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56" w:rsidRDefault="001F0813" w:rsidP="00FA7AB2">
      <w:r>
        <w:rPr>
          <w:noProof/>
          <w:lang w:eastAsia="hr-HR"/>
        </w:rPr>
        <mc:AlternateContent>
          <mc:Choice Requires="wps">
            <w:drawing>
              <wp:anchor distT="45720" distB="45720" distL="114300" distR="114300" simplePos="0" relativeHeight="251658240" behindDoc="0" locked="0" layoutInCell="1" allowOverlap="1" wp14:anchorId="1C22102B" wp14:editId="61D30F3F">
                <wp:simplePos x="0" y="0"/>
                <wp:positionH relativeFrom="margin">
                  <wp:posOffset>967740</wp:posOffset>
                </wp:positionH>
                <wp:positionV relativeFrom="paragraph">
                  <wp:posOffset>-60113</wp:posOffset>
                </wp:positionV>
                <wp:extent cx="3749040" cy="937260"/>
                <wp:effectExtent l="0" t="0" r="381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937260"/>
                        </a:xfrm>
                        <a:prstGeom prst="rect">
                          <a:avLst/>
                        </a:prstGeom>
                        <a:solidFill>
                          <a:srgbClr val="FFFFFF"/>
                        </a:solidFill>
                        <a:ln w="9525">
                          <a:noFill/>
                          <a:miter lim="800000"/>
                          <a:headEnd/>
                          <a:tailEnd/>
                        </a:ln>
                      </wps:spPr>
                      <wps:txbx>
                        <w:txbxContent>
                          <w:p w:rsidR="00EF6BED" w:rsidRPr="00997A5C" w:rsidRDefault="00EF6BED" w:rsidP="007704DC">
                            <w:pPr>
                              <w:spacing w:after="0" w:line="240" w:lineRule="auto"/>
                              <w:jc w:val="center"/>
                              <w:rPr>
                                <w:rFonts w:ascii="Times New Roman" w:hAnsi="Times New Roman" w:cs="Times New Roman"/>
                                <w:i/>
                                <w:sz w:val="20"/>
                                <w:szCs w:val="20"/>
                              </w:rPr>
                            </w:pPr>
                            <w:r w:rsidRPr="00997A5C">
                              <w:rPr>
                                <w:rFonts w:ascii="Times New Roman" w:hAnsi="Times New Roman" w:cs="Times New Roman"/>
                                <w:i/>
                                <w:sz w:val="20"/>
                                <w:szCs w:val="20"/>
                              </w:rPr>
                              <w:t>OSNOVNA ŠKOLA TINA UJEVIĆA</w:t>
                            </w:r>
                          </w:p>
                          <w:p w:rsidR="00EF6BED" w:rsidRPr="00997A5C" w:rsidRDefault="00EF6BED" w:rsidP="007704D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Š I B E N I K</w:t>
                            </w:r>
                          </w:p>
                          <w:p w:rsidR="00EF6BED" w:rsidRPr="00997A5C" w:rsidRDefault="00EF6BED" w:rsidP="007704D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Trg Andrije Hebranga 11, 22 000 Šibenik, OIB.29703950756</w:t>
                            </w:r>
                          </w:p>
                          <w:p w:rsidR="00EF6BED" w:rsidRPr="00997A5C" w:rsidRDefault="00EF6BED" w:rsidP="007704D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 xml:space="preserve">tel. 022 219 593, 022 331 343, </w:t>
                            </w:r>
                            <w:proofErr w:type="spellStart"/>
                            <w:r w:rsidRPr="00997A5C">
                              <w:rPr>
                                <w:rFonts w:ascii="Times New Roman" w:hAnsi="Times New Roman" w:cs="Times New Roman"/>
                                <w:i/>
                                <w:sz w:val="20"/>
                                <w:szCs w:val="20"/>
                              </w:rPr>
                              <w:t>fax</w:t>
                            </w:r>
                            <w:proofErr w:type="spellEnd"/>
                            <w:r w:rsidRPr="00997A5C">
                              <w:rPr>
                                <w:rFonts w:ascii="Times New Roman" w:hAnsi="Times New Roman" w:cs="Times New Roman"/>
                                <w:i/>
                                <w:sz w:val="20"/>
                                <w:szCs w:val="20"/>
                              </w:rPr>
                              <w:t>. 022 310 363</w:t>
                            </w:r>
                          </w:p>
                          <w:p w:rsidR="00EF6BED" w:rsidRPr="00997A5C" w:rsidRDefault="00EF6BED" w:rsidP="007704D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e-mail. ured@os-</w:t>
                            </w:r>
                            <w:proofErr w:type="spellStart"/>
                            <w:r w:rsidRPr="00997A5C">
                              <w:rPr>
                                <w:rFonts w:ascii="Times New Roman" w:hAnsi="Times New Roman" w:cs="Times New Roman"/>
                                <w:i/>
                                <w:sz w:val="20"/>
                                <w:szCs w:val="20"/>
                              </w:rPr>
                              <w:t>tujevica</w:t>
                            </w:r>
                            <w:proofErr w:type="spellEnd"/>
                            <w:r w:rsidRPr="00997A5C">
                              <w:rPr>
                                <w:rFonts w:ascii="Times New Roman" w:hAnsi="Times New Roman" w:cs="Times New Roman"/>
                                <w:i/>
                                <w:sz w:val="20"/>
                                <w:szCs w:val="20"/>
                              </w:rPr>
                              <w:t>-si.skole.hr</w:t>
                            </w:r>
                          </w:p>
                          <w:p w:rsidR="00EF6BED" w:rsidRDefault="00EF6BED" w:rsidP="007704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25C330D" id="_x0000_t202" coordsize="21600,21600" o:spt="202" path="m,l,21600r21600,l21600,xe">
                <v:stroke joinstyle="miter"/>
                <v:path gradientshapeok="t" o:connecttype="rect"/>
              </v:shapetype>
              <v:shape id="Tekstni okvir 2" o:spid="_x0000_s1026" type="#_x0000_t202" style="position:absolute;margin-left:76.2pt;margin-top:-4.75pt;width:295.2pt;height:73.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" stroked="f">
                <v:textbox>
                  <w:txbxContent>
                    <w:p w:rsidR="00EF6BED" w:rsidRPr="00997A5C" w:rsidRDefault="00EF6BED" w:rsidP="007704DC">
                      <w:pPr>
                        <w:spacing w:after="0" w:line="240" w:lineRule="auto"/>
                        <w:jc w:val="center"/>
                        <w:rPr>
                          <w:rFonts w:ascii="Times New Roman" w:hAnsi="Times New Roman" w:cs="Times New Roman"/>
                          <w:i/>
                          <w:sz w:val="20"/>
                          <w:szCs w:val="20"/>
                        </w:rPr>
                      </w:pPr>
                      <w:r w:rsidRPr="00997A5C">
                        <w:rPr>
                          <w:rFonts w:ascii="Times New Roman" w:hAnsi="Times New Roman" w:cs="Times New Roman"/>
                          <w:i/>
                          <w:sz w:val="20"/>
                          <w:szCs w:val="20"/>
                        </w:rPr>
                        <w:t>OSNOVNA ŠKOLA TINA UJEVIĆA</w:t>
                      </w:r>
                    </w:p>
                    <w:p w:rsidR="00EF6BED" w:rsidRPr="00997A5C" w:rsidRDefault="00EF6BED" w:rsidP="007704DC">
                      <w:pPr>
                        <w:pStyle w:val="Header"/>
                        <w:jc w:val="center"/>
                        <w:rPr>
                          <w:rFonts w:ascii="Times New Roman" w:hAnsi="Times New Roman" w:cs="Times New Roman"/>
                          <w:i/>
                          <w:sz w:val="20"/>
                          <w:szCs w:val="20"/>
                        </w:rPr>
                      </w:pPr>
                      <w:r w:rsidRPr="00997A5C">
                        <w:rPr>
                          <w:rFonts w:ascii="Times New Roman" w:hAnsi="Times New Roman" w:cs="Times New Roman"/>
                          <w:i/>
                          <w:sz w:val="20"/>
                          <w:szCs w:val="20"/>
                        </w:rPr>
                        <w:t>Š I B E N I K</w:t>
                      </w:r>
                    </w:p>
                    <w:p w:rsidR="00EF6BED" w:rsidRPr="00997A5C" w:rsidRDefault="00EF6BED" w:rsidP="007704DC">
                      <w:pPr>
                        <w:pStyle w:val="Header"/>
                        <w:jc w:val="center"/>
                        <w:rPr>
                          <w:rFonts w:ascii="Times New Roman" w:hAnsi="Times New Roman" w:cs="Times New Roman"/>
                          <w:i/>
                          <w:sz w:val="20"/>
                          <w:szCs w:val="20"/>
                        </w:rPr>
                      </w:pPr>
                      <w:r w:rsidRPr="00997A5C">
                        <w:rPr>
                          <w:rFonts w:ascii="Times New Roman" w:hAnsi="Times New Roman" w:cs="Times New Roman"/>
                          <w:i/>
                          <w:sz w:val="20"/>
                          <w:szCs w:val="20"/>
                        </w:rPr>
                        <w:t>Trg Andrije Hebranga 11, 22 000 Šibenik, OIB.29703950756</w:t>
                      </w:r>
                    </w:p>
                    <w:p w:rsidR="00EF6BED" w:rsidRPr="00997A5C" w:rsidRDefault="00EF6BED" w:rsidP="007704DC">
                      <w:pPr>
                        <w:pStyle w:val="Header"/>
                        <w:jc w:val="center"/>
                        <w:rPr>
                          <w:rFonts w:ascii="Times New Roman" w:hAnsi="Times New Roman" w:cs="Times New Roman"/>
                          <w:i/>
                          <w:sz w:val="20"/>
                          <w:szCs w:val="20"/>
                        </w:rPr>
                      </w:pPr>
                      <w:r w:rsidRPr="00997A5C">
                        <w:rPr>
                          <w:rFonts w:ascii="Times New Roman" w:hAnsi="Times New Roman" w:cs="Times New Roman"/>
                          <w:i/>
                          <w:sz w:val="20"/>
                          <w:szCs w:val="20"/>
                        </w:rPr>
                        <w:t>tel. 022 219 593, 022 331 343, fax. 022 310 363</w:t>
                      </w:r>
                    </w:p>
                    <w:p w:rsidR="00EF6BED" w:rsidRPr="00997A5C" w:rsidRDefault="00EF6BED" w:rsidP="007704DC">
                      <w:pPr>
                        <w:pStyle w:val="Header"/>
                        <w:jc w:val="center"/>
                        <w:rPr>
                          <w:rFonts w:ascii="Times New Roman" w:hAnsi="Times New Roman" w:cs="Times New Roman"/>
                          <w:i/>
                          <w:sz w:val="20"/>
                          <w:szCs w:val="20"/>
                        </w:rPr>
                      </w:pPr>
                      <w:r w:rsidRPr="00997A5C">
                        <w:rPr>
                          <w:rFonts w:ascii="Times New Roman" w:hAnsi="Times New Roman" w:cs="Times New Roman"/>
                          <w:i/>
                          <w:sz w:val="20"/>
                          <w:szCs w:val="20"/>
                        </w:rPr>
                        <w:t>e-mail. ured@os-tujevica-si.skole.hr</w:t>
                      </w:r>
                    </w:p>
                    <w:p w:rsidR="00EF6BED" w:rsidRDefault="00EF6BED" w:rsidP="007704DC">
                      <w:pPr>
                        <w:jc w:val="center"/>
                      </w:pPr>
                    </w:p>
                  </w:txbxContent>
                </v:textbox>
                <w10:wrap type="square" anchorx="margin"/>
              </v:shape>
            </w:pict>
          </mc:Fallback>
        </mc:AlternateContent>
      </w:r>
      <w:r>
        <w:rPr>
          <w:noProof/>
          <w:lang w:eastAsia="hr-HR"/>
        </w:rPr>
        <w:drawing>
          <wp:inline distT="0" distB="0" distL="0" distR="0" wp14:anchorId="78FCC49E" wp14:editId="140FCE59">
            <wp:extent cx="719667" cy="762000"/>
            <wp:effectExtent l="0" t="0" r="444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709" cy="769456"/>
                    </a:xfrm>
                    <a:prstGeom prst="rect">
                      <a:avLst/>
                    </a:prstGeom>
                    <a:noFill/>
                    <a:ln>
                      <a:noFill/>
                    </a:ln>
                  </pic:spPr>
                </pic:pic>
              </a:graphicData>
            </a:graphic>
          </wp:inline>
        </w:drawing>
      </w:r>
    </w:p>
    <w:p w:rsidR="00B47BCF" w:rsidRDefault="00B47BCF" w:rsidP="00B47BCF">
      <w:pPr>
        <w:spacing w:after="0" w:line="240" w:lineRule="auto"/>
        <w:rPr>
          <w:rFonts w:ascii="Arial Narrow" w:hAnsi="Arial Narrow" w:cs="Times New Roman"/>
          <w:szCs w:val="24"/>
        </w:rPr>
      </w:pPr>
    </w:p>
    <w:p w:rsidR="008F403F" w:rsidRPr="0050143E" w:rsidRDefault="00B47BCF" w:rsidP="00B47BCF">
      <w:pPr>
        <w:spacing w:after="0" w:line="240" w:lineRule="auto"/>
        <w:rPr>
          <w:rFonts w:ascii="Arial Narrow" w:hAnsi="Arial Narrow" w:cs="Times New Roman"/>
          <w:szCs w:val="24"/>
        </w:rPr>
      </w:pPr>
      <w:r>
        <w:rPr>
          <w:rFonts w:ascii="Arial Narrow" w:hAnsi="Arial Narrow" w:cs="Times New Roman"/>
          <w:szCs w:val="24"/>
        </w:rPr>
        <w:t>Klasa: 602-12/23-01/1</w:t>
      </w:r>
    </w:p>
    <w:p w:rsidR="008F403F" w:rsidRPr="0050143E" w:rsidRDefault="00B47BCF" w:rsidP="00B47BCF">
      <w:pPr>
        <w:spacing w:after="0" w:line="240" w:lineRule="auto"/>
        <w:rPr>
          <w:rFonts w:ascii="Arial Narrow" w:hAnsi="Arial Narrow" w:cs="Times New Roman"/>
          <w:szCs w:val="24"/>
        </w:rPr>
      </w:pPr>
      <w:proofErr w:type="spellStart"/>
      <w:r>
        <w:rPr>
          <w:rFonts w:ascii="Arial Narrow" w:hAnsi="Arial Narrow" w:cs="Times New Roman"/>
          <w:szCs w:val="24"/>
        </w:rPr>
        <w:t>Ur.broj</w:t>
      </w:r>
      <w:proofErr w:type="spellEnd"/>
      <w:r>
        <w:rPr>
          <w:rFonts w:ascii="Arial Narrow" w:hAnsi="Arial Narrow" w:cs="Times New Roman"/>
          <w:szCs w:val="24"/>
        </w:rPr>
        <w:t>: 2182-1-65-0123-1</w:t>
      </w:r>
    </w:p>
    <w:p w:rsidR="008F403F" w:rsidRPr="0050143E" w:rsidRDefault="008F403F" w:rsidP="00B47BCF">
      <w:pPr>
        <w:spacing w:after="0" w:line="240" w:lineRule="auto"/>
        <w:rPr>
          <w:rFonts w:ascii="Arial Narrow" w:hAnsi="Arial Narrow" w:cs="Times New Roman"/>
          <w:szCs w:val="24"/>
        </w:rPr>
      </w:pPr>
      <w:r w:rsidRPr="0050143E">
        <w:rPr>
          <w:rFonts w:ascii="Arial Narrow" w:hAnsi="Arial Narrow" w:cs="Times New Roman"/>
          <w:szCs w:val="24"/>
        </w:rPr>
        <w:t>Šibenik,</w:t>
      </w:r>
      <w:r w:rsidR="00B47BCF">
        <w:rPr>
          <w:rFonts w:ascii="Arial Narrow" w:hAnsi="Arial Narrow" w:cs="Times New Roman"/>
          <w:szCs w:val="24"/>
        </w:rPr>
        <w:t xml:space="preserve"> 26.listopada 2023.</w:t>
      </w:r>
      <w:r w:rsidR="007704DC" w:rsidRPr="0050143E">
        <w:rPr>
          <w:rFonts w:ascii="Arial Narrow" w:hAnsi="Arial Narrow" w:cs="Times New Roman"/>
          <w:szCs w:val="24"/>
        </w:rPr>
        <w:t xml:space="preserve">                                                                                                    </w:t>
      </w:r>
    </w:p>
    <w:p w:rsidR="008F403F" w:rsidRPr="0050143E" w:rsidRDefault="000306F5" w:rsidP="000306F5">
      <w:pPr>
        <w:jc w:val="center"/>
        <w:rPr>
          <w:rFonts w:ascii="Arial Narrow" w:hAnsi="Arial Narrow" w:cs="Times New Roman"/>
          <w:szCs w:val="24"/>
        </w:rPr>
      </w:pPr>
      <w:r>
        <w:rPr>
          <w:noProof/>
          <w:lang w:eastAsia="hr-HR"/>
        </w:rPr>
        <w:drawing>
          <wp:inline distT="0" distB="0" distL="0" distR="0" wp14:anchorId="575F31D9" wp14:editId="7A082D2B">
            <wp:extent cx="2840805" cy="2129643"/>
            <wp:effectExtent l="0" t="0" r="0" b="4445"/>
            <wp:docPr id="4" name="Slika 4" descr="http://os-tujevica-si.skole.hr/upload/os-tujevica-si/images/headers/Image/sk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tujevica-si.skole.hr/upload/os-tujevica-si/images/headers/Image/skol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1791" cy="2137879"/>
                    </a:xfrm>
                    <a:prstGeom prst="rect">
                      <a:avLst/>
                    </a:prstGeom>
                    <a:noFill/>
                    <a:ln>
                      <a:noFill/>
                    </a:ln>
                  </pic:spPr>
                </pic:pic>
              </a:graphicData>
            </a:graphic>
          </wp:inline>
        </w:drawing>
      </w:r>
    </w:p>
    <w:p w:rsidR="008F403F" w:rsidRPr="0050143E" w:rsidRDefault="008F403F" w:rsidP="008F403F">
      <w:pPr>
        <w:pStyle w:val="Bodytext20"/>
        <w:shd w:val="clear" w:color="auto" w:fill="auto"/>
        <w:spacing w:after="0"/>
        <w:ind w:right="740" w:firstLine="740"/>
        <w:jc w:val="both"/>
        <w:rPr>
          <w:rFonts w:cs="Times New Roman"/>
          <w:sz w:val="24"/>
          <w:szCs w:val="24"/>
        </w:rPr>
      </w:pPr>
      <w:r w:rsidRPr="0050143E">
        <w:rPr>
          <w:rFonts w:cs="Times New Roman"/>
          <w:sz w:val="24"/>
          <w:szCs w:val="24"/>
        </w:rPr>
        <w:t>Na temelju članka 28. Zakona o odgoju i obrazovanju u osnovnoj i srednjoj školi (Narodne novine, broj 87/08, 86/09, 92/10, 105/10, 90/11, 16/12, 86/12, 94/13, 136/14, 152/14, 07/17, 68/18 i 64/20) i članka čl. 13. i 58. Statuta Osnovne škole Tina Ujevića, Šibenik, Školski odbor na p</w:t>
      </w:r>
      <w:r w:rsidR="00A30AFA">
        <w:rPr>
          <w:rFonts w:cs="Times New Roman"/>
          <w:sz w:val="24"/>
          <w:szCs w:val="24"/>
        </w:rPr>
        <w:t xml:space="preserve">rijedlog ravnatelja Škole na 23. </w:t>
      </w:r>
      <w:r w:rsidRPr="0050143E">
        <w:rPr>
          <w:rFonts w:cs="Times New Roman"/>
          <w:sz w:val="24"/>
          <w:szCs w:val="24"/>
        </w:rPr>
        <w:t>sjednici Škols</w:t>
      </w:r>
      <w:r w:rsidR="00A30AFA">
        <w:rPr>
          <w:rFonts w:cs="Times New Roman"/>
          <w:sz w:val="24"/>
          <w:szCs w:val="24"/>
        </w:rPr>
        <w:t xml:space="preserve">kog odbora koja je održana 26.listopada </w:t>
      </w:r>
      <w:r w:rsidRPr="0050143E">
        <w:rPr>
          <w:rFonts w:cs="Times New Roman"/>
          <w:sz w:val="24"/>
          <w:szCs w:val="24"/>
        </w:rPr>
        <w:t>202</w:t>
      </w:r>
      <w:r w:rsidR="0094593C">
        <w:rPr>
          <w:rFonts w:cs="Times New Roman"/>
          <w:sz w:val="24"/>
          <w:szCs w:val="24"/>
        </w:rPr>
        <w:t>3</w:t>
      </w:r>
      <w:r w:rsidRPr="0050143E">
        <w:rPr>
          <w:rFonts w:cs="Times New Roman"/>
          <w:sz w:val="24"/>
          <w:szCs w:val="24"/>
        </w:rPr>
        <w:t>. god., a nakon provedene rasprave na sjednici Učiteljskog v</w:t>
      </w:r>
      <w:r w:rsidR="00A30AFA">
        <w:rPr>
          <w:rFonts w:cs="Times New Roman"/>
          <w:sz w:val="24"/>
          <w:szCs w:val="24"/>
        </w:rPr>
        <w:t xml:space="preserve">ijeća koja je održana dana 27.rujna </w:t>
      </w:r>
      <w:r w:rsidR="009D3232">
        <w:rPr>
          <w:rFonts w:cs="Times New Roman"/>
          <w:sz w:val="24"/>
          <w:szCs w:val="24"/>
        </w:rPr>
        <w:t>202</w:t>
      </w:r>
      <w:r w:rsidR="0094593C">
        <w:rPr>
          <w:rFonts w:cs="Times New Roman"/>
          <w:sz w:val="24"/>
          <w:szCs w:val="24"/>
        </w:rPr>
        <w:t>3</w:t>
      </w:r>
      <w:r w:rsidRPr="0050143E">
        <w:rPr>
          <w:rFonts w:cs="Times New Roman"/>
          <w:sz w:val="24"/>
          <w:szCs w:val="24"/>
        </w:rPr>
        <w:t>. god. i provedene rasprave Vijeća roditelj</w:t>
      </w:r>
      <w:r w:rsidR="00547148">
        <w:rPr>
          <w:rFonts w:cs="Times New Roman"/>
          <w:sz w:val="24"/>
          <w:szCs w:val="24"/>
        </w:rPr>
        <w:t>a na sastanku koji je održan 03</w:t>
      </w:r>
      <w:bookmarkStart w:id="0" w:name="_GoBack"/>
      <w:bookmarkEnd w:id="0"/>
      <w:r w:rsidR="00A30AFA">
        <w:rPr>
          <w:rFonts w:cs="Times New Roman"/>
          <w:sz w:val="24"/>
          <w:szCs w:val="24"/>
        </w:rPr>
        <w:t xml:space="preserve">.listopada </w:t>
      </w:r>
      <w:r w:rsidRPr="0050143E">
        <w:rPr>
          <w:rFonts w:cs="Times New Roman"/>
          <w:sz w:val="24"/>
          <w:szCs w:val="24"/>
        </w:rPr>
        <w:t>202</w:t>
      </w:r>
      <w:r w:rsidR="0094593C">
        <w:rPr>
          <w:rFonts w:cs="Times New Roman"/>
          <w:sz w:val="24"/>
          <w:szCs w:val="24"/>
        </w:rPr>
        <w:t>3</w:t>
      </w:r>
      <w:r w:rsidRPr="0050143E">
        <w:rPr>
          <w:rFonts w:cs="Times New Roman"/>
          <w:sz w:val="24"/>
          <w:szCs w:val="24"/>
        </w:rPr>
        <w:t xml:space="preserve">. god. donosi                    </w:t>
      </w:r>
    </w:p>
    <w:p w:rsidR="008F403F" w:rsidRPr="008F403F" w:rsidRDefault="008F403F" w:rsidP="008F403F">
      <w:pPr>
        <w:pStyle w:val="Bodytext20"/>
        <w:shd w:val="clear" w:color="auto" w:fill="auto"/>
        <w:spacing w:after="0"/>
        <w:ind w:right="740" w:firstLine="740"/>
        <w:jc w:val="both"/>
        <w:rPr>
          <w:rFonts w:ascii="Times New Roman" w:hAnsi="Times New Roman" w:cs="Times New Roman"/>
          <w:sz w:val="24"/>
          <w:szCs w:val="24"/>
        </w:rPr>
      </w:pPr>
      <w:r w:rsidRPr="008F403F">
        <w:rPr>
          <w:rFonts w:ascii="Times New Roman" w:hAnsi="Times New Roman" w:cs="Times New Roman"/>
          <w:sz w:val="24"/>
          <w:szCs w:val="24"/>
        </w:rPr>
        <w:t xml:space="preserve">                                                                                                                                                                                                               </w:t>
      </w:r>
    </w:p>
    <w:p w:rsidR="008F403F" w:rsidRPr="008F403F" w:rsidRDefault="008F403F" w:rsidP="008F403F">
      <w:pPr>
        <w:pStyle w:val="Bodytext20"/>
        <w:shd w:val="clear" w:color="auto" w:fill="auto"/>
        <w:spacing w:after="0"/>
        <w:ind w:right="740" w:firstLine="740"/>
        <w:jc w:val="both"/>
        <w:rPr>
          <w:rFonts w:ascii="Times New Roman" w:hAnsi="Times New Roman" w:cs="Times New Roman"/>
          <w:sz w:val="24"/>
          <w:szCs w:val="24"/>
        </w:rPr>
      </w:pPr>
    </w:p>
    <w:p w:rsidR="008F403F" w:rsidRPr="00A073F9" w:rsidRDefault="008F403F" w:rsidP="000306F5">
      <w:pPr>
        <w:spacing w:after="30" w:line="960" w:lineRule="exact"/>
        <w:jc w:val="center"/>
        <w:rPr>
          <w:rStyle w:val="Bodytext30"/>
          <w:rFonts w:cs="Times New Roman"/>
          <w:color w:val="2F5496" w:themeColor="accent1" w:themeShade="BF"/>
          <w:sz w:val="72"/>
          <w:szCs w:val="72"/>
        </w:rPr>
      </w:pPr>
      <w:r w:rsidRPr="00A073F9">
        <w:rPr>
          <w:rStyle w:val="Bodytext30"/>
          <w:rFonts w:cs="Times New Roman"/>
          <w:color w:val="2F5496" w:themeColor="accent1" w:themeShade="BF"/>
          <w:sz w:val="72"/>
          <w:szCs w:val="72"/>
        </w:rPr>
        <w:t xml:space="preserve">ŠKOLSKI </w:t>
      </w:r>
      <w:r w:rsidR="00BF6ECA" w:rsidRPr="00A073F9">
        <w:rPr>
          <w:rStyle w:val="Bodytext30"/>
          <w:rFonts w:cs="Times New Roman"/>
          <w:color w:val="2F5496" w:themeColor="accent1" w:themeShade="BF"/>
          <w:sz w:val="72"/>
          <w:szCs w:val="72"/>
        </w:rPr>
        <w:t xml:space="preserve"> </w:t>
      </w:r>
      <w:r w:rsidRPr="00A073F9">
        <w:rPr>
          <w:rStyle w:val="Bodytext30"/>
          <w:rFonts w:cs="Times New Roman"/>
          <w:color w:val="2F5496" w:themeColor="accent1" w:themeShade="BF"/>
          <w:sz w:val="72"/>
          <w:szCs w:val="72"/>
        </w:rPr>
        <w:t>KURIKUL</w:t>
      </w:r>
    </w:p>
    <w:p w:rsidR="008F403F" w:rsidRPr="00A073F9" w:rsidRDefault="008F403F" w:rsidP="000306F5">
      <w:pPr>
        <w:spacing w:after="30" w:line="960" w:lineRule="exact"/>
        <w:jc w:val="center"/>
        <w:rPr>
          <w:rStyle w:val="Bodytext40"/>
          <w:rFonts w:cs="Times New Roman"/>
          <w:color w:val="2F5496" w:themeColor="accent1" w:themeShade="BF"/>
          <w:sz w:val="44"/>
          <w:szCs w:val="44"/>
        </w:rPr>
      </w:pPr>
      <w:r w:rsidRPr="00A073F9">
        <w:rPr>
          <w:rStyle w:val="Bodytext30"/>
          <w:rFonts w:cs="Times New Roman"/>
          <w:color w:val="2F5496" w:themeColor="accent1" w:themeShade="BF"/>
          <w:sz w:val="44"/>
          <w:szCs w:val="44"/>
        </w:rPr>
        <w:t>ZA ŠKOLSKU GODINU 202</w:t>
      </w:r>
      <w:r w:rsidR="0094593C" w:rsidRPr="00A073F9">
        <w:rPr>
          <w:rStyle w:val="Bodytext30"/>
          <w:rFonts w:cs="Times New Roman"/>
          <w:color w:val="2F5496" w:themeColor="accent1" w:themeShade="BF"/>
          <w:sz w:val="44"/>
          <w:szCs w:val="44"/>
        </w:rPr>
        <w:t>3</w:t>
      </w:r>
      <w:r w:rsidRPr="00A073F9">
        <w:rPr>
          <w:rStyle w:val="Bodytext30"/>
          <w:rFonts w:cs="Times New Roman"/>
          <w:color w:val="2F5496" w:themeColor="accent1" w:themeShade="BF"/>
          <w:sz w:val="44"/>
          <w:szCs w:val="44"/>
        </w:rPr>
        <w:t>./202</w:t>
      </w:r>
      <w:r w:rsidR="0094593C" w:rsidRPr="00A073F9">
        <w:rPr>
          <w:rStyle w:val="Bodytext30"/>
          <w:rFonts w:cs="Times New Roman"/>
          <w:color w:val="2F5496" w:themeColor="accent1" w:themeShade="BF"/>
          <w:sz w:val="44"/>
          <w:szCs w:val="44"/>
        </w:rPr>
        <w:t>4</w:t>
      </w:r>
      <w:r w:rsidRPr="00A073F9">
        <w:rPr>
          <w:rStyle w:val="Bodytext30"/>
          <w:rFonts w:cs="Times New Roman"/>
          <w:color w:val="2F5496" w:themeColor="accent1" w:themeShade="BF"/>
          <w:sz w:val="44"/>
          <w:szCs w:val="44"/>
        </w:rPr>
        <w:t>.</w:t>
      </w:r>
    </w:p>
    <w:p w:rsidR="008F403F" w:rsidRPr="008F403F" w:rsidRDefault="008F403F" w:rsidP="008F403F">
      <w:pPr>
        <w:spacing w:after="353" w:line="320" w:lineRule="exact"/>
        <w:rPr>
          <w:rStyle w:val="Bodytext40"/>
          <w:rFonts w:ascii="Times New Roman" w:hAnsi="Times New Roman" w:cs="Times New Roman"/>
          <w:color w:val="2F5496" w:themeColor="accent1" w:themeShade="BF"/>
          <w:sz w:val="24"/>
          <w:szCs w:val="24"/>
        </w:rPr>
      </w:pPr>
    </w:p>
    <w:p w:rsidR="000306F5" w:rsidRDefault="008F403F" w:rsidP="008F403F">
      <w:pPr>
        <w:spacing w:after="353" w:line="320" w:lineRule="exact"/>
        <w:rPr>
          <w:rFonts w:ascii="Arial Narrow" w:hAnsi="Arial Narrow" w:cs="Times New Roman"/>
          <w:szCs w:val="24"/>
        </w:rPr>
      </w:pPr>
      <w:r w:rsidRPr="0050143E">
        <w:rPr>
          <w:rFonts w:ascii="Arial Narrow" w:hAnsi="Arial Narrow" w:cs="Times New Roman"/>
          <w:szCs w:val="24"/>
        </w:rPr>
        <w:t xml:space="preserve">Školski </w:t>
      </w:r>
      <w:proofErr w:type="spellStart"/>
      <w:r w:rsidRPr="0050143E">
        <w:rPr>
          <w:rFonts w:ascii="Arial Narrow" w:hAnsi="Arial Narrow" w:cs="Times New Roman"/>
          <w:szCs w:val="24"/>
        </w:rPr>
        <w:t>kurikul</w:t>
      </w:r>
      <w:proofErr w:type="spellEnd"/>
      <w:r w:rsidRPr="0050143E">
        <w:rPr>
          <w:rFonts w:ascii="Arial Narrow" w:hAnsi="Arial Narrow" w:cs="Times New Roman"/>
          <w:szCs w:val="24"/>
        </w:rPr>
        <w:t xml:space="preserve"> temeljni je dokument OŠ Tina Ujevića u Šibeniku kojim su planirani sadržaji, procesi i aktivnosti koje su usmjerene ostvarivanju ishoda i zadaća obrazovanja, s ciljem promoviranja intelektualnog, osobnog, društvenog i tjelesnog razvoja učenika. Osim službenih programa Škole, on obuhvaća i neformalne programe te obilježja koja stvaraju Školu prepoznatljivom.</w:t>
      </w:r>
    </w:p>
    <w:p w:rsidR="008F403F" w:rsidRPr="0050143E" w:rsidRDefault="008F403F" w:rsidP="008F403F">
      <w:pPr>
        <w:spacing w:after="353" w:line="320" w:lineRule="exact"/>
        <w:rPr>
          <w:rFonts w:ascii="Arial Narrow" w:hAnsi="Arial Narrow" w:cs="Times New Roman"/>
          <w:szCs w:val="24"/>
        </w:rPr>
      </w:pPr>
      <w:r w:rsidRPr="0050143E">
        <w:rPr>
          <w:rFonts w:ascii="Arial Narrow" w:hAnsi="Arial Narrow" w:cs="Times New Roman"/>
          <w:szCs w:val="24"/>
        </w:rPr>
        <w:t xml:space="preserve"> ravnatelj Škole:                                               </w:t>
      </w:r>
      <w:r w:rsidR="006E6EB2">
        <w:rPr>
          <w:rFonts w:ascii="Arial Narrow" w:hAnsi="Arial Narrow" w:cs="Times New Roman"/>
          <w:szCs w:val="24"/>
        </w:rPr>
        <w:t xml:space="preserve">                  </w:t>
      </w:r>
      <w:r w:rsidRPr="0050143E">
        <w:rPr>
          <w:rFonts w:ascii="Arial Narrow" w:hAnsi="Arial Narrow" w:cs="Times New Roman"/>
          <w:szCs w:val="24"/>
        </w:rPr>
        <w:t xml:space="preserve">   </w:t>
      </w:r>
      <w:r w:rsidR="009D3232">
        <w:rPr>
          <w:rFonts w:ascii="Arial Narrow" w:hAnsi="Arial Narrow" w:cs="Times New Roman"/>
          <w:szCs w:val="24"/>
        </w:rPr>
        <w:t xml:space="preserve">        </w:t>
      </w:r>
      <w:r w:rsidRPr="0050143E">
        <w:rPr>
          <w:rFonts w:ascii="Arial Narrow" w:hAnsi="Arial Narrow" w:cs="Times New Roman"/>
          <w:szCs w:val="24"/>
        </w:rPr>
        <w:t xml:space="preserve">   predsjednik Školskog odbora:                                                 __________________________          </w:t>
      </w:r>
      <w:r w:rsidR="006E6EB2">
        <w:rPr>
          <w:rFonts w:ascii="Arial Narrow" w:hAnsi="Arial Narrow" w:cs="Times New Roman"/>
          <w:szCs w:val="24"/>
        </w:rPr>
        <w:t xml:space="preserve">    </w:t>
      </w:r>
      <w:r w:rsidRPr="0050143E">
        <w:rPr>
          <w:rFonts w:ascii="Arial Narrow" w:hAnsi="Arial Narrow" w:cs="Times New Roman"/>
          <w:szCs w:val="24"/>
        </w:rPr>
        <w:t xml:space="preserve">    MP              </w:t>
      </w:r>
      <w:r w:rsidR="006E6EB2">
        <w:rPr>
          <w:rFonts w:ascii="Arial Narrow" w:hAnsi="Arial Narrow" w:cs="Times New Roman"/>
          <w:szCs w:val="24"/>
        </w:rPr>
        <w:t xml:space="preserve">              </w:t>
      </w:r>
      <w:r w:rsidRPr="0050143E">
        <w:rPr>
          <w:rFonts w:ascii="Arial Narrow" w:hAnsi="Arial Narrow" w:cs="Times New Roman"/>
          <w:szCs w:val="24"/>
        </w:rPr>
        <w:t xml:space="preserve"> _____________________________</w:t>
      </w:r>
    </w:p>
    <w:p w:rsidR="008F403F" w:rsidRPr="0050143E" w:rsidRDefault="008F403F" w:rsidP="008F403F">
      <w:pPr>
        <w:spacing w:after="0" w:line="320" w:lineRule="exact"/>
        <w:rPr>
          <w:rFonts w:ascii="Arial Narrow" w:hAnsi="Arial Narrow" w:cs="Times New Roman"/>
          <w:szCs w:val="24"/>
        </w:rPr>
      </w:pPr>
      <w:r w:rsidRPr="0050143E">
        <w:rPr>
          <w:rFonts w:ascii="Arial Narrow" w:hAnsi="Arial Narrow" w:cs="Times New Roman"/>
          <w:szCs w:val="24"/>
        </w:rPr>
        <w:t xml:space="preserve">Emil Božikov, prof.                                                                  </w:t>
      </w:r>
      <w:r w:rsidR="006E6EB2">
        <w:rPr>
          <w:rFonts w:ascii="Arial Narrow" w:hAnsi="Arial Narrow" w:cs="Times New Roman"/>
          <w:szCs w:val="24"/>
        </w:rPr>
        <w:t xml:space="preserve">      </w:t>
      </w:r>
      <w:r w:rsidRPr="0050143E">
        <w:rPr>
          <w:rFonts w:ascii="Arial Narrow" w:hAnsi="Arial Narrow" w:cs="Times New Roman"/>
          <w:szCs w:val="24"/>
        </w:rPr>
        <w:t xml:space="preserve">   </w:t>
      </w:r>
      <w:r w:rsidR="00FA7AB2">
        <w:rPr>
          <w:rFonts w:ascii="Arial Narrow" w:hAnsi="Arial Narrow" w:cs="Times New Roman"/>
          <w:szCs w:val="24"/>
        </w:rPr>
        <w:t xml:space="preserve">       </w:t>
      </w:r>
    </w:p>
    <w:p w:rsidR="008F403F" w:rsidRPr="0050143E" w:rsidRDefault="008F403F" w:rsidP="008F403F">
      <w:pPr>
        <w:spacing w:after="353" w:line="320" w:lineRule="exact"/>
        <w:rPr>
          <w:rFonts w:ascii="Arial Narrow" w:hAnsi="Arial Narrow"/>
          <w:color w:val="2F5496" w:themeColor="accent1" w:themeShade="BF"/>
        </w:rPr>
      </w:pPr>
    </w:p>
    <w:sdt>
      <w:sdtPr>
        <w:rPr>
          <w:rFonts w:asciiTheme="minorHAnsi" w:eastAsiaTheme="minorHAnsi" w:hAnsiTheme="minorHAnsi" w:cstheme="minorBidi"/>
          <w:color w:val="auto"/>
          <w:sz w:val="22"/>
          <w:szCs w:val="22"/>
          <w:lang w:eastAsia="en-US"/>
        </w:rPr>
        <w:id w:val="-1964025925"/>
        <w:docPartObj>
          <w:docPartGallery w:val="Table of Contents"/>
          <w:docPartUnique/>
        </w:docPartObj>
      </w:sdtPr>
      <w:sdtEndPr>
        <w:rPr>
          <w:rFonts w:ascii="Times New Roman CE" w:hAnsi="Times New Roman CE"/>
          <w:b/>
          <w:bCs/>
          <w:sz w:val="24"/>
        </w:rPr>
      </w:sdtEndPr>
      <w:sdtContent>
        <w:p w:rsidR="003772E2" w:rsidRPr="00F807BC" w:rsidRDefault="003772E2">
          <w:pPr>
            <w:pStyle w:val="TOCNaslov"/>
            <w:rPr>
              <w:rFonts w:ascii="Arial Black" w:hAnsi="Arial Black"/>
              <w:b/>
              <w:color w:val="833C0B" w:themeColor="accent2" w:themeShade="80"/>
            </w:rPr>
          </w:pPr>
          <w:r w:rsidRPr="00F807BC">
            <w:rPr>
              <w:rFonts w:ascii="Arial Black" w:hAnsi="Arial Black"/>
              <w:b/>
              <w:color w:val="833C0B" w:themeColor="accent2" w:themeShade="80"/>
            </w:rPr>
            <w:t>Sadržaj</w:t>
          </w:r>
        </w:p>
        <w:p w:rsidR="00F31E39" w:rsidRDefault="003772E2">
          <w:pPr>
            <w:pStyle w:val="Sadraj3"/>
            <w:tabs>
              <w:tab w:val="right" w:leader="dot" w:pos="9765"/>
            </w:tabs>
            <w:rPr>
              <w:rFonts w:asciiTheme="minorHAnsi" w:eastAsiaTheme="minorEastAsia" w:hAnsiTheme="minorHAnsi"/>
              <w:noProof/>
              <w:sz w:val="22"/>
              <w:lang w:eastAsia="hr-HR"/>
            </w:rPr>
          </w:pPr>
          <w:r>
            <w:fldChar w:fldCharType="begin"/>
          </w:r>
          <w:r>
            <w:instrText xml:space="preserve"> TOC \o "1-3" \h \z \u </w:instrText>
          </w:r>
          <w:r>
            <w:fldChar w:fldCharType="separate"/>
          </w:r>
          <w:hyperlink w:anchor="_Toc146191840" w:history="1">
            <w:r w:rsidR="00F31E39" w:rsidRPr="00694F1B">
              <w:rPr>
                <w:rStyle w:val="Hiperveza"/>
                <w:noProof/>
              </w:rPr>
              <w:t>UVOD</w:t>
            </w:r>
            <w:r w:rsidR="00F31E39">
              <w:rPr>
                <w:noProof/>
                <w:webHidden/>
              </w:rPr>
              <w:tab/>
            </w:r>
            <w:r w:rsidR="00F31E39">
              <w:rPr>
                <w:noProof/>
                <w:webHidden/>
              </w:rPr>
              <w:fldChar w:fldCharType="begin"/>
            </w:r>
            <w:r w:rsidR="00F31E39">
              <w:rPr>
                <w:noProof/>
                <w:webHidden/>
              </w:rPr>
              <w:instrText xml:space="preserve"> PAGEREF _Toc146191840 \h </w:instrText>
            </w:r>
            <w:r w:rsidR="00F31E39">
              <w:rPr>
                <w:noProof/>
                <w:webHidden/>
              </w:rPr>
            </w:r>
            <w:r w:rsidR="00F31E39">
              <w:rPr>
                <w:noProof/>
                <w:webHidden/>
              </w:rPr>
              <w:fldChar w:fldCharType="separate"/>
            </w:r>
            <w:r w:rsidR="00812DFB">
              <w:rPr>
                <w:noProof/>
                <w:webHidden/>
              </w:rPr>
              <w:t>1</w:t>
            </w:r>
            <w:r w:rsidR="00F31E39">
              <w:rPr>
                <w:noProof/>
                <w:webHidden/>
              </w:rPr>
              <w:fldChar w:fldCharType="end"/>
            </w:r>
          </w:hyperlink>
        </w:p>
        <w:p w:rsidR="00F31E39" w:rsidRDefault="00547148">
          <w:pPr>
            <w:pStyle w:val="Sadraj2"/>
            <w:tabs>
              <w:tab w:val="right" w:leader="dot" w:pos="9765"/>
            </w:tabs>
            <w:rPr>
              <w:rFonts w:asciiTheme="minorHAnsi" w:eastAsiaTheme="minorEastAsia" w:hAnsiTheme="minorHAnsi"/>
              <w:noProof/>
              <w:sz w:val="22"/>
              <w:lang w:eastAsia="hr-HR"/>
            </w:rPr>
          </w:pPr>
          <w:hyperlink w:anchor="_Toc146191841" w:history="1">
            <w:r w:rsidR="00F31E39" w:rsidRPr="00DA7A01">
              <w:rPr>
                <w:rStyle w:val="Hiperveza"/>
                <w:b/>
                <w:noProof/>
              </w:rPr>
              <w:t>STRATEGIJA RAZVOJA OŠ TINA UJEVIĆA, ŠIBENIK</w:t>
            </w:r>
            <w:r w:rsidR="00F31E39">
              <w:rPr>
                <w:noProof/>
                <w:webHidden/>
              </w:rPr>
              <w:tab/>
            </w:r>
            <w:r w:rsidR="00F31E39">
              <w:rPr>
                <w:noProof/>
                <w:webHidden/>
              </w:rPr>
              <w:fldChar w:fldCharType="begin"/>
            </w:r>
            <w:r w:rsidR="00F31E39">
              <w:rPr>
                <w:noProof/>
                <w:webHidden/>
              </w:rPr>
              <w:instrText xml:space="preserve"> PAGEREF _Toc146191841 \h </w:instrText>
            </w:r>
            <w:r w:rsidR="00F31E39">
              <w:rPr>
                <w:noProof/>
                <w:webHidden/>
              </w:rPr>
            </w:r>
            <w:r w:rsidR="00F31E39">
              <w:rPr>
                <w:noProof/>
                <w:webHidden/>
              </w:rPr>
              <w:fldChar w:fldCharType="separate"/>
            </w:r>
            <w:r w:rsidR="00812DFB">
              <w:rPr>
                <w:noProof/>
                <w:webHidden/>
              </w:rPr>
              <w:t>1</w:t>
            </w:r>
            <w:r w:rsidR="00F31E39">
              <w:rPr>
                <w:noProof/>
                <w:webHidden/>
              </w:rPr>
              <w:fldChar w:fldCharType="end"/>
            </w:r>
          </w:hyperlink>
        </w:p>
        <w:p w:rsidR="00F31E39" w:rsidRDefault="00547148">
          <w:pPr>
            <w:pStyle w:val="Sadraj3"/>
            <w:tabs>
              <w:tab w:val="left" w:pos="880"/>
              <w:tab w:val="right" w:leader="dot" w:pos="9765"/>
            </w:tabs>
            <w:rPr>
              <w:rFonts w:asciiTheme="minorHAnsi" w:eastAsiaTheme="minorEastAsia" w:hAnsiTheme="minorHAnsi"/>
              <w:noProof/>
              <w:sz w:val="22"/>
              <w:lang w:eastAsia="hr-HR"/>
            </w:rPr>
          </w:pPr>
          <w:hyperlink w:anchor="_Toc146191842" w:history="1">
            <w:r w:rsidR="00F31E39" w:rsidRPr="00694F1B">
              <w:rPr>
                <w:rStyle w:val="Hiperveza"/>
                <w:noProof/>
                <w:lang w:eastAsia="hr-HR" w:bidi="hr-HR"/>
              </w:rPr>
              <w:t>I.</w:t>
            </w:r>
            <w:r w:rsidR="00F31E39">
              <w:rPr>
                <w:rFonts w:asciiTheme="minorHAnsi" w:eastAsiaTheme="minorEastAsia" w:hAnsiTheme="minorHAnsi"/>
                <w:noProof/>
                <w:sz w:val="22"/>
                <w:lang w:eastAsia="hr-HR"/>
              </w:rPr>
              <w:tab/>
            </w:r>
            <w:r w:rsidR="00F31E39" w:rsidRPr="00694F1B">
              <w:rPr>
                <w:rStyle w:val="Hiperveza"/>
                <w:rFonts w:cs="Times New Roman CE"/>
                <w:noProof/>
              </w:rPr>
              <w:t>PLAN IZRADE ŠKOLSKOG KURIKULA</w:t>
            </w:r>
            <w:r w:rsidR="00F31E39">
              <w:rPr>
                <w:noProof/>
                <w:webHidden/>
              </w:rPr>
              <w:tab/>
            </w:r>
            <w:r w:rsidR="00F31E39">
              <w:rPr>
                <w:noProof/>
                <w:webHidden/>
              </w:rPr>
              <w:fldChar w:fldCharType="begin"/>
            </w:r>
            <w:r w:rsidR="00F31E39">
              <w:rPr>
                <w:noProof/>
                <w:webHidden/>
              </w:rPr>
              <w:instrText xml:space="preserve"> PAGEREF _Toc146191842 \h </w:instrText>
            </w:r>
            <w:r w:rsidR="00F31E39">
              <w:rPr>
                <w:noProof/>
                <w:webHidden/>
              </w:rPr>
            </w:r>
            <w:r w:rsidR="00F31E39">
              <w:rPr>
                <w:noProof/>
                <w:webHidden/>
              </w:rPr>
              <w:fldChar w:fldCharType="separate"/>
            </w:r>
            <w:r w:rsidR="00812DFB">
              <w:rPr>
                <w:noProof/>
                <w:webHidden/>
              </w:rPr>
              <w:t>2</w:t>
            </w:r>
            <w:r w:rsidR="00F31E39">
              <w:rPr>
                <w:noProof/>
                <w:webHidden/>
              </w:rPr>
              <w:fldChar w:fldCharType="end"/>
            </w:r>
          </w:hyperlink>
        </w:p>
        <w:p w:rsidR="00F31E39" w:rsidRDefault="00547148">
          <w:pPr>
            <w:pStyle w:val="Sadraj3"/>
            <w:tabs>
              <w:tab w:val="left" w:pos="1100"/>
              <w:tab w:val="right" w:leader="dot" w:pos="9765"/>
            </w:tabs>
            <w:rPr>
              <w:rFonts w:asciiTheme="minorHAnsi" w:eastAsiaTheme="minorEastAsia" w:hAnsiTheme="minorHAnsi"/>
              <w:noProof/>
              <w:sz w:val="22"/>
              <w:lang w:eastAsia="hr-HR"/>
            </w:rPr>
          </w:pPr>
          <w:hyperlink w:anchor="_Toc146191843" w:history="1">
            <w:r w:rsidR="00F31E39" w:rsidRPr="00694F1B">
              <w:rPr>
                <w:rStyle w:val="Hiperveza"/>
                <w:noProof/>
                <w:lang w:eastAsia="hr-HR" w:bidi="hr-HR"/>
              </w:rPr>
              <w:t>II.</w:t>
            </w:r>
            <w:r w:rsidR="00F31E39">
              <w:rPr>
                <w:rFonts w:asciiTheme="minorHAnsi" w:eastAsiaTheme="minorEastAsia" w:hAnsiTheme="minorHAnsi"/>
                <w:noProof/>
                <w:sz w:val="22"/>
                <w:lang w:eastAsia="hr-HR"/>
              </w:rPr>
              <w:tab/>
            </w:r>
            <w:r w:rsidR="00F31E39" w:rsidRPr="00694F1B">
              <w:rPr>
                <w:rStyle w:val="Hiperveza"/>
                <w:rFonts w:cs="Times New Roman CE"/>
                <w:noProof/>
              </w:rPr>
              <w:t>VIZIJA I MISIJA ŠKOLE</w:t>
            </w:r>
            <w:r w:rsidR="00F31E39">
              <w:rPr>
                <w:noProof/>
                <w:webHidden/>
              </w:rPr>
              <w:tab/>
            </w:r>
            <w:r w:rsidR="00F31E39">
              <w:rPr>
                <w:noProof/>
                <w:webHidden/>
              </w:rPr>
              <w:fldChar w:fldCharType="begin"/>
            </w:r>
            <w:r w:rsidR="00F31E39">
              <w:rPr>
                <w:noProof/>
                <w:webHidden/>
              </w:rPr>
              <w:instrText xml:space="preserve"> PAGEREF _Toc146191843 \h </w:instrText>
            </w:r>
            <w:r w:rsidR="00F31E39">
              <w:rPr>
                <w:noProof/>
                <w:webHidden/>
              </w:rPr>
            </w:r>
            <w:r w:rsidR="00F31E39">
              <w:rPr>
                <w:noProof/>
                <w:webHidden/>
              </w:rPr>
              <w:fldChar w:fldCharType="separate"/>
            </w:r>
            <w:r w:rsidR="00812DFB">
              <w:rPr>
                <w:noProof/>
                <w:webHidden/>
              </w:rPr>
              <w:t>2</w:t>
            </w:r>
            <w:r w:rsidR="00F31E39">
              <w:rPr>
                <w:noProof/>
                <w:webHidden/>
              </w:rPr>
              <w:fldChar w:fldCharType="end"/>
            </w:r>
          </w:hyperlink>
        </w:p>
        <w:p w:rsidR="00F31E39" w:rsidRDefault="00547148">
          <w:pPr>
            <w:pStyle w:val="Sadraj3"/>
            <w:tabs>
              <w:tab w:val="left" w:pos="1100"/>
              <w:tab w:val="right" w:leader="dot" w:pos="9765"/>
            </w:tabs>
            <w:rPr>
              <w:rFonts w:asciiTheme="minorHAnsi" w:eastAsiaTheme="minorEastAsia" w:hAnsiTheme="minorHAnsi"/>
              <w:noProof/>
              <w:sz w:val="22"/>
              <w:lang w:eastAsia="hr-HR"/>
            </w:rPr>
          </w:pPr>
          <w:hyperlink w:anchor="_Toc146191844" w:history="1">
            <w:r w:rsidR="00F31E39" w:rsidRPr="00694F1B">
              <w:rPr>
                <w:rStyle w:val="Hiperveza"/>
                <w:noProof/>
                <w:lang w:eastAsia="hr-HR" w:bidi="hr-HR"/>
              </w:rPr>
              <w:t>III.</w:t>
            </w:r>
            <w:r w:rsidR="00F31E39">
              <w:rPr>
                <w:rFonts w:asciiTheme="minorHAnsi" w:eastAsiaTheme="minorEastAsia" w:hAnsiTheme="minorHAnsi"/>
                <w:noProof/>
                <w:sz w:val="22"/>
                <w:lang w:eastAsia="hr-HR"/>
              </w:rPr>
              <w:tab/>
            </w:r>
            <w:r w:rsidR="00F31E39" w:rsidRPr="00694F1B">
              <w:rPr>
                <w:rStyle w:val="Hiperveza"/>
                <w:rFonts w:cs="Times New Roman CE"/>
                <w:noProof/>
              </w:rPr>
              <w:t>VRIJEDNOSTI/NAČELA ŠKOLSKOG KURIKULA</w:t>
            </w:r>
            <w:r w:rsidR="00F31E39">
              <w:rPr>
                <w:noProof/>
                <w:webHidden/>
              </w:rPr>
              <w:tab/>
            </w:r>
            <w:r w:rsidR="00F31E39">
              <w:rPr>
                <w:noProof/>
                <w:webHidden/>
              </w:rPr>
              <w:fldChar w:fldCharType="begin"/>
            </w:r>
            <w:r w:rsidR="00F31E39">
              <w:rPr>
                <w:noProof/>
                <w:webHidden/>
              </w:rPr>
              <w:instrText xml:space="preserve"> PAGEREF _Toc146191844 \h </w:instrText>
            </w:r>
            <w:r w:rsidR="00F31E39">
              <w:rPr>
                <w:noProof/>
                <w:webHidden/>
              </w:rPr>
            </w:r>
            <w:r w:rsidR="00F31E39">
              <w:rPr>
                <w:noProof/>
                <w:webHidden/>
              </w:rPr>
              <w:fldChar w:fldCharType="separate"/>
            </w:r>
            <w:r w:rsidR="00812DFB">
              <w:rPr>
                <w:noProof/>
                <w:webHidden/>
              </w:rPr>
              <w:t>2</w:t>
            </w:r>
            <w:r w:rsidR="00F31E39">
              <w:rPr>
                <w:noProof/>
                <w:webHidden/>
              </w:rPr>
              <w:fldChar w:fldCharType="end"/>
            </w:r>
          </w:hyperlink>
        </w:p>
        <w:p w:rsidR="00F31E39" w:rsidRDefault="00547148">
          <w:pPr>
            <w:pStyle w:val="Sadraj3"/>
            <w:tabs>
              <w:tab w:val="left" w:pos="1100"/>
              <w:tab w:val="right" w:leader="dot" w:pos="9765"/>
            </w:tabs>
            <w:rPr>
              <w:rFonts w:asciiTheme="minorHAnsi" w:eastAsiaTheme="minorEastAsia" w:hAnsiTheme="minorHAnsi"/>
              <w:noProof/>
              <w:sz w:val="22"/>
              <w:lang w:eastAsia="hr-HR"/>
            </w:rPr>
          </w:pPr>
          <w:hyperlink w:anchor="_Toc146191845" w:history="1">
            <w:r w:rsidR="00F31E39" w:rsidRPr="00694F1B">
              <w:rPr>
                <w:rStyle w:val="Hiperveza"/>
                <w:noProof/>
                <w:lang w:eastAsia="hr-HR" w:bidi="hr-HR"/>
              </w:rPr>
              <w:t>IV.</w:t>
            </w:r>
            <w:r w:rsidR="00F31E39">
              <w:rPr>
                <w:rFonts w:asciiTheme="minorHAnsi" w:eastAsiaTheme="minorEastAsia" w:hAnsiTheme="minorHAnsi"/>
                <w:noProof/>
                <w:sz w:val="22"/>
                <w:lang w:eastAsia="hr-HR"/>
              </w:rPr>
              <w:tab/>
            </w:r>
            <w:r w:rsidR="00F31E39" w:rsidRPr="00694F1B">
              <w:rPr>
                <w:rStyle w:val="Hiperveza"/>
                <w:rFonts w:cs="Times New Roman CE"/>
                <w:noProof/>
              </w:rPr>
              <w:t>OPIS UNUTARNJIH I VANJSKIH UVJETA U KOJIMA SE REALIZIRA ŠK</w:t>
            </w:r>
            <w:r w:rsidR="00F31E39">
              <w:rPr>
                <w:noProof/>
                <w:webHidden/>
              </w:rPr>
              <w:tab/>
            </w:r>
            <w:r w:rsidR="00F31E39">
              <w:rPr>
                <w:noProof/>
                <w:webHidden/>
              </w:rPr>
              <w:fldChar w:fldCharType="begin"/>
            </w:r>
            <w:r w:rsidR="00F31E39">
              <w:rPr>
                <w:noProof/>
                <w:webHidden/>
              </w:rPr>
              <w:instrText xml:space="preserve"> PAGEREF _Toc146191845 \h </w:instrText>
            </w:r>
            <w:r w:rsidR="00F31E39">
              <w:rPr>
                <w:noProof/>
                <w:webHidden/>
              </w:rPr>
            </w:r>
            <w:r w:rsidR="00F31E39">
              <w:rPr>
                <w:noProof/>
                <w:webHidden/>
              </w:rPr>
              <w:fldChar w:fldCharType="separate"/>
            </w:r>
            <w:r w:rsidR="00812DFB">
              <w:rPr>
                <w:noProof/>
                <w:webHidden/>
              </w:rPr>
              <w:t>3</w:t>
            </w:r>
            <w:r w:rsidR="00F31E39">
              <w:rPr>
                <w:noProof/>
                <w:webHidden/>
              </w:rPr>
              <w:fldChar w:fldCharType="end"/>
            </w:r>
          </w:hyperlink>
        </w:p>
        <w:p w:rsidR="00F31E39" w:rsidRDefault="00547148">
          <w:pPr>
            <w:pStyle w:val="Sadraj3"/>
            <w:tabs>
              <w:tab w:val="left" w:pos="1100"/>
              <w:tab w:val="right" w:leader="dot" w:pos="9765"/>
            </w:tabs>
            <w:rPr>
              <w:rFonts w:asciiTheme="minorHAnsi" w:eastAsiaTheme="minorEastAsia" w:hAnsiTheme="minorHAnsi"/>
              <w:noProof/>
              <w:sz w:val="22"/>
              <w:lang w:eastAsia="hr-HR"/>
            </w:rPr>
          </w:pPr>
          <w:hyperlink w:anchor="_Toc146191846" w:history="1">
            <w:r w:rsidR="00F31E39" w:rsidRPr="00694F1B">
              <w:rPr>
                <w:rStyle w:val="Hiperveza"/>
                <w:noProof/>
                <w:lang w:eastAsia="hr-HR" w:bidi="hr-HR"/>
              </w:rPr>
              <w:t>V.</w:t>
            </w:r>
            <w:r w:rsidR="00F31E39">
              <w:rPr>
                <w:rFonts w:asciiTheme="minorHAnsi" w:eastAsiaTheme="minorEastAsia" w:hAnsiTheme="minorHAnsi"/>
                <w:noProof/>
                <w:sz w:val="22"/>
                <w:lang w:eastAsia="hr-HR"/>
              </w:rPr>
              <w:tab/>
            </w:r>
            <w:r w:rsidR="00F31E39" w:rsidRPr="00694F1B">
              <w:rPr>
                <w:rStyle w:val="Hiperveza"/>
                <w:rFonts w:cs="Times New Roman CE"/>
                <w:noProof/>
              </w:rPr>
              <w:t>REALIZACIJA KROZ KURIKULUMSKA PODRUČJA</w:t>
            </w:r>
            <w:r w:rsidR="00F31E39" w:rsidRPr="00694F1B">
              <w:rPr>
                <w:rStyle w:val="Hiperveza"/>
                <w:rFonts w:cs="Times New Roman CE"/>
                <w:noProof/>
                <w:shd w:val="clear" w:color="auto" w:fill="FFFFFF"/>
                <w:lang w:eastAsia="hr-HR" w:bidi="hr-HR"/>
              </w:rPr>
              <w:t>:</w:t>
            </w:r>
            <w:r w:rsidR="00F31E39">
              <w:rPr>
                <w:noProof/>
                <w:webHidden/>
              </w:rPr>
              <w:tab/>
            </w:r>
            <w:r w:rsidR="00F31E39">
              <w:rPr>
                <w:noProof/>
                <w:webHidden/>
              </w:rPr>
              <w:fldChar w:fldCharType="begin"/>
            </w:r>
            <w:r w:rsidR="00F31E39">
              <w:rPr>
                <w:noProof/>
                <w:webHidden/>
              </w:rPr>
              <w:instrText xml:space="preserve"> PAGEREF _Toc146191846 \h </w:instrText>
            </w:r>
            <w:r w:rsidR="00F31E39">
              <w:rPr>
                <w:noProof/>
                <w:webHidden/>
              </w:rPr>
            </w:r>
            <w:r w:rsidR="00F31E39">
              <w:rPr>
                <w:noProof/>
                <w:webHidden/>
              </w:rPr>
              <w:fldChar w:fldCharType="separate"/>
            </w:r>
            <w:r w:rsidR="00812DFB">
              <w:rPr>
                <w:noProof/>
                <w:webHidden/>
              </w:rPr>
              <w:t>3</w:t>
            </w:r>
            <w:r w:rsidR="00F31E39">
              <w:rPr>
                <w:noProof/>
                <w:webHidden/>
              </w:rPr>
              <w:fldChar w:fldCharType="end"/>
            </w:r>
          </w:hyperlink>
        </w:p>
        <w:p w:rsidR="00F31E39" w:rsidRDefault="00547148">
          <w:pPr>
            <w:pStyle w:val="Sadraj3"/>
            <w:tabs>
              <w:tab w:val="left" w:pos="1100"/>
              <w:tab w:val="right" w:leader="dot" w:pos="9765"/>
            </w:tabs>
            <w:rPr>
              <w:rFonts w:asciiTheme="minorHAnsi" w:eastAsiaTheme="minorEastAsia" w:hAnsiTheme="minorHAnsi"/>
              <w:noProof/>
              <w:sz w:val="22"/>
              <w:lang w:eastAsia="hr-HR"/>
            </w:rPr>
          </w:pPr>
          <w:hyperlink w:anchor="_Toc146191847" w:history="1">
            <w:r w:rsidR="00F31E39" w:rsidRPr="00694F1B">
              <w:rPr>
                <w:rStyle w:val="Hiperveza"/>
                <w:noProof/>
                <w:lang w:eastAsia="hr-HR" w:bidi="hr-HR"/>
              </w:rPr>
              <w:t>VI.</w:t>
            </w:r>
            <w:r w:rsidR="00F31E39">
              <w:rPr>
                <w:rFonts w:asciiTheme="minorHAnsi" w:eastAsiaTheme="minorEastAsia" w:hAnsiTheme="minorHAnsi"/>
                <w:noProof/>
                <w:sz w:val="22"/>
                <w:lang w:eastAsia="hr-HR"/>
              </w:rPr>
              <w:tab/>
            </w:r>
            <w:r w:rsidR="00F31E39" w:rsidRPr="00694F1B">
              <w:rPr>
                <w:rStyle w:val="Hiperveza"/>
                <w:rFonts w:cs="Times New Roman CE"/>
                <w:noProof/>
              </w:rPr>
              <w:t>NAČINI PRAĆENJA I VREDNOVANJE REALIZACIJE CIJELOG KURIKULA</w:t>
            </w:r>
            <w:r w:rsidR="00F31E39">
              <w:rPr>
                <w:noProof/>
                <w:webHidden/>
              </w:rPr>
              <w:tab/>
            </w:r>
            <w:r w:rsidR="00F31E39">
              <w:rPr>
                <w:noProof/>
                <w:webHidden/>
              </w:rPr>
              <w:fldChar w:fldCharType="begin"/>
            </w:r>
            <w:r w:rsidR="00F31E39">
              <w:rPr>
                <w:noProof/>
                <w:webHidden/>
              </w:rPr>
              <w:instrText xml:space="preserve"> PAGEREF _Toc146191847 \h </w:instrText>
            </w:r>
            <w:r w:rsidR="00F31E39">
              <w:rPr>
                <w:noProof/>
                <w:webHidden/>
              </w:rPr>
            </w:r>
            <w:r w:rsidR="00F31E39">
              <w:rPr>
                <w:noProof/>
                <w:webHidden/>
              </w:rPr>
              <w:fldChar w:fldCharType="separate"/>
            </w:r>
            <w:r w:rsidR="00812DFB">
              <w:rPr>
                <w:noProof/>
                <w:webHidden/>
              </w:rPr>
              <w:t>4</w:t>
            </w:r>
            <w:r w:rsidR="00F31E39">
              <w:rPr>
                <w:noProof/>
                <w:webHidden/>
              </w:rPr>
              <w:fldChar w:fldCharType="end"/>
            </w:r>
          </w:hyperlink>
        </w:p>
        <w:p w:rsidR="00F31E39" w:rsidRDefault="00547148">
          <w:pPr>
            <w:pStyle w:val="Sadraj1"/>
            <w:rPr>
              <w:rFonts w:asciiTheme="minorHAnsi" w:eastAsiaTheme="minorEastAsia" w:hAnsiTheme="minorHAnsi"/>
              <w:noProof/>
              <w:sz w:val="22"/>
              <w:lang w:eastAsia="hr-HR"/>
            </w:rPr>
          </w:pPr>
          <w:hyperlink w:anchor="_Toc146191848" w:history="1">
            <w:r w:rsidR="00F31E39" w:rsidRPr="00694F1B">
              <w:rPr>
                <w:rStyle w:val="Hiperveza"/>
                <w:rFonts w:cs="Times New Roman CE"/>
                <w:b/>
                <w:noProof/>
              </w:rPr>
              <w:t>PODATCI O ŠKOLI:</w:t>
            </w:r>
            <w:r w:rsidR="00F31E39">
              <w:rPr>
                <w:noProof/>
                <w:webHidden/>
              </w:rPr>
              <w:tab/>
            </w:r>
            <w:r w:rsidR="00F31E39">
              <w:rPr>
                <w:noProof/>
                <w:webHidden/>
              </w:rPr>
              <w:fldChar w:fldCharType="begin"/>
            </w:r>
            <w:r w:rsidR="00F31E39">
              <w:rPr>
                <w:noProof/>
                <w:webHidden/>
              </w:rPr>
              <w:instrText xml:space="preserve"> PAGEREF _Toc146191848 \h </w:instrText>
            </w:r>
            <w:r w:rsidR="00F31E39">
              <w:rPr>
                <w:noProof/>
                <w:webHidden/>
              </w:rPr>
            </w:r>
            <w:r w:rsidR="00F31E39">
              <w:rPr>
                <w:noProof/>
                <w:webHidden/>
              </w:rPr>
              <w:fldChar w:fldCharType="separate"/>
            </w:r>
            <w:r w:rsidR="00812DFB">
              <w:rPr>
                <w:noProof/>
                <w:webHidden/>
              </w:rPr>
              <w:t>5</w:t>
            </w:r>
            <w:r w:rsidR="00F31E39">
              <w:rPr>
                <w:noProof/>
                <w:webHidden/>
              </w:rPr>
              <w:fldChar w:fldCharType="end"/>
            </w:r>
          </w:hyperlink>
        </w:p>
        <w:p w:rsidR="00F31E39" w:rsidRDefault="00547148">
          <w:pPr>
            <w:pStyle w:val="Sadraj1"/>
            <w:rPr>
              <w:rFonts w:asciiTheme="minorHAnsi" w:eastAsiaTheme="minorEastAsia" w:hAnsiTheme="minorHAnsi"/>
              <w:noProof/>
              <w:sz w:val="22"/>
              <w:lang w:eastAsia="hr-HR"/>
            </w:rPr>
          </w:pPr>
          <w:hyperlink w:anchor="_Toc146191849" w:history="1">
            <w:r w:rsidR="00F31E39" w:rsidRPr="00694F1B">
              <w:rPr>
                <w:rStyle w:val="Hiperveza"/>
                <w:rFonts w:cs="Times New Roman CE"/>
                <w:b/>
                <w:noProof/>
              </w:rPr>
              <w:t>PODRUČJA RAZVOJA UČENIKA</w:t>
            </w:r>
            <w:r w:rsidR="00F31E39">
              <w:rPr>
                <w:noProof/>
                <w:webHidden/>
              </w:rPr>
              <w:tab/>
            </w:r>
            <w:r w:rsidR="00F31E39">
              <w:rPr>
                <w:noProof/>
                <w:webHidden/>
              </w:rPr>
              <w:fldChar w:fldCharType="begin"/>
            </w:r>
            <w:r w:rsidR="00F31E39">
              <w:rPr>
                <w:noProof/>
                <w:webHidden/>
              </w:rPr>
              <w:instrText xml:space="preserve"> PAGEREF _Toc146191849 \h </w:instrText>
            </w:r>
            <w:r w:rsidR="00F31E39">
              <w:rPr>
                <w:noProof/>
                <w:webHidden/>
              </w:rPr>
            </w:r>
            <w:r w:rsidR="00F31E39">
              <w:rPr>
                <w:noProof/>
                <w:webHidden/>
              </w:rPr>
              <w:fldChar w:fldCharType="separate"/>
            </w:r>
            <w:r w:rsidR="00812DFB">
              <w:rPr>
                <w:noProof/>
                <w:webHidden/>
              </w:rPr>
              <w:t>6</w:t>
            </w:r>
            <w:r w:rsidR="00F31E39">
              <w:rPr>
                <w:noProof/>
                <w:webHidden/>
              </w:rPr>
              <w:fldChar w:fldCharType="end"/>
            </w:r>
          </w:hyperlink>
        </w:p>
        <w:p w:rsidR="00F31E39" w:rsidRDefault="00547148">
          <w:pPr>
            <w:pStyle w:val="Sadraj2"/>
            <w:tabs>
              <w:tab w:val="right" w:leader="dot" w:pos="9765"/>
            </w:tabs>
            <w:rPr>
              <w:rFonts w:asciiTheme="minorHAnsi" w:eastAsiaTheme="minorEastAsia" w:hAnsiTheme="minorHAnsi"/>
              <w:noProof/>
              <w:sz w:val="22"/>
              <w:lang w:eastAsia="hr-HR"/>
            </w:rPr>
          </w:pPr>
          <w:hyperlink w:anchor="_Toc146191850" w:history="1">
            <w:r w:rsidR="00F31E39" w:rsidRPr="00694F1B">
              <w:rPr>
                <w:rStyle w:val="Hiperveza"/>
                <w:rFonts w:cs="Times New Roman CE"/>
                <w:noProof/>
              </w:rPr>
              <w:t>JEZIČNO – KOMUNIKACIJSKO PODRUČJE</w:t>
            </w:r>
            <w:r w:rsidR="00F31E39">
              <w:rPr>
                <w:noProof/>
                <w:webHidden/>
              </w:rPr>
              <w:tab/>
            </w:r>
            <w:r w:rsidR="00F31E39">
              <w:rPr>
                <w:noProof/>
                <w:webHidden/>
              </w:rPr>
              <w:fldChar w:fldCharType="begin"/>
            </w:r>
            <w:r w:rsidR="00F31E39">
              <w:rPr>
                <w:noProof/>
                <w:webHidden/>
              </w:rPr>
              <w:instrText xml:space="preserve"> PAGEREF _Toc146191850 \h </w:instrText>
            </w:r>
            <w:r w:rsidR="00F31E39">
              <w:rPr>
                <w:noProof/>
                <w:webHidden/>
              </w:rPr>
            </w:r>
            <w:r w:rsidR="00F31E39">
              <w:rPr>
                <w:noProof/>
                <w:webHidden/>
              </w:rPr>
              <w:fldChar w:fldCharType="separate"/>
            </w:r>
            <w:r w:rsidR="00812DFB">
              <w:rPr>
                <w:noProof/>
                <w:webHidden/>
              </w:rPr>
              <w:t>6</w:t>
            </w:r>
            <w:r w:rsidR="00F31E39">
              <w:rPr>
                <w:noProof/>
                <w:webHidden/>
              </w:rPr>
              <w:fldChar w:fldCharType="end"/>
            </w:r>
          </w:hyperlink>
        </w:p>
        <w:p w:rsidR="00F31E39" w:rsidRDefault="00547148">
          <w:pPr>
            <w:pStyle w:val="Sadraj2"/>
            <w:tabs>
              <w:tab w:val="right" w:leader="dot" w:pos="9765"/>
            </w:tabs>
            <w:rPr>
              <w:rFonts w:asciiTheme="minorHAnsi" w:eastAsiaTheme="minorEastAsia" w:hAnsiTheme="minorHAnsi"/>
              <w:noProof/>
              <w:sz w:val="22"/>
              <w:lang w:eastAsia="hr-HR"/>
            </w:rPr>
          </w:pPr>
          <w:hyperlink w:anchor="_Toc146191851" w:history="1">
            <w:r w:rsidR="00F31E39" w:rsidRPr="00694F1B">
              <w:rPr>
                <w:rStyle w:val="Hiperveza"/>
                <w:rFonts w:cs="Times New Roman CE"/>
                <w:noProof/>
              </w:rPr>
              <w:t>MATEMATIČKO PODRUČJE</w:t>
            </w:r>
            <w:r w:rsidR="00F31E39">
              <w:rPr>
                <w:noProof/>
                <w:webHidden/>
              </w:rPr>
              <w:tab/>
            </w:r>
            <w:r w:rsidR="00F31E39">
              <w:rPr>
                <w:noProof/>
                <w:webHidden/>
              </w:rPr>
              <w:fldChar w:fldCharType="begin"/>
            </w:r>
            <w:r w:rsidR="00F31E39">
              <w:rPr>
                <w:noProof/>
                <w:webHidden/>
              </w:rPr>
              <w:instrText xml:space="preserve"> PAGEREF _Toc146191851 \h </w:instrText>
            </w:r>
            <w:r w:rsidR="00F31E39">
              <w:rPr>
                <w:noProof/>
                <w:webHidden/>
              </w:rPr>
            </w:r>
            <w:r w:rsidR="00F31E39">
              <w:rPr>
                <w:noProof/>
                <w:webHidden/>
              </w:rPr>
              <w:fldChar w:fldCharType="separate"/>
            </w:r>
            <w:r w:rsidR="00812DFB">
              <w:rPr>
                <w:noProof/>
                <w:webHidden/>
              </w:rPr>
              <w:t>25</w:t>
            </w:r>
            <w:r w:rsidR="00F31E39">
              <w:rPr>
                <w:noProof/>
                <w:webHidden/>
              </w:rPr>
              <w:fldChar w:fldCharType="end"/>
            </w:r>
          </w:hyperlink>
        </w:p>
        <w:p w:rsidR="00F31E39" w:rsidRDefault="00547148">
          <w:pPr>
            <w:pStyle w:val="Sadraj2"/>
            <w:tabs>
              <w:tab w:val="right" w:leader="dot" w:pos="9765"/>
            </w:tabs>
            <w:rPr>
              <w:rFonts w:asciiTheme="minorHAnsi" w:eastAsiaTheme="minorEastAsia" w:hAnsiTheme="minorHAnsi"/>
              <w:noProof/>
              <w:sz w:val="22"/>
              <w:lang w:eastAsia="hr-HR"/>
            </w:rPr>
          </w:pPr>
          <w:hyperlink w:anchor="_Toc146191852" w:history="1">
            <w:r w:rsidR="00F31E39" w:rsidRPr="00694F1B">
              <w:rPr>
                <w:rStyle w:val="Hiperveza"/>
                <w:rFonts w:cs="Times New Roman CE"/>
                <w:noProof/>
              </w:rPr>
              <w:t>PRIRODOSLOVNO PODRUČJE</w:t>
            </w:r>
            <w:r w:rsidR="00F31E39">
              <w:rPr>
                <w:noProof/>
                <w:webHidden/>
              </w:rPr>
              <w:tab/>
            </w:r>
            <w:r w:rsidR="00F31E39">
              <w:rPr>
                <w:noProof/>
                <w:webHidden/>
              </w:rPr>
              <w:fldChar w:fldCharType="begin"/>
            </w:r>
            <w:r w:rsidR="00F31E39">
              <w:rPr>
                <w:noProof/>
                <w:webHidden/>
              </w:rPr>
              <w:instrText xml:space="preserve"> PAGEREF _Toc146191852 \h </w:instrText>
            </w:r>
            <w:r w:rsidR="00F31E39">
              <w:rPr>
                <w:noProof/>
                <w:webHidden/>
              </w:rPr>
            </w:r>
            <w:r w:rsidR="00F31E39">
              <w:rPr>
                <w:noProof/>
                <w:webHidden/>
              </w:rPr>
              <w:fldChar w:fldCharType="separate"/>
            </w:r>
            <w:r w:rsidR="00812DFB">
              <w:rPr>
                <w:noProof/>
                <w:webHidden/>
              </w:rPr>
              <w:t>27</w:t>
            </w:r>
            <w:r w:rsidR="00F31E39">
              <w:rPr>
                <w:noProof/>
                <w:webHidden/>
              </w:rPr>
              <w:fldChar w:fldCharType="end"/>
            </w:r>
          </w:hyperlink>
        </w:p>
        <w:p w:rsidR="00F31E39" w:rsidRDefault="00547148">
          <w:pPr>
            <w:pStyle w:val="Sadraj2"/>
            <w:tabs>
              <w:tab w:val="right" w:leader="dot" w:pos="9765"/>
            </w:tabs>
            <w:rPr>
              <w:rFonts w:asciiTheme="minorHAnsi" w:eastAsiaTheme="minorEastAsia" w:hAnsiTheme="minorHAnsi"/>
              <w:noProof/>
              <w:sz w:val="22"/>
              <w:lang w:eastAsia="hr-HR"/>
            </w:rPr>
          </w:pPr>
          <w:hyperlink w:anchor="_Toc146191853" w:history="1">
            <w:r w:rsidR="00F31E39" w:rsidRPr="00694F1B">
              <w:rPr>
                <w:rStyle w:val="Hiperveza"/>
                <w:rFonts w:cs="Times New Roman CE"/>
                <w:noProof/>
              </w:rPr>
              <w:t>DRUŠTVENO-HUMANISTIČKO PODRUČJE</w:t>
            </w:r>
            <w:r w:rsidR="00F31E39">
              <w:rPr>
                <w:noProof/>
                <w:webHidden/>
              </w:rPr>
              <w:tab/>
            </w:r>
            <w:r w:rsidR="00F31E39">
              <w:rPr>
                <w:noProof/>
                <w:webHidden/>
              </w:rPr>
              <w:fldChar w:fldCharType="begin"/>
            </w:r>
            <w:r w:rsidR="00F31E39">
              <w:rPr>
                <w:noProof/>
                <w:webHidden/>
              </w:rPr>
              <w:instrText xml:space="preserve"> PAGEREF _Toc146191853 \h </w:instrText>
            </w:r>
            <w:r w:rsidR="00F31E39">
              <w:rPr>
                <w:noProof/>
                <w:webHidden/>
              </w:rPr>
            </w:r>
            <w:r w:rsidR="00F31E39">
              <w:rPr>
                <w:noProof/>
                <w:webHidden/>
              </w:rPr>
              <w:fldChar w:fldCharType="separate"/>
            </w:r>
            <w:r w:rsidR="00812DFB">
              <w:rPr>
                <w:noProof/>
                <w:webHidden/>
              </w:rPr>
              <w:t>32</w:t>
            </w:r>
            <w:r w:rsidR="00F31E39">
              <w:rPr>
                <w:noProof/>
                <w:webHidden/>
              </w:rPr>
              <w:fldChar w:fldCharType="end"/>
            </w:r>
          </w:hyperlink>
        </w:p>
        <w:p w:rsidR="00F31E39" w:rsidRDefault="00547148">
          <w:pPr>
            <w:pStyle w:val="Sadraj2"/>
            <w:tabs>
              <w:tab w:val="right" w:leader="dot" w:pos="9765"/>
            </w:tabs>
            <w:rPr>
              <w:rFonts w:asciiTheme="minorHAnsi" w:eastAsiaTheme="minorEastAsia" w:hAnsiTheme="minorHAnsi"/>
              <w:noProof/>
              <w:sz w:val="22"/>
              <w:lang w:eastAsia="hr-HR"/>
            </w:rPr>
          </w:pPr>
          <w:hyperlink w:anchor="_Toc146191854" w:history="1">
            <w:r w:rsidR="00F31E39" w:rsidRPr="00694F1B">
              <w:rPr>
                <w:rStyle w:val="Hiperveza"/>
                <w:rFonts w:cs="Times New Roman CE"/>
                <w:noProof/>
              </w:rPr>
              <w:t>UMJETNIČKO PODRUČJE</w:t>
            </w:r>
            <w:r w:rsidR="00F31E39">
              <w:rPr>
                <w:noProof/>
                <w:webHidden/>
              </w:rPr>
              <w:tab/>
            </w:r>
            <w:r w:rsidR="00F31E39">
              <w:rPr>
                <w:noProof/>
                <w:webHidden/>
              </w:rPr>
              <w:fldChar w:fldCharType="begin"/>
            </w:r>
            <w:r w:rsidR="00F31E39">
              <w:rPr>
                <w:noProof/>
                <w:webHidden/>
              </w:rPr>
              <w:instrText xml:space="preserve"> PAGEREF _Toc146191854 \h </w:instrText>
            </w:r>
            <w:r w:rsidR="00F31E39">
              <w:rPr>
                <w:noProof/>
                <w:webHidden/>
              </w:rPr>
            </w:r>
            <w:r w:rsidR="00F31E39">
              <w:rPr>
                <w:noProof/>
                <w:webHidden/>
              </w:rPr>
              <w:fldChar w:fldCharType="separate"/>
            </w:r>
            <w:r w:rsidR="00812DFB">
              <w:rPr>
                <w:noProof/>
                <w:webHidden/>
              </w:rPr>
              <w:t>43</w:t>
            </w:r>
            <w:r w:rsidR="00F31E39">
              <w:rPr>
                <w:noProof/>
                <w:webHidden/>
              </w:rPr>
              <w:fldChar w:fldCharType="end"/>
            </w:r>
          </w:hyperlink>
        </w:p>
        <w:p w:rsidR="00F31E39" w:rsidRDefault="0015326A" w:rsidP="0015326A">
          <w:pPr>
            <w:pStyle w:val="Sadraj2"/>
            <w:tabs>
              <w:tab w:val="right" w:leader="dot" w:pos="9765"/>
            </w:tabs>
            <w:ind w:left="0"/>
            <w:rPr>
              <w:rFonts w:asciiTheme="minorHAnsi" w:eastAsiaTheme="minorEastAsia" w:hAnsiTheme="minorHAnsi"/>
              <w:noProof/>
              <w:sz w:val="22"/>
              <w:lang w:eastAsia="hr-HR"/>
            </w:rPr>
          </w:pPr>
          <w:r>
            <w:t xml:space="preserve">   </w:t>
          </w:r>
          <w:hyperlink w:anchor="_Toc146191856" w:history="1">
            <w:r w:rsidR="00F31E39" w:rsidRPr="00694F1B">
              <w:rPr>
                <w:rStyle w:val="Hiperveza"/>
                <w:rFonts w:cs="Times New Roman CE"/>
                <w:noProof/>
              </w:rPr>
              <w:t>TEHNIČKO I INFORMATIČKO PODRUČJE</w:t>
            </w:r>
            <w:r w:rsidR="00F31E39">
              <w:rPr>
                <w:noProof/>
                <w:webHidden/>
              </w:rPr>
              <w:tab/>
            </w:r>
            <w:r w:rsidR="00F31E39">
              <w:rPr>
                <w:noProof/>
                <w:webHidden/>
              </w:rPr>
              <w:fldChar w:fldCharType="begin"/>
            </w:r>
            <w:r w:rsidR="00F31E39">
              <w:rPr>
                <w:noProof/>
                <w:webHidden/>
              </w:rPr>
              <w:instrText xml:space="preserve"> PAGEREF _Toc146191856 \h </w:instrText>
            </w:r>
            <w:r w:rsidR="00F31E39">
              <w:rPr>
                <w:noProof/>
                <w:webHidden/>
              </w:rPr>
            </w:r>
            <w:r w:rsidR="00F31E39">
              <w:rPr>
                <w:noProof/>
                <w:webHidden/>
              </w:rPr>
              <w:fldChar w:fldCharType="separate"/>
            </w:r>
            <w:r w:rsidR="00812DFB">
              <w:rPr>
                <w:noProof/>
                <w:webHidden/>
              </w:rPr>
              <w:t>54</w:t>
            </w:r>
            <w:r w:rsidR="00F31E39">
              <w:rPr>
                <w:noProof/>
                <w:webHidden/>
              </w:rPr>
              <w:fldChar w:fldCharType="end"/>
            </w:r>
          </w:hyperlink>
        </w:p>
        <w:p w:rsidR="00F31E39" w:rsidRDefault="00547148">
          <w:pPr>
            <w:pStyle w:val="Sadraj2"/>
            <w:tabs>
              <w:tab w:val="right" w:leader="dot" w:pos="9765"/>
            </w:tabs>
            <w:rPr>
              <w:rFonts w:asciiTheme="minorHAnsi" w:eastAsiaTheme="minorEastAsia" w:hAnsiTheme="minorHAnsi"/>
              <w:noProof/>
              <w:sz w:val="22"/>
              <w:lang w:eastAsia="hr-HR"/>
            </w:rPr>
          </w:pPr>
          <w:hyperlink w:anchor="_Toc146191857" w:history="1">
            <w:r w:rsidR="00F31E39" w:rsidRPr="00694F1B">
              <w:rPr>
                <w:rStyle w:val="Hiperveza"/>
                <w:rFonts w:cs="Times New Roman CE"/>
                <w:noProof/>
              </w:rPr>
              <w:t>TJELESNO I ZDRAVSTVENO PODRUČJE</w:t>
            </w:r>
            <w:r w:rsidR="00F31E39">
              <w:rPr>
                <w:noProof/>
                <w:webHidden/>
              </w:rPr>
              <w:tab/>
            </w:r>
            <w:r w:rsidR="00F31E39">
              <w:rPr>
                <w:noProof/>
                <w:webHidden/>
              </w:rPr>
              <w:fldChar w:fldCharType="begin"/>
            </w:r>
            <w:r w:rsidR="00F31E39">
              <w:rPr>
                <w:noProof/>
                <w:webHidden/>
              </w:rPr>
              <w:instrText xml:space="preserve"> PAGEREF _Toc146191857 \h </w:instrText>
            </w:r>
            <w:r w:rsidR="00F31E39">
              <w:rPr>
                <w:noProof/>
                <w:webHidden/>
              </w:rPr>
            </w:r>
            <w:r w:rsidR="00F31E39">
              <w:rPr>
                <w:noProof/>
                <w:webHidden/>
              </w:rPr>
              <w:fldChar w:fldCharType="separate"/>
            </w:r>
            <w:r w:rsidR="00812DFB">
              <w:rPr>
                <w:noProof/>
                <w:webHidden/>
              </w:rPr>
              <w:t>59</w:t>
            </w:r>
            <w:r w:rsidR="00F31E39">
              <w:rPr>
                <w:noProof/>
                <w:webHidden/>
              </w:rPr>
              <w:fldChar w:fldCharType="end"/>
            </w:r>
          </w:hyperlink>
        </w:p>
        <w:p w:rsidR="00F31E39" w:rsidRDefault="00547148">
          <w:pPr>
            <w:pStyle w:val="Sadraj2"/>
            <w:tabs>
              <w:tab w:val="right" w:leader="dot" w:pos="9765"/>
            </w:tabs>
            <w:rPr>
              <w:rFonts w:asciiTheme="minorHAnsi" w:eastAsiaTheme="minorEastAsia" w:hAnsiTheme="minorHAnsi"/>
              <w:noProof/>
              <w:sz w:val="22"/>
              <w:lang w:eastAsia="hr-HR"/>
            </w:rPr>
          </w:pPr>
          <w:hyperlink w:anchor="_Toc146191858" w:history="1">
            <w:r w:rsidR="00F31E39" w:rsidRPr="00F31E39">
              <w:rPr>
                <w:rStyle w:val="Hiperveza"/>
                <w:b/>
                <w:noProof/>
                <w:color w:val="auto"/>
              </w:rPr>
              <w:t>MEĐUPREDMETNE TEME</w:t>
            </w:r>
            <w:r w:rsidR="00F31E39">
              <w:rPr>
                <w:noProof/>
                <w:webHidden/>
              </w:rPr>
              <w:tab/>
            </w:r>
            <w:r w:rsidR="00F31E39">
              <w:rPr>
                <w:noProof/>
                <w:webHidden/>
              </w:rPr>
              <w:fldChar w:fldCharType="begin"/>
            </w:r>
            <w:r w:rsidR="00F31E39">
              <w:rPr>
                <w:noProof/>
                <w:webHidden/>
              </w:rPr>
              <w:instrText xml:space="preserve"> PAGEREF _Toc146191858 \h </w:instrText>
            </w:r>
            <w:r w:rsidR="00F31E39">
              <w:rPr>
                <w:noProof/>
                <w:webHidden/>
              </w:rPr>
            </w:r>
            <w:r w:rsidR="00F31E39">
              <w:rPr>
                <w:noProof/>
                <w:webHidden/>
              </w:rPr>
              <w:fldChar w:fldCharType="separate"/>
            </w:r>
            <w:r w:rsidR="00812DFB">
              <w:rPr>
                <w:noProof/>
                <w:webHidden/>
              </w:rPr>
              <w:t>63</w:t>
            </w:r>
            <w:r w:rsidR="00F31E39">
              <w:rPr>
                <w:noProof/>
                <w:webHidden/>
              </w:rPr>
              <w:fldChar w:fldCharType="end"/>
            </w:r>
          </w:hyperlink>
        </w:p>
        <w:p w:rsidR="00F31E39" w:rsidRDefault="00547148">
          <w:pPr>
            <w:pStyle w:val="Sadraj3"/>
            <w:tabs>
              <w:tab w:val="right" w:leader="dot" w:pos="9765"/>
            </w:tabs>
            <w:rPr>
              <w:rFonts w:asciiTheme="minorHAnsi" w:eastAsiaTheme="minorEastAsia" w:hAnsiTheme="minorHAnsi"/>
              <w:noProof/>
              <w:sz w:val="22"/>
              <w:lang w:eastAsia="hr-HR"/>
            </w:rPr>
          </w:pPr>
          <w:hyperlink w:anchor="_Toc146191859" w:history="1">
            <w:r w:rsidR="00F31E39" w:rsidRPr="00F31E39">
              <w:rPr>
                <w:rStyle w:val="Hiperveza"/>
                <w:rFonts w:cs="Times New Roman CE"/>
                <w:noProof/>
                <w:color w:val="auto"/>
              </w:rPr>
              <w:t>ZDRAVLJE, SIGURNOST I ZAŠTITA OKOLIŠA</w:t>
            </w:r>
            <w:r w:rsidR="00F31E39">
              <w:rPr>
                <w:noProof/>
                <w:webHidden/>
              </w:rPr>
              <w:tab/>
            </w:r>
            <w:r w:rsidR="00F31E39">
              <w:rPr>
                <w:noProof/>
                <w:webHidden/>
              </w:rPr>
              <w:fldChar w:fldCharType="begin"/>
            </w:r>
            <w:r w:rsidR="00F31E39">
              <w:rPr>
                <w:noProof/>
                <w:webHidden/>
              </w:rPr>
              <w:instrText xml:space="preserve"> PAGEREF _Toc146191859 \h </w:instrText>
            </w:r>
            <w:r w:rsidR="00F31E39">
              <w:rPr>
                <w:noProof/>
                <w:webHidden/>
              </w:rPr>
            </w:r>
            <w:r w:rsidR="00F31E39">
              <w:rPr>
                <w:noProof/>
                <w:webHidden/>
              </w:rPr>
              <w:fldChar w:fldCharType="separate"/>
            </w:r>
            <w:r w:rsidR="00812DFB">
              <w:rPr>
                <w:noProof/>
                <w:webHidden/>
              </w:rPr>
              <w:t>63</w:t>
            </w:r>
            <w:r w:rsidR="00F31E39">
              <w:rPr>
                <w:noProof/>
                <w:webHidden/>
              </w:rPr>
              <w:fldChar w:fldCharType="end"/>
            </w:r>
          </w:hyperlink>
        </w:p>
        <w:p w:rsidR="00F31E39" w:rsidRDefault="00547148">
          <w:pPr>
            <w:pStyle w:val="Sadraj3"/>
            <w:tabs>
              <w:tab w:val="right" w:leader="dot" w:pos="9765"/>
            </w:tabs>
            <w:rPr>
              <w:rFonts w:asciiTheme="minorHAnsi" w:eastAsiaTheme="minorEastAsia" w:hAnsiTheme="minorHAnsi"/>
              <w:noProof/>
              <w:sz w:val="22"/>
              <w:lang w:eastAsia="hr-HR"/>
            </w:rPr>
          </w:pPr>
          <w:hyperlink w:anchor="_Toc146191860" w:history="1">
            <w:r w:rsidR="00F31E39" w:rsidRPr="00694F1B">
              <w:rPr>
                <w:rStyle w:val="Hiperveza"/>
                <w:rFonts w:cs="Times New Roman CE"/>
                <w:noProof/>
              </w:rPr>
              <w:t>OSOBNI I SOCIJALNI RAZVOJ</w:t>
            </w:r>
            <w:r w:rsidR="00F31E39">
              <w:rPr>
                <w:noProof/>
                <w:webHidden/>
              </w:rPr>
              <w:tab/>
            </w:r>
            <w:r w:rsidR="00F31E39">
              <w:rPr>
                <w:noProof/>
                <w:webHidden/>
              </w:rPr>
              <w:fldChar w:fldCharType="begin"/>
            </w:r>
            <w:r w:rsidR="00F31E39">
              <w:rPr>
                <w:noProof/>
                <w:webHidden/>
              </w:rPr>
              <w:instrText xml:space="preserve"> PAGEREF _Toc146191860 \h </w:instrText>
            </w:r>
            <w:r w:rsidR="00F31E39">
              <w:rPr>
                <w:noProof/>
                <w:webHidden/>
              </w:rPr>
            </w:r>
            <w:r w:rsidR="00F31E39">
              <w:rPr>
                <w:noProof/>
                <w:webHidden/>
              </w:rPr>
              <w:fldChar w:fldCharType="separate"/>
            </w:r>
            <w:r w:rsidR="00812DFB">
              <w:rPr>
                <w:noProof/>
                <w:webHidden/>
              </w:rPr>
              <w:t>70</w:t>
            </w:r>
            <w:r w:rsidR="00F31E39">
              <w:rPr>
                <w:noProof/>
                <w:webHidden/>
              </w:rPr>
              <w:fldChar w:fldCharType="end"/>
            </w:r>
          </w:hyperlink>
        </w:p>
        <w:p w:rsidR="00F31E39" w:rsidRDefault="00547148">
          <w:pPr>
            <w:pStyle w:val="Sadraj3"/>
            <w:tabs>
              <w:tab w:val="right" w:leader="dot" w:pos="9765"/>
            </w:tabs>
            <w:rPr>
              <w:rFonts w:asciiTheme="minorHAnsi" w:eastAsiaTheme="minorEastAsia" w:hAnsiTheme="minorHAnsi"/>
              <w:noProof/>
              <w:sz w:val="22"/>
              <w:lang w:eastAsia="hr-HR"/>
            </w:rPr>
          </w:pPr>
          <w:hyperlink w:anchor="_Toc146191861" w:history="1">
            <w:r w:rsidR="00F31E39" w:rsidRPr="00694F1B">
              <w:rPr>
                <w:rStyle w:val="Hiperveza"/>
                <w:rFonts w:cs="Times New Roman CE"/>
                <w:noProof/>
              </w:rPr>
              <w:t>GRAĐANSKI ODGOJ I OBRAZOVANJE</w:t>
            </w:r>
            <w:r w:rsidR="00F31E39">
              <w:rPr>
                <w:noProof/>
                <w:webHidden/>
              </w:rPr>
              <w:tab/>
            </w:r>
            <w:r w:rsidR="00F31E39">
              <w:rPr>
                <w:noProof/>
                <w:webHidden/>
              </w:rPr>
              <w:fldChar w:fldCharType="begin"/>
            </w:r>
            <w:r w:rsidR="00F31E39">
              <w:rPr>
                <w:noProof/>
                <w:webHidden/>
              </w:rPr>
              <w:instrText xml:space="preserve"> PAGEREF _Toc146191861 \h </w:instrText>
            </w:r>
            <w:r w:rsidR="00F31E39">
              <w:rPr>
                <w:noProof/>
                <w:webHidden/>
              </w:rPr>
            </w:r>
            <w:r w:rsidR="00F31E39">
              <w:rPr>
                <w:noProof/>
                <w:webHidden/>
              </w:rPr>
              <w:fldChar w:fldCharType="separate"/>
            </w:r>
            <w:r w:rsidR="00812DFB">
              <w:rPr>
                <w:noProof/>
                <w:webHidden/>
              </w:rPr>
              <w:t>72</w:t>
            </w:r>
            <w:r w:rsidR="00F31E39">
              <w:rPr>
                <w:noProof/>
                <w:webHidden/>
              </w:rPr>
              <w:fldChar w:fldCharType="end"/>
            </w:r>
          </w:hyperlink>
        </w:p>
        <w:p w:rsidR="003772E2" w:rsidRDefault="003772E2">
          <w:r>
            <w:rPr>
              <w:b/>
              <w:bCs/>
            </w:rPr>
            <w:fldChar w:fldCharType="end"/>
          </w:r>
        </w:p>
      </w:sdtContent>
    </w:sdt>
    <w:p w:rsidR="00544D87" w:rsidRDefault="00544D87" w:rsidP="004E5418">
      <w:pPr>
        <w:pStyle w:val="Bodytext20"/>
        <w:shd w:val="clear" w:color="auto" w:fill="auto"/>
        <w:spacing w:after="0"/>
        <w:ind w:right="740" w:firstLine="0"/>
        <w:rPr>
          <w:rFonts w:ascii="Times New Roman" w:hAnsi="Times New Roman" w:cs="Times New Roman"/>
          <w:b/>
          <w:color w:val="4472C4" w:themeColor="accent1"/>
          <w:sz w:val="24"/>
          <w:szCs w:val="24"/>
        </w:rPr>
      </w:pPr>
    </w:p>
    <w:p w:rsidR="00544D87" w:rsidRDefault="00544D87" w:rsidP="004E5418">
      <w:pPr>
        <w:pStyle w:val="Bodytext20"/>
        <w:shd w:val="clear" w:color="auto" w:fill="auto"/>
        <w:spacing w:after="0"/>
        <w:ind w:right="740" w:firstLine="0"/>
        <w:rPr>
          <w:rFonts w:ascii="Times New Roman" w:hAnsi="Times New Roman" w:cs="Times New Roman"/>
          <w:b/>
          <w:color w:val="4472C4" w:themeColor="accent1"/>
          <w:sz w:val="24"/>
          <w:szCs w:val="24"/>
        </w:rPr>
      </w:pPr>
    </w:p>
    <w:p w:rsidR="00544D87" w:rsidRDefault="00544D87" w:rsidP="004E5418">
      <w:pPr>
        <w:pStyle w:val="Bodytext20"/>
        <w:shd w:val="clear" w:color="auto" w:fill="auto"/>
        <w:spacing w:after="0"/>
        <w:ind w:right="740" w:firstLine="0"/>
        <w:rPr>
          <w:rFonts w:ascii="Times New Roman" w:hAnsi="Times New Roman" w:cs="Times New Roman"/>
          <w:b/>
          <w:color w:val="4472C4" w:themeColor="accent1"/>
          <w:sz w:val="24"/>
          <w:szCs w:val="24"/>
        </w:rPr>
      </w:pPr>
    </w:p>
    <w:p w:rsidR="00610861" w:rsidRDefault="00610861" w:rsidP="004E5418">
      <w:pPr>
        <w:pStyle w:val="Bodytext20"/>
        <w:shd w:val="clear" w:color="auto" w:fill="auto"/>
        <w:spacing w:after="0"/>
        <w:ind w:right="740" w:firstLine="0"/>
        <w:rPr>
          <w:rFonts w:ascii="Times New Roman" w:hAnsi="Times New Roman" w:cs="Times New Roman"/>
          <w:b/>
          <w:color w:val="4472C4" w:themeColor="accent1"/>
          <w:sz w:val="24"/>
          <w:szCs w:val="24"/>
        </w:rPr>
        <w:sectPr w:rsidR="00610861" w:rsidSect="00C40923">
          <w:footerReference w:type="default" r:id="rId11"/>
          <w:pgSz w:w="11906" w:h="16838" w:code="9"/>
          <w:pgMar w:top="1102" w:right="739" w:bottom="1203" w:left="1392" w:header="0" w:footer="3" w:gutter="0"/>
          <w:cols w:space="720"/>
          <w:noEndnote/>
          <w:docGrid w:linePitch="360"/>
        </w:sectPr>
      </w:pPr>
    </w:p>
    <w:p w:rsidR="003E5133" w:rsidRPr="00812DFB" w:rsidRDefault="003E5133" w:rsidP="003E5133">
      <w:pPr>
        <w:pStyle w:val="Heading30"/>
        <w:keepNext/>
        <w:keepLines/>
        <w:shd w:val="clear" w:color="auto" w:fill="auto"/>
        <w:spacing w:after="171" w:line="210" w:lineRule="exact"/>
        <w:ind w:firstLine="0"/>
        <w:jc w:val="both"/>
        <w:rPr>
          <w:rFonts w:ascii="Times New Roman CE" w:hAnsi="Times New Roman CE"/>
          <w:sz w:val="28"/>
          <w:szCs w:val="24"/>
        </w:rPr>
      </w:pPr>
      <w:bookmarkStart w:id="1" w:name="bookmark6"/>
      <w:bookmarkStart w:id="2" w:name="_Toc146191840"/>
      <w:r w:rsidRPr="00812DFB">
        <w:rPr>
          <w:rFonts w:ascii="Times New Roman CE" w:hAnsi="Times New Roman CE"/>
          <w:sz w:val="28"/>
          <w:szCs w:val="24"/>
        </w:rPr>
        <w:lastRenderedPageBreak/>
        <w:t>UVOD</w:t>
      </w:r>
      <w:bookmarkEnd w:id="1"/>
      <w:bookmarkEnd w:id="2"/>
    </w:p>
    <w:p w:rsidR="003E5133" w:rsidRPr="0050143E" w:rsidRDefault="003E5133" w:rsidP="003E5133">
      <w:pPr>
        <w:pStyle w:val="Bodytext20"/>
        <w:shd w:val="clear" w:color="auto" w:fill="auto"/>
        <w:spacing w:after="0" w:line="274" w:lineRule="exact"/>
        <w:ind w:right="720" w:firstLine="0"/>
        <w:jc w:val="both"/>
      </w:pPr>
      <w:r w:rsidRPr="0050143E">
        <w:t xml:space="preserve">Školski </w:t>
      </w:r>
      <w:proofErr w:type="spellStart"/>
      <w:r w:rsidRPr="0050143E">
        <w:t>kurikul</w:t>
      </w:r>
      <w:proofErr w:type="spellEnd"/>
      <w:r w:rsidRPr="0050143E">
        <w:t xml:space="preserve"> podrazumijeva sve sadržaje, procese i aktivnosti koje su usmjerene ostvarivanju ishoda i zadaća obrazovanja, s ciljem promoviranja intelektualnog, osobnog, društvenog i tjelesnog razvoja učenika. Osim službenih programa Škole, on obuhvaća i neformalne programe te obilježja koja stvaraju Školu prepoznatljivom.</w:t>
      </w:r>
    </w:p>
    <w:p w:rsidR="003E5133" w:rsidRPr="0050143E" w:rsidRDefault="003E5133" w:rsidP="003E5133">
      <w:pPr>
        <w:pStyle w:val="Bodytext20"/>
        <w:shd w:val="clear" w:color="auto" w:fill="auto"/>
        <w:spacing w:after="0" w:line="274" w:lineRule="exact"/>
        <w:ind w:right="720" w:firstLine="0"/>
        <w:jc w:val="both"/>
      </w:pPr>
      <w:proofErr w:type="spellStart"/>
      <w:r w:rsidRPr="0050143E">
        <w:t>Kurikul</w:t>
      </w:r>
      <w:proofErr w:type="spellEnd"/>
      <w:r w:rsidRPr="0050143E">
        <w:t xml:space="preserve">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(prof. dr. Vladimir Jurić, Filozofski fakultet Sveučilišta u Zagrebu).</w:t>
      </w:r>
    </w:p>
    <w:p w:rsidR="003E5133" w:rsidRPr="0050143E" w:rsidRDefault="003E5133" w:rsidP="003E5133">
      <w:pPr>
        <w:pStyle w:val="Bodytext20"/>
        <w:shd w:val="clear" w:color="auto" w:fill="auto"/>
        <w:spacing w:after="0" w:line="274" w:lineRule="exact"/>
        <w:ind w:right="720" w:firstLine="0"/>
        <w:jc w:val="both"/>
      </w:pPr>
      <w:r w:rsidRPr="0050143E">
        <w:t xml:space="preserve">Školski </w:t>
      </w:r>
      <w:proofErr w:type="spellStart"/>
      <w:r w:rsidRPr="0050143E">
        <w:t>kurikul</w:t>
      </w:r>
      <w:proofErr w:type="spellEnd"/>
      <w:r w:rsidRPr="0050143E">
        <w:t xml:space="preserve"> utvrđuje dugoročni i kratkoročni plan i program Škole s izvannastavnim i izvanškolskim aktivnostima, izbornom,</w:t>
      </w:r>
      <w:r w:rsidR="001C5782">
        <w:t xml:space="preserve"> </w:t>
      </w:r>
      <w:proofErr w:type="spellStart"/>
      <w:r w:rsidRPr="0050143E">
        <w:t>izvanučioničkom</w:t>
      </w:r>
      <w:proofErr w:type="spellEnd"/>
      <w:r w:rsidRPr="0050143E">
        <w:t xml:space="preserve"> nastavom i projektima koji čine specifičnost Osnovne škole Tin Ujevića, Šibenik, a prate potrebe i interese učenika, roditelja i lokalne zajednice. Donosi se na temelju Nacionalnog </w:t>
      </w:r>
      <w:proofErr w:type="spellStart"/>
      <w:r w:rsidRPr="0050143E">
        <w:t>kurikula</w:t>
      </w:r>
      <w:proofErr w:type="spellEnd"/>
      <w:r w:rsidRPr="0050143E">
        <w:t xml:space="preserve"> i Nastavnog plana i programa.</w:t>
      </w:r>
    </w:p>
    <w:p w:rsidR="003E5133" w:rsidRPr="0050143E" w:rsidRDefault="003E5133" w:rsidP="003E5133">
      <w:pPr>
        <w:pStyle w:val="Bodytext20"/>
        <w:shd w:val="clear" w:color="auto" w:fill="auto"/>
        <w:spacing w:after="0" w:line="274" w:lineRule="exact"/>
        <w:ind w:right="720" w:firstLine="0"/>
        <w:jc w:val="both"/>
      </w:pPr>
      <w:r w:rsidRPr="0050143E">
        <w:t xml:space="preserve">Školski </w:t>
      </w:r>
      <w:proofErr w:type="spellStart"/>
      <w:r w:rsidRPr="0050143E">
        <w:t>kurikul</w:t>
      </w:r>
      <w:proofErr w:type="spellEnd"/>
      <w:r w:rsidRPr="0050143E">
        <w:t xml:space="preserve"> tako postaje osobna iskaznica Škole i odraz je njezine vlastite obrazovne filozofije. Samim tim ne postoji jednoobrazni okvir školskog </w:t>
      </w:r>
      <w:proofErr w:type="spellStart"/>
      <w:r w:rsidRPr="0050143E">
        <w:t>kurikula</w:t>
      </w:r>
      <w:proofErr w:type="spellEnd"/>
      <w:r w:rsidRPr="0050143E">
        <w:t xml:space="preserve"> za sve škole jer bi upravo to bilo u suprotnosti s osnovnim konceptom školskog </w:t>
      </w:r>
      <w:proofErr w:type="spellStart"/>
      <w:r w:rsidRPr="0050143E">
        <w:t>kurikula</w:t>
      </w:r>
      <w:proofErr w:type="spellEnd"/>
      <w:r w:rsidRPr="0050143E">
        <w:t xml:space="preserve">. U izradi Školskog </w:t>
      </w:r>
      <w:proofErr w:type="spellStart"/>
      <w:r w:rsidRPr="0050143E">
        <w:t>kurikula</w:t>
      </w:r>
      <w:proofErr w:type="spellEnd"/>
      <w:r w:rsidRPr="0050143E">
        <w:t xml:space="preserve"> stavljen je naglasak na posebnosti Škole i sredine u kojoj Škola djeluje (npr. treba voditi brigu koliko učenika broji Škola, podneblje u kojem živimo i dr.). Kroz Školski </w:t>
      </w:r>
      <w:proofErr w:type="spellStart"/>
      <w:r w:rsidRPr="0050143E">
        <w:t>kurikul</w:t>
      </w:r>
      <w:proofErr w:type="spellEnd"/>
      <w:r w:rsidRPr="0050143E">
        <w:t xml:space="preserve"> trebao bi se ocrtavati cilj određene škole.</w:t>
      </w:r>
    </w:p>
    <w:p w:rsidR="003E5133" w:rsidRPr="0050143E" w:rsidRDefault="003E5133" w:rsidP="003E5133">
      <w:pPr>
        <w:pStyle w:val="Bodytext20"/>
        <w:shd w:val="clear" w:color="auto" w:fill="auto"/>
        <w:spacing w:after="0" w:line="274" w:lineRule="exact"/>
        <w:ind w:right="720" w:firstLine="0"/>
        <w:jc w:val="both"/>
      </w:pPr>
      <w:r w:rsidRPr="0050143E">
        <w:t xml:space="preserve">Školski </w:t>
      </w:r>
      <w:proofErr w:type="spellStart"/>
      <w:r w:rsidRPr="0050143E">
        <w:t>kurikul</w:t>
      </w:r>
      <w:proofErr w:type="spellEnd"/>
      <w:r w:rsidRPr="0050143E">
        <w:t xml:space="preserve"> usmjeren je na učenika, odnosno na planiranje, poučavanje i učenje te na način vrednovanja rada kao i na napretke učenika. Također ističemo da je Školski </w:t>
      </w:r>
      <w:proofErr w:type="spellStart"/>
      <w:r w:rsidRPr="0050143E">
        <w:t>kurikul</w:t>
      </w:r>
      <w:proofErr w:type="spellEnd"/>
      <w:r w:rsidRPr="0050143E">
        <w:t xml:space="preserve"> usmjeren na razvoj kulture Škole koja uz školsko ozračje uključuje i izgled škole.</w:t>
      </w:r>
    </w:p>
    <w:p w:rsidR="003E5133" w:rsidRPr="0050143E" w:rsidRDefault="003E5133" w:rsidP="003E5133">
      <w:pPr>
        <w:pStyle w:val="Bodytext20"/>
        <w:shd w:val="clear" w:color="auto" w:fill="auto"/>
        <w:spacing w:after="0" w:line="274" w:lineRule="exact"/>
        <w:ind w:right="720" w:firstLine="0"/>
        <w:jc w:val="both"/>
      </w:pPr>
      <w:r w:rsidRPr="0050143E">
        <w:t xml:space="preserve">Školski </w:t>
      </w:r>
      <w:proofErr w:type="spellStart"/>
      <w:r w:rsidRPr="0050143E">
        <w:t>kurikul</w:t>
      </w:r>
      <w:proofErr w:type="spellEnd"/>
      <w:r w:rsidRPr="0050143E">
        <w:t xml:space="preserve"> podrazumijeva upravljanje Školom, planiranje i upravljanje resursima i profesionalizaciju zaposlenih, a u svrhu izgradnje jedinstvene i prepoznatljive Škole. Uz navedeno </w:t>
      </w:r>
      <w:proofErr w:type="spellStart"/>
      <w:r w:rsidRPr="0050143E">
        <w:t>kurikul</w:t>
      </w:r>
      <w:proofErr w:type="spellEnd"/>
      <w:r w:rsidRPr="0050143E">
        <w:t xml:space="preserve"> podrazumijeva i razvijanje specifičnih ciljeva Škole kroz projekte i ostale dogovorene aktivnosti s ciljem usmjerenosti na učenika i proces učenja te poboljšanje kvalitete rada same Škole.</w:t>
      </w:r>
    </w:p>
    <w:p w:rsidR="003E5133" w:rsidRPr="0050143E" w:rsidRDefault="003E5133" w:rsidP="003E5133">
      <w:pPr>
        <w:pStyle w:val="Bodytext20"/>
        <w:shd w:val="clear" w:color="auto" w:fill="auto"/>
        <w:spacing w:after="0" w:line="274" w:lineRule="exact"/>
        <w:ind w:right="720" w:firstLine="0"/>
        <w:jc w:val="both"/>
      </w:pPr>
      <w:r w:rsidRPr="0050143E">
        <w:t xml:space="preserve">Školski </w:t>
      </w:r>
      <w:proofErr w:type="spellStart"/>
      <w:r w:rsidRPr="0050143E">
        <w:t>kurikul</w:t>
      </w:r>
      <w:proofErr w:type="spellEnd"/>
      <w:r w:rsidRPr="0050143E">
        <w:t xml:space="preserve"> omogućuje svakoj školi autonomnost, odnosno planiranje i organizaciju svojih specifičnih aktivnosti i projekata te svakom učitelju planiranje metoda, strategija, sudionika i načina vrednovanja jer je upravo to temelj prepoznatljivosti svake pojedine škole.</w:t>
      </w:r>
    </w:p>
    <w:p w:rsidR="003E5133" w:rsidRPr="0050143E" w:rsidRDefault="003E5133" w:rsidP="003E5133">
      <w:pPr>
        <w:pStyle w:val="Bodytext20"/>
        <w:shd w:val="clear" w:color="auto" w:fill="auto"/>
        <w:spacing w:after="0" w:line="274" w:lineRule="exact"/>
        <w:ind w:right="720" w:firstLine="0"/>
        <w:jc w:val="both"/>
      </w:pPr>
      <w:proofErr w:type="spellStart"/>
      <w:r w:rsidRPr="0050143E">
        <w:t>Kurikul</w:t>
      </w:r>
      <w:proofErr w:type="spellEnd"/>
      <w:r w:rsidRPr="0050143E">
        <w:t xml:space="preserve"> bi trebao omogućiti stvaranje Škole koja je zanimljivija i kreativnija za učenike, inspirativna za učitelje i povezana što više sa stvarnim životom. Razvoj </w:t>
      </w:r>
      <w:proofErr w:type="spellStart"/>
      <w:r w:rsidRPr="0050143E">
        <w:t>kurikula</w:t>
      </w:r>
      <w:proofErr w:type="spellEnd"/>
      <w:r w:rsidRPr="0050143E">
        <w:t>, uz sve učesnike odgojno-obrazovnog procesa, osigurava školski tim te priprema i stvara isti na temelju Nacionalnog kurikuluma.</w:t>
      </w:r>
    </w:p>
    <w:p w:rsidR="003E5133" w:rsidRPr="0050143E" w:rsidRDefault="003E5133" w:rsidP="003E5133">
      <w:pPr>
        <w:pStyle w:val="Bodytext20"/>
        <w:shd w:val="clear" w:color="auto" w:fill="auto"/>
        <w:spacing w:after="0" w:line="274" w:lineRule="exact"/>
        <w:ind w:right="720" w:firstLine="0"/>
        <w:jc w:val="both"/>
      </w:pPr>
      <w:r w:rsidRPr="0050143E">
        <w:t xml:space="preserve">Bitne pretpostavke ostvarivanju ciljeva postavljenih </w:t>
      </w:r>
      <w:proofErr w:type="spellStart"/>
      <w:r w:rsidRPr="0050143E">
        <w:t>Kurikulom</w:t>
      </w:r>
      <w:proofErr w:type="spellEnd"/>
      <w:r w:rsidRPr="0050143E">
        <w:t xml:space="preserve"> su: postojanje stručnih kompetencija učitelja, kvalitetna suradnja na relaciji roditelj-škola, podrška i pomoć lokalne zajednice.</w:t>
      </w:r>
    </w:p>
    <w:p w:rsidR="003E5133" w:rsidRDefault="003E5133" w:rsidP="003E5133">
      <w:pPr>
        <w:pStyle w:val="Bodytext20"/>
        <w:shd w:val="clear" w:color="auto" w:fill="auto"/>
        <w:spacing w:after="0" w:line="274" w:lineRule="exact"/>
        <w:ind w:right="720" w:firstLine="0"/>
        <w:jc w:val="both"/>
      </w:pPr>
      <w:r w:rsidRPr="0050143E">
        <w:t xml:space="preserve">Školski </w:t>
      </w:r>
      <w:proofErr w:type="spellStart"/>
      <w:r w:rsidRPr="0050143E">
        <w:t>kurikul</w:t>
      </w:r>
      <w:proofErr w:type="spellEnd"/>
      <w:r w:rsidRPr="0050143E">
        <w:t xml:space="preserve"> je razrađen po odgojno-obrazovnim područjima. Dostupan je na mrežnim stranicama Škole svim učenicima, roditeljima i ostalim zainteresiranim za rad i život naše Škole.</w:t>
      </w:r>
    </w:p>
    <w:p w:rsidR="00BF6ECA" w:rsidRDefault="00BF6ECA" w:rsidP="003E5133">
      <w:pPr>
        <w:pStyle w:val="Bodytext20"/>
        <w:shd w:val="clear" w:color="auto" w:fill="auto"/>
        <w:spacing w:after="0" w:line="274" w:lineRule="exact"/>
        <w:ind w:right="720" w:firstLine="0"/>
        <w:jc w:val="both"/>
      </w:pPr>
    </w:p>
    <w:p w:rsidR="00BF6ECA" w:rsidRPr="0050143E" w:rsidRDefault="00BF6ECA" w:rsidP="003E5133">
      <w:pPr>
        <w:pStyle w:val="Bodytext20"/>
        <w:shd w:val="clear" w:color="auto" w:fill="auto"/>
        <w:spacing w:after="0" w:line="274" w:lineRule="exact"/>
        <w:ind w:right="720" w:firstLine="0"/>
        <w:jc w:val="both"/>
      </w:pPr>
    </w:p>
    <w:p w:rsidR="003E5133" w:rsidRPr="0050143E" w:rsidRDefault="003E5133" w:rsidP="000C09FC">
      <w:pPr>
        <w:pStyle w:val="Bodytext20"/>
        <w:shd w:val="clear" w:color="auto" w:fill="auto"/>
        <w:spacing w:after="0"/>
        <w:ind w:right="740" w:firstLine="0"/>
        <w:rPr>
          <w:rFonts w:cs="Times New Roman"/>
          <w:b/>
          <w:color w:val="4472C4" w:themeColor="accent1"/>
          <w:sz w:val="24"/>
          <w:szCs w:val="24"/>
        </w:rPr>
      </w:pPr>
    </w:p>
    <w:p w:rsidR="005B4B25" w:rsidRPr="000F5046" w:rsidRDefault="000F5046" w:rsidP="000F5046">
      <w:pPr>
        <w:pStyle w:val="Heading20"/>
        <w:keepNext/>
        <w:keepLines/>
        <w:shd w:val="clear" w:color="auto" w:fill="auto"/>
        <w:ind w:right="2545" w:firstLine="0"/>
        <w:rPr>
          <w:rFonts w:ascii="Times New Roman CE" w:hAnsi="Times New Roman CE"/>
          <w:sz w:val="28"/>
          <w:szCs w:val="24"/>
        </w:rPr>
      </w:pPr>
      <w:bookmarkStart w:id="3" w:name="_Toc83881420"/>
      <w:bookmarkStart w:id="4" w:name="_Toc146191841"/>
      <w:bookmarkStart w:id="5" w:name="bookmark7"/>
      <w:r w:rsidRPr="000F5046">
        <w:rPr>
          <w:rFonts w:ascii="Times New Roman CE" w:hAnsi="Times New Roman CE"/>
          <w:sz w:val="28"/>
          <w:szCs w:val="24"/>
        </w:rPr>
        <w:t>STRATEGIJA RAZVOJA OŠ TINA UJEVIĆA, ŠIBENIK</w:t>
      </w:r>
      <w:bookmarkEnd w:id="3"/>
      <w:bookmarkEnd w:id="4"/>
      <w:r w:rsidR="003E5133" w:rsidRPr="000F5046">
        <w:rPr>
          <w:rFonts w:ascii="Times New Roman CE" w:hAnsi="Times New Roman CE"/>
          <w:sz w:val="28"/>
          <w:szCs w:val="24"/>
        </w:rPr>
        <w:t xml:space="preserve"> </w:t>
      </w:r>
    </w:p>
    <w:p w:rsidR="005B4B25" w:rsidRPr="000F5046" w:rsidRDefault="005B4B25" w:rsidP="000F5046">
      <w:pPr>
        <w:pStyle w:val="Podnaslov"/>
        <w:ind w:right="2971"/>
        <w:rPr>
          <w:rFonts w:ascii="Arial Black" w:hAnsi="Arial Black" w:cs="Arial"/>
          <w:i w:val="0"/>
          <w:color w:val="auto"/>
        </w:rPr>
      </w:pPr>
    </w:p>
    <w:p w:rsidR="003E5133" w:rsidRPr="000F5046" w:rsidRDefault="003E5133" w:rsidP="005B4B25">
      <w:pPr>
        <w:pStyle w:val="Podnaslov"/>
        <w:rPr>
          <w:rFonts w:ascii="Times New Roman CE" w:hAnsi="Times New Roman CE" w:cs="Times New Roman CE"/>
          <w:b/>
          <w:i w:val="0"/>
          <w:color w:val="auto"/>
        </w:rPr>
      </w:pPr>
      <w:r w:rsidRPr="000F5046">
        <w:rPr>
          <w:rFonts w:ascii="Times New Roman CE" w:hAnsi="Times New Roman CE" w:cs="Times New Roman CE"/>
          <w:b/>
          <w:i w:val="0"/>
          <w:color w:val="auto"/>
        </w:rPr>
        <w:t>CILJEVI</w:t>
      </w:r>
      <w:bookmarkEnd w:id="5"/>
    </w:p>
    <w:p w:rsidR="003E5133" w:rsidRPr="0050143E" w:rsidRDefault="003E5133" w:rsidP="00F57BC6">
      <w:pPr>
        <w:pStyle w:val="Bodytext20"/>
        <w:numPr>
          <w:ilvl w:val="0"/>
          <w:numId w:val="1"/>
        </w:numPr>
        <w:shd w:val="clear" w:color="auto" w:fill="auto"/>
        <w:tabs>
          <w:tab w:val="left" w:pos="316"/>
        </w:tabs>
        <w:spacing w:after="0" w:line="274" w:lineRule="exact"/>
        <w:ind w:right="720" w:firstLine="0"/>
        <w:jc w:val="both"/>
      </w:pPr>
      <w:r w:rsidRPr="0050143E">
        <w:t xml:space="preserve">Razvojem važnih životnih vještina (socijalne, komunikacijske vještine, digitalne kompetencije, poduzetništvo) pripremati učenike za nadolazeće izazove. Projektima i </w:t>
      </w:r>
      <w:r w:rsidR="009517B9">
        <w:t>drugim aktivnostima</w:t>
      </w:r>
      <w:r w:rsidRPr="0050143E">
        <w:t xml:space="preserve"> poboljšati kompetencije </w:t>
      </w:r>
      <w:proofErr w:type="spellStart"/>
      <w:r w:rsidRPr="0050143E">
        <w:t>inicijativnosti</w:t>
      </w:r>
      <w:proofErr w:type="spellEnd"/>
      <w:r w:rsidR="001C5782">
        <w:t xml:space="preserve">, kreativnost </w:t>
      </w:r>
      <w:r w:rsidRPr="0050143E">
        <w:t xml:space="preserve"> i poduzetnosti.</w:t>
      </w:r>
    </w:p>
    <w:p w:rsidR="00955C89" w:rsidRDefault="00955C89" w:rsidP="00F57BC6">
      <w:pPr>
        <w:pStyle w:val="Bodytext20"/>
        <w:numPr>
          <w:ilvl w:val="0"/>
          <w:numId w:val="1"/>
        </w:numPr>
        <w:shd w:val="clear" w:color="auto" w:fill="auto"/>
        <w:tabs>
          <w:tab w:val="left" w:pos="316"/>
        </w:tabs>
        <w:spacing w:after="0" w:line="274" w:lineRule="exact"/>
        <w:ind w:firstLine="0"/>
        <w:jc w:val="both"/>
      </w:pPr>
      <w:r>
        <w:t>Poboljšanje školskog ozračja.</w:t>
      </w:r>
    </w:p>
    <w:p w:rsidR="003E5133" w:rsidRPr="0050143E" w:rsidRDefault="003E5133" w:rsidP="00F57BC6">
      <w:pPr>
        <w:pStyle w:val="Bodytext20"/>
        <w:numPr>
          <w:ilvl w:val="0"/>
          <w:numId w:val="1"/>
        </w:numPr>
        <w:shd w:val="clear" w:color="auto" w:fill="auto"/>
        <w:tabs>
          <w:tab w:val="left" w:pos="316"/>
        </w:tabs>
        <w:spacing w:after="0" w:line="274" w:lineRule="exact"/>
        <w:ind w:firstLine="0"/>
        <w:jc w:val="both"/>
      </w:pPr>
      <w:r w:rsidRPr="0050143E">
        <w:t>U nastavni proces uvoditi suvremene metode poučavanja.</w:t>
      </w:r>
    </w:p>
    <w:p w:rsidR="003E5133" w:rsidRPr="0050143E" w:rsidRDefault="003E5133" w:rsidP="00F57BC6">
      <w:pPr>
        <w:pStyle w:val="Bodytext20"/>
        <w:numPr>
          <w:ilvl w:val="0"/>
          <w:numId w:val="1"/>
        </w:numPr>
        <w:shd w:val="clear" w:color="auto" w:fill="auto"/>
        <w:tabs>
          <w:tab w:val="left" w:pos="316"/>
        </w:tabs>
        <w:spacing w:after="0" w:line="274" w:lineRule="exact"/>
        <w:ind w:right="720" w:firstLine="0"/>
        <w:jc w:val="both"/>
      </w:pPr>
      <w:r w:rsidRPr="0050143E">
        <w:t>Osigurati opremljenost škole informacijsko-komunikacijskom tehnologijom, kao i nabavljati dodatnu sportsku opremu (ići u korak s tehnološkim razvojem).</w:t>
      </w:r>
    </w:p>
    <w:p w:rsidR="003E5133" w:rsidRPr="0050143E" w:rsidRDefault="003E5133" w:rsidP="00F57BC6">
      <w:pPr>
        <w:pStyle w:val="Bodytext20"/>
        <w:numPr>
          <w:ilvl w:val="0"/>
          <w:numId w:val="1"/>
        </w:numPr>
        <w:shd w:val="clear" w:color="auto" w:fill="auto"/>
        <w:tabs>
          <w:tab w:val="left" w:pos="316"/>
        </w:tabs>
        <w:spacing w:after="0" w:line="274" w:lineRule="exact"/>
        <w:ind w:firstLine="0"/>
        <w:jc w:val="both"/>
      </w:pPr>
      <w:r w:rsidRPr="0050143E">
        <w:t>Poboljšati izgled neposrednog školskog okoliša.</w:t>
      </w:r>
    </w:p>
    <w:p w:rsidR="003E5133" w:rsidRPr="0050143E" w:rsidRDefault="003E5133" w:rsidP="00F57BC6">
      <w:pPr>
        <w:pStyle w:val="Bodytext20"/>
        <w:numPr>
          <w:ilvl w:val="0"/>
          <w:numId w:val="1"/>
        </w:numPr>
        <w:shd w:val="clear" w:color="auto" w:fill="auto"/>
        <w:tabs>
          <w:tab w:val="left" w:pos="316"/>
        </w:tabs>
        <w:spacing w:after="0" w:line="274" w:lineRule="exact"/>
        <w:ind w:firstLine="0"/>
        <w:jc w:val="both"/>
      </w:pPr>
      <w:r w:rsidRPr="0050143E">
        <w:t>U nastavu uvoditi novine te poticati radnike škole na profesionalni razvoj.</w:t>
      </w:r>
    </w:p>
    <w:p w:rsidR="003E5133" w:rsidRPr="0050143E" w:rsidRDefault="003E5133" w:rsidP="00F57BC6">
      <w:pPr>
        <w:pStyle w:val="Bodytext20"/>
        <w:numPr>
          <w:ilvl w:val="0"/>
          <w:numId w:val="1"/>
        </w:numPr>
        <w:shd w:val="clear" w:color="auto" w:fill="auto"/>
        <w:tabs>
          <w:tab w:val="left" w:pos="321"/>
        </w:tabs>
        <w:spacing w:after="0" w:line="274" w:lineRule="exact"/>
        <w:ind w:right="720" w:firstLine="0"/>
        <w:jc w:val="both"/>
      </w:pPr>
      <w:r w:rsidRPr="0050143E">
        <w:lastRenderedPageBreak/>
        <w:t>Razvijati odgovornost uvažanjem mišljenja učenika, povećati razinu uključenosti učenika u donošenje odluka vezanih za školu.</w:t>
      </w:r>
    </w:p>
    <w:p w:rsidR="003E5133" w:rsidRPr="0050143E" w:rsidRDefault="003E5133" w:rsidP="00F57BC6">
      <w:pPr>
        <w:pStyle w:val="Bodytext20"/>
        <w:numPr>
          <w:ilvl w:val="0"/>
          <w:numId w:val="1"/>
        </w:numPr>
        <w:shd w:val="clear" w:color="auto" w:fill="auto"/>
        <w:tabs>
          <w:tab w:val="left" w:pos="316"/>
        </w:tabs>
        <w:spacing w:after="0" w:line="274" w:lineRule="exact"/>
        <w:ind w:firstLine="0"/>
        <w:jc w:val="both"/>
      </w:pPr>
      <w:r w:rsidRPr="0050143E">
        <w:t>Nje</w:t>
      </w:r>
      <w:r w:rsidR="00955C89">
        <w:t>govati dobre međuljudske odnose.</w:t>
      </w:r>
    </w:p>
    <w:p w:rsidR="003E5133" w:rsidRPr="0050143E" w:rsidRDefault="003E5133" w:rsidP="00F57BC6">
      <w:pPr>
        <w:pStyle w:val="Bodytext20"/>
        <w:numPr>
          <w:ilvl w:val="0"/>
          <w:numId w:val="1"/>
        </w:numPr>
        <w:shd w:val="clear" w:color="auto" w:fill="auto"/>
        <w:tabs>
          <w:tab w:val="left" w:pos="316"/>
        </w:tabs>
        <w:spacing w:after="0" w:line="274" w:lineRule="exact"/>
        <w:ind w:firstLine="0"/>
        <w:jc w:val="both"/>
      </w:pPr>
      <w:r w:rsidRPr="0050143E">
        <w:t>Poboljšati kvalitetu znanja i tako ostvariti želje učenika prilikom upisa u kvalitetne srednje škole</w:t>
      </w:r>
    </w:p>
    <w:p w:rsidR="003E5133" w:rsidRPr="0050143E" w:rsidRDefault="003E5133" w:rsidP="00F57BC6">
      <w:pPr>
        <w:pStyle w:val="Bodytext20"/>
        <w:numPr>
          <w:ilvl w:val="0"/>
          <w:numId w:val="1"/>
        </w:numPr>
        <w:shd w:val="clear" w:color="auto" w:fill="auto"/>
        <w:tabs>
          <w:tab w:val="left" w:pos="397"/>
        </w:tabs>
        <w:spacing w:after="0" w:line="274" w:lineRule="exact"/>
        <w:ind w:firstLine="0"/>
        <w:jc w:val="both"/>
      </w:pPr>
      <w:r w:rsidRPr="0050143E">
        <w:t>Pojačati povezanost škole s lokalnom samoupravom i drugim školama i ustanovama.</w:t>
      </w:r>
    </w:p>
    <w:p w:rsidR="003E5133" w:rsidRDefault="003E5133" w:rsidP="00F57BC6">
      <w:pPr>
        <w:pStyle w:val="Bodytext20"/>
        <w:numPr>
          <w:ilvl w:val="0"/>
          <w:numId w:val="1"/>
        </w:numPr>
        <w:shd w:val="clear" w:color="auto" w:fill="auto"/>
        <w:tabs>
          <w:tab w:val="left" w:pos="407"/>
        </w:tabs>
        <w:spacing w:after="291" w:line="274" w:lineRule="exact"/>
        <w:ind w:right="720" w:firstLine="0"/>
        <w:jc w:val="both"/>
      </w:pPr>
      <w:r w:rsidRPr="0050143E">
        <w:t>Povećati uključenost roditelja u aktivnosti u školi razvojem izvannastavnih aktivnosti i poticanjem učenika za uključivanjem u iste napraviti prostora za provođenje više vremena učenika izvan učionica (izvan okvira nastave).</w:t>
      </w:r>
    </w:p>
    <w:p w:rsidR="003E5133" w:rsidRPr="005B4B25" w:rsidRDefault="003E5133" w:rsidP="005B4B25">
      <w:bookmarkStart w:id="6" w:name="bookmark8"/>
      <w:r w:rsidRPr="005B4B25">
        <w:t>KARAKTERISTIKE ŠKOLSKOG KURIKULA</w:t>
      </w:r>
      <w:r w:rsidRPr="005B4B25">
        <w:rPr>
          <w:rStyle w:val="Heading3NotBold"/>
          <w:sz w:val="22"/>
        </w:rPr>
        <w:t>:</w:t>
      </w:r>
      <w:bookmarkEnd w:id="6"/>
    </w:p>
    <w:p w:rsidR="003E5133" w:rsidRPr="0050143E" w:rsidRDefault="003E5133" w:rsidP="00F57BC6">
      <w:pPr>
        <w:pStyle w:val="Bodytext20"/>
        <w:numPr>
          <w:ilvl w:val="0"/>
          <w:numId w:val="2"/>
        </w:numPr>
        <w:shd w:val="clear" w:color="auto" w:fill="auto"/>
        <w:tabs>
          <w:tab w:val="left" w:pos="838"/>
        </w:tabs>
        <w:spacing w:after="0" w:line="274" w:lineRule="exact"/>
        <w:ind w:left="480" w:firstLine="0"/>
        <w:jc w:val="both"/>
      </w:pPr>
      <w:r w:rsidRPr="0050143E">
        <w:t>težište obrazovnog procesa nije više sadržaj već cilj i rezultat obrazovanja</w:t>
      </w:r>
    </w:p>
    <w:p w:rsidR="003E5133" w:rsidRPr="0050143E" w:rsidRDefault="003E5133" w:rsidP="00F57BC6">
      <w:pPr>
        <w:pStyle w:val="Bodytext20"/>
        <w:numPr>
          <w:ilvl w:val="0"/>
          <w:numId w:val="2"/>
        </w:numPr>
        <w:shd w:val="clear" w:color="auto" w:fill="auto"/>
        <w:tabs>
          <w:tab w:val="left" w:pos="838"/>
        </w:tabs>
        <w:spacing w:after="0" w:line="274" w:lineRule="exact"/>
        <w:ind w:left="480" w:firstLine="0"/>
        <w:jc w:val="both"/>
      </w:pPr>
      <w:r w:rsidRPr="0050143E">
        <w:t xml:space="preserve">razvoj sustava procjene i </w:t>
      </w:r>
      <w:proofErr w:type="spellStart"/>
      <w:r w:rsidRPr="0050143E">
        <w:t>samoprocjene</w:t>
      </w:r>
      <w:proofErr w:type="spellEnd"/>
      <w:r w:rsidRPr="0050143E">
        <w:t xml:space="preserve"> u obrazovanju</w:t>
      </w:r>
    </w:p>
    <w:p w:rsidR="003E5133" w:rsidRPr="0050143E" w:rsidRDefault="003E5133" w:rsidP="00F57BC6">
      <w:pPr>
        <w:pStyle w:val="Bodytext20"/>
        <w:numPr>
          <w:ilvl w:val="0"/>
          <w:numId w:val="2"/>
        </w:numPr>
        <w:shd w:val="clear" w:color="auto" w:fill="auto"/>
        <w:tabs>
          <w:tab w:val="left" w:pos="838"/>
        </w:tabs>
        <w:spacing w:after="0" w:line="274" w:lineRule="exact"/>
        <w:ind w:left="480" w:firstLine="0"/>
        <w:jc w:val="both"/>
      </w:pPr>
      <w:r w:rsidRPr="0050143E">
        <w:t>usmjerenost prema kvaliteti rezultata</w:t>
      </w:r>
    </w:p>
    <w:p w:rsidR="003E5133" w:rsidRPr="0050143E" w:rsidRDefault="003E5133" w:rsidP="00F57BC6">
      <w:pPr>
        <w:pStyle w:val="Bodytext20"/>
        <w:numPr>
          <w:ilvl w:val="0"/>
          <w:numId w:val="2"/>
        </w:numPr>
        <w:shd w:val="clear" w:color="auto" w:fill="auto"/>
        <w:tabs>
          <w:tab w:val="left" w:pos="838"/>
        </w:tabs>
        <w:spacing w:after="0" w:line="274" w:lineRule="exact"/>
        <w:ind w:left="480" w:firstLine="0"/>
        <w:jc w:val="both"/>
      </w:pPr>
      <w:r w:rsidRPr="0050143E">
        <w:t>usmjerenost na učenika i proces učenja</w:t>
      </w:r>
    </w:p>
    <w:p w:rsidR="003E5133" w:rsidRPr="0050143E" w:rsidRDefault="003E5133" w:rsidP="00F57BC6">
      <w:pPr>
        <w:pStyle w:val="Bodytext20"/>
        <w:numPr>
          <w:ilvl w:val="0"/>
          <w:numId w:val="2"/>
        </w:numPr>
        <w:shd w:val="clear" w:color="auto" w:fill="auto"/>
        <w:tabs>
          <w:tab w:val="left" w:pos="838"/>
        </w:tabs>
        <w:spacing w:after="0" w:line="274" w:lineRule="exact"/>
        <w:ind w:left="480" w:firstLine="0"/>
        <w:jc w:val="both"/>
      </w:pPr>
      <w:r w:rsidRPr="0050143E">
        <w:t>samostalnost i razvoj škole</w:t>
      </w:r>
    </w:p>
    <w:p w:rsidR="003E5133" w:rsidRPr="0050143E" w:rsidRDefault="003E5133" w:rsidP="00F57BC6">
      <w:pPr>
        <w:pStyle w:val="Bodytext20"/>
        <w:numPr>
          <w:ilvl w:val="0"/>
          <w:numId w:val="2"/>
        </w:numPr>
        <w:shd w:val="clear" w:color="auto" w:fill="auto"/>
        <w:tabs>
          <w:tab w:val="left" w:pos="838"/>
        </w:tabs>
        <w:spacing w:after="0" w:line="274" w:lineRule="exact"/>
        <w:ind w:left="480" w:firstLine="0"/>
        <w:jc w:val="both"/>
      </w:pPr>
      <w:r w:rsidRPr="0050143E">
        <w:t>stručnu samostalnost i odgovornost učitelja</w:t>
      </w:r>
    </w:p>
    <w:p w:rsidR="003E5133" w:rsidRPr="0050143E" w:rsidRDefault="003E5133" w:rsidP="00F57BC6">
      <w:pPr>
        <w:pStyle w:val="Bodytext20"/>
        <w:numPr>
          <w:ilvl w:val="0"/>
          <w:numId w:val="2"/>
        </w:numPr>
        <w:shd w:val="clear" w:color="auto" w:fill="auto"/>
        <w:tabs>
          <w:tab w:val="left" w:pos="838"/>
        </w:tabs>
        <w:spacing w:after="591" w:line="274" w:lineRule="exact"/>
        <w:ind w:left="480" w:firstLine="0"/>
        <w:jc w:val="both"/>
      </w:pPr>
      <w:r w:rsidRPr="0050143E">
        <w:t>lokalna i šira podrška zajednice za učinkovit i kvalitetan obrazovni sustav.</w:t>
      </w:r>
    </w:p>
    <w:p w:rsidR="003E5133" w:rsidRPr="000F5046" w:rsidRDefault="003E5133" w:rsidP="00F57BC6">
      <w:pPr>
        <w:pStyle w:val="Heading30"/>
        <w:keepNext/>
        <w:keepLines/>
        <w:numPr>
          <w:ilvl w:val="0"/>
          <w:numId w:val="3"/>
        </w:numPr>
        <w:shd w:val="clear" w:color="auto" w:fill="auto"/>
        <w:tabs>
          <w:tab w:val="left" w:pos="273"/>
        </w:tabs>
        <w:spacing w:after="171" w:line="210" w:lineRule="exact"/>
        <w:ind w:firstLine="0"/>
        <w:jc w:val="both"/>
        <w:rPr>
          <w:rFonts w:ascii="Times New Roman CE" w:hAnsi="Times New Roman CE" w:cs="Times New Roman CE"/>
        </w:rPr>
      </w:pPr>
      <w:bookmarkStart w:id="7" w:name="bookmark9"/>
      <w:bookmarkStart w:id="8" w:name="_Toc146191842"/>
      <w:r w:rsidRPr="000F5046">
        <w:rPr>
          <w:rFonts w:ascii="Times New Roman CE" w:hAnsi="Times New Roman CE" w:cs="Times New Roman CE"/>
        </w:rPr>
        <w:t>PLAN IZRADE ŠKOLSKOG KURIKULA</w:t>
      </w:r>
      <w:bookmarkEnd w:id="7"/>
      <w:bookmarkEnd w:id="8"/>
    </w:p>
    <w:p w:rsidR="003E5133" w:rsidRPr="0050143E" w:rsidRDefault="003E5133" w:rsidP="003E5133">
      <w:pPr>
        <w:pStyle w:val="Bodytext20"/>
        <w:shd w:val="clear" w:color="auto" w:fill="auto"/>
        <w:spacing w:after="0" w:line="274" w:lineRule="exact"/>
        <w:ind w:right="720" w:firstLine="0"/>
        <w:jc w:val="both"/>
      </w:pPr>
      <w:r w:rsidRPr="0050143E">
        <w:t xml:space="preserve">Školski </w:t>
      </w:r>
      <w:proofErr w:type="spellStart"/>
      <w:r w:rsidRPr="0050143E">
        <w:t>kurikul</w:t>
      </w:r>
      <w:proofErr w:type="spellEnd"/>
      <w:r w:rsidRPr="0050143E">
        <w:t xml:space="preserve"> Osnovne škole Tina Ujevića za školsku godinu 202</w:t>
      </w:r>
      <w:r w:rsidR="00BA6BF6">
        <w:t>3</w:t>
      </w:r>
      <w:r w:rsidRPr="0050143E">
        <w:t>./202</w:t>
      </w:r>
      <w:r w:rsidR="00BA6BF6">
        <w:t>4</w:t>
      </w:r>
      <w:r w:rsidRPr="0050143E">
        <w:t xml:space="preserve"> osmišlj</w:t>
      </w:r>
      <w:r w:rsidR="009517B9">
        <w:t>en je, te tako i nastao na</w:t>
      </w:r>
      <w:r w:rsidRPr="0050143E">
        <w:t xml:space="preserve"> prijedlozima svih učitelja, ravnatelja i stručnih suradnika koji su poželjeli unijeti neku inovaciju u svoj dosadašnji rad radi unaprjeđenja raznih oblika neposrednog rada s učenicima.</w:t>
      </w:r>
    </w:p>
    <w:p w:rsidR="00BF6ECA" w:rsidRDefault="003E5133" w:rsidP="003E5133">
      <w:pPr>
        <w:pStyle w:val="Bodytext20"/>
        <w:shd w:val="clear" w:color="auto" w:fill="auto"/>
        <w:spacing w:after="291" w:line="274" w:lineRule="exact"/>
        <w:ind w:right="720" w:firstLine="0"/>
        <w:jc w:val="both"/>
      </w:pPr>
      <w:proofErr w:type="spellStart"/>
      <w:r w:rsidRPr="0050143E">
        <w:t>Kurikul</w:t>
      </w:r>
      <w:proofErr w:type="spellEnd"/>
      <w:r w:rsidRPr="0050143E">
        <w:t xml:space="preserve"> </w:t>
      </w:r>
      <w:r w:rsidR="009517B9">
        <w:t>je</w:t>
      </w:r>
      <w:r w:rsidRPr="0050143E">
        <w:t xml:space="preserve"> rezultat  koji</w:t>
      </w:r>
      <w:r w:rsidR="009517B9">
        <w:t xml:space="preserve">m se </w:t>
      </w:r>
      <w:r w:rsidRPr="0050143E">
        <w:t xml:space="preserve"> žel</w:t>
      </w:r>
      <w:r w:rsidR="009517B9">
        <w:t>i</w:t>
      </w:r>
      <w:r w:rsidRPr="0050143E">
        <w:t xml:space="preserve"> kvalitetnije doprinijeti odgojno-obrazovnom procesu u našoj školi. Učitelji, ravnatelj i stručni suradnici su svoje prijedloge za osuvremenjivanje nastave i razvoj učeničkih kompete</w:t>
      </w:r>
      <w:r w:rsidR="009517B9">
        <w:t>ncija planirali i individualno ili</w:t>
      </w:r>
      <w:r w:rsidRPr="0050143E">
        <w:t xml:space="preserve"> u korelaciji s drugim nastavnim predmetima.</w:t>
      </w:r>
    </w:p>
    <w:p w:rsidR="00591930" w:rsidRPr="0050143E" w:rsidRDefault="00591930" w:rsidP="003E5133">
      <w:pPr>
        <w:pStyle w:val="Bodytext20"/>
        <w:shd w:val="clear" w:color="auto" w:fill="auto"/>
        <w:spacing w:after="291" w:line="274" w:lineRule="exact"/>
        <w:ind w:right="720" w:firstLine="0"/>
        <w:jc w:val="both"/>
      </w:pPr>
    </w:p>
    <w:p w:rsidR="003E5133" w:rsidRPr="000F5046" w:rsidRDefault="003E5133" w:rsidP="00F57BC6">
      <w:pPr>
        <w:pStyle w:val="Heading30"/>
        <w:keepNext/>
        <w:keepLines/>
        <w:numPr>
          <w:ilvl w:val="0"/>
          <w:numId w:val="3"/>
        </w:numPr>
        <w:shd w:val="clear" w:color="auto" w:fill="auto"/>
        <w:tabs>
          <w:tab w:val="left" w:pos="321"/>
        </w:tabs>
        <w:spacing w:after="291" w:line="210" w:lineRule="exact"/>
        <w:ind w:firstLine="0"/>
        <w:jc w:val="both"/>
        <w:rPr>
          <w:rFonts w:ascii="Times New Roman CE" w:hAnsi="Times New Roman CE" w:cs="Times New Roman CE"/>
        </w:rPr>
      </w:pPr>
      <w:bookmarkStart w:id="9" w:name="bookmark10"/>
      <w:bookmarkStart w:id="10" w:name="_Toc146191843"/>
      <w:r w:rsidRPr="000F5046">
        <w:rPr>
          <w:rFonts w:ascii="Times New Roman CE" w:hAnsi="Times New Roman CE" w:cs="Times New Roman CE"/>
        </w:rPr>
        <w:t>VIZIJA I MISIJA ŠKOLE</w:t>
      </w:r>
      <w:bookmarkEnd w:id="9"/>
      <w:bookmarkEnd w:id="10"/>
    </w:p>
    <w:p w:rsidR="003E5133" w:rsidRPr="0050143E" w:rsidRDefault="003E5133" w:rsidP="003E5133">
      <w:pPr>
        <w:pStyle w:val="Bodytext20"/>
        <w:shd w:val="clear" w:color="auto" w:fill="auto"/>
        <w:spacing w:after="0" w:line="274" w:lineRule="exact"/>
        <w:ind w:right="720" w:firstLine="780"/>
        <w:jc w:val="both"/>
      </w:pPr>
      <w:r w:rsidRPr="0050143E">
        <w:t>Našu Školu vidimo kao školu budućnosti, školu u kojoj nova znanja i tehnologije brzo nađu svoju primjenu. Želja nam je da naša Škola bude mjesto zadovoljnih i kompetentnih učitelja koji imaju zajednički cilj, a to je da školujemo mlade ljude koji će znati odgovoriti na izazove daljnjeg školovanja i života uopće.</w:t>
      </w:r>
    </w:p>
    <w:p w:rsidR="003E5133" w:rsidRPr="005B4B25" w:rsidRDefault="003E5133" w:rsidP="005B4B25">
      <w:pPr>
        <w:rPr>
          <w:rFonts w:ascii="Arial Narrow" w:hAnsi="Arial Narrow"/>
          <w:b/>
          <w:sz w:val="21"/>
          <w:szCs w:val="21"/>
        </w:rPr>
      </w:pPr>
      <w:r w:rsidRPr="005B4B25">
        <w:rPr>
          <w:rFonts w:ascii="Arial Narrow" w:hAnsi="Arial Narrow"/>
          <w:b/>
          <w:sz w:val="21"/>
          <w:szCs w:val="21"/>
        </w:rPr>
        <w:t>Misija Škole: Kroz iskustveno učenje, uz zajedničku suradnju učitelja, roditelja i lokalne zajednice, omogućiti svakom učeniku da razvije slobodu izražavanja vlastitog mišljenja - o sebi i svijetu koji ga okružuje.</w:t>
      </w:r>
    </w:p>
    <w:p w:rsidR="003E5133" w:rsidRPr="0050143E" w:rsidRDefault="003E5133" w:rsidP="003E5133">
      <w:pPr>
        <w:pStyle w:val="Bodytext20"/>
        <w:shd w:val="clear" w:color="auto" w:fill="auto"/>
        <w:spacing w:after="0" w:line="274" w:lineRule="exact"/>
        <w:ind w:right="720" w:firstLine="0"/>
        <w:jc w:val="both"/>
      </w:pPr>
      <w:r w:rsidRPr="0050143E">
        <w:t>Uloga Škole u društvu je osigurati učenicima stjecanje znanja, vještina i kompetencija koje će ih osposobiti za život i rad u promjenjivu društveno-kulturnom kontekstu prema zahtjevima tržišnoga gospodarstva, suvremenih informacijsko-komunikacijskih tehnologija, znanstvenih spoznaja i dostignuća.</w:t>
      </w:r>
    </w:p>
    <w:p w:rsidR="003E5133" w:rsidRPr="0050143E" w:rsidRDefault="003E5133" w:rsidP="003E5133">
      <w:pPr>
        <w:pStyle w:val="Bodytext20"/>
        <w:shd w:val="clear" w:color="auto" w:fill="auto"/>
        <w:spacing w:after="240" w:line="274" w:lineRule="exact"/>
        <w:ind w:right="720" w:firstLine="0"/>
        <w:jc w:val="both"/>
      </w:pPr>
      <w:r w:rsidRPr="0050143E">
        <w:t xml:space="preserve">U odgojno-obrazovnom procesu nastojimo napraviti zaokret od tradicionalnog prenošenja znanja i spoznaja prema razvoju specifičnih znanja, vještina i kompetencija kod učenika koje će im omogućiti život i rad u suvremenom društvu koje podrazumijeva </w:t>
      </w:r>
      <w:proofErr w:type="spellStart"/>
      <w:r w:rsidRPr="0050143E">
        <w:t>cjeloživotno</w:t>
      </w:r>
      <w:proofErr w:type="spellEnd"/>
      <w:r w:rsidRPr="0050143E">
        <w:t xml:space="preserve"> učenje.</w:t>
      </w:r>
    </w:p>
    <w:p w:rsidR="003E5133" w:rsidRPr="005B4B25" w:rsidRDefault="003E5133" w:rsidP="005B4B25">
      <w:pPr>
        <w:rPr>
          <w:rFonts w:ascii="Arial Narrow" w:hAnsi="Arial Narrow" w:cs="Arial"/>
          <w:b/>
          <w:sz w:val="21"/>
          <w:szCs w:val="21"/>
        </w:rPr>
      </w:pPr>
      <w:bookmarkStart w:id="11" w:name="bookmark11"/>
      <w:r w:rsidRPr="005B4B25">
        <w:rPr>
          <w:rFonts w:ascii="Arial Narrow" w:hAnsi="Arial Narrow" w:cs="Arial"/>
          <w:b/>
          <w:sz w:val="21"/>
          <w:szCs w:val="21"/>
        </w:rPr>
        <w:t>Vizija Škole: Iz naše škole, da ovaj svijet bude, poslat ćemo samostalne, kritičke i odgovorne ljude.</w:t>
      </w:r>
      <w:bookmarkEnd w:id="11"/>
    </w:p>
    <w:p w:rsidR="00BF6ECA" w:rsidRDefault="003E5133" w:rsidP="003E5133">
      <w:pPr>
        <w:pStyle w:val="Bodytext20"/>
        <w:shd w:val="clear" w:color="auto" w:fill="auto"/>
        <w:spacing w:after="291" w:line="274" w:lineRule="exact"/>
        <w:ind w:right="720" w:firstLine="0"/>
        <w:jc w:val="both"/>
      </w:pPr>
      <w:r w:rsidRPr="0050143E">
        <w:t xml:space="preserve">Vizija je da iz nje izlaze učenici koji će znati komunicirati na materinjem jeziku, komunicirati na stranom jeziku, imati razvijene matematičke kompetencije i osnovne kompetencije u prirodoslovlju i tehnologiji, imati razvijenu digitalnu kompetenciju, naučiti kako učiti, imati razvijenu socijalnu i građansku kompetenciju, imati razvijenu </w:t>
      </w:r>
      <w:proofErr w:type="spellStart"/>
      <w:r w:rsidRPr="0050143E">
        <w:t>inicijativnost</w:t>
      </w:r>
      <w:proofErr w:type="spellEnd"/>
      <w:r w:rsidRPr="0050143E">
        <w:t xml:space="preserve"> i poduzetnost, imati razvijenu kulturnu svijest i izražavanje, kritički razmišljati te imati sposobnost rada u timu.</w:t>
      </w:r>
    </w:p>
    <w:p w:rsidR="003E5133" w:rsidRPr="00A75A6E" w:rsidRDefault="003E5133" w:rsidP="00F57BC6">
      <w:pPr>
        <w:pStyle w:val="Heading30"/>
        <w:keepNext/>
        <w:keepLines/>
        <w:numPr>
          <w:ilvl w:val="0"/>
          <w:numId w:val="3"/>
        </w:numPr>
        <w:shd w:val="clear" w:color="auto" w:fill="auto"/>
        <w:tabs>
          <w:tab w:val="left" w:pos="373"/>
        </w:tabs>
        <w:spacing w:after="167" w:line="210" w:lineRule="exact"/>
        <w:ind w:firstLine="0"/>
        <w:jc w:val="both"/>
        <w:rPr>
          <w:rFonts w:ascii="Times New Roman CE" w:hAnsi="Times New Roman CE" w:cs="Times New Roman CE"/>
        </w:rPr>
      </w:pPr>
      <w:bookmarkStart w:id="12" w:name="bookmark12"/>
      <w:bookmarkStart w:id="13" w:name="_Toc146191844"/>
      <w:r w:rsidRPr="00A75A6E">
        <w:rPr>
          <w:rFonts w:ascii="Times New Roman CE" w:hAnsi="Times New Roman CE" w:cs="Times New Roman CE"/>
        </w:rPr>
        <w:t>VRIJEDNOSTI/NAČELA ŠKOLSKOG KURIKULA</w:t>
      </w:r>
      <w:bookmarkEnd w:id="12"/>
      <w:bookmarkEnd w:id="13"/>
    </w:p>
    <w:p w:rsidR="003E5133" w:rsidRPr="0050143E" w:rsidRDefault="003E5133" w:rsidP="003E5133">
      <w:pPr>
        <w:pStyle w:val="Bodytext20"/>
        <w:shd w:val="clear" w:color="auto" w:fill="auto"/>
        <w:spacing w:after="120" w:line="278" w:lineRule="exact"/>
        <w:ind w:right="720" w:firstLine="0"/>
        <w:jc w:val="both"/>
      </w:pPr>
      <w:r w:rsidRPr="0050143E">
        <w:t xml:space="preserve">Vrijednosti koje želimo i dalje razvijati u našoj Školi i kod naših učenika su znanje i razvoj svih kompetencija važnih za </w:t>
      </w:r>
      <w:proofErr w:type="spellStart"/>
      <w:r w:rsidRPr="0050143E">
        <w:lastRenderedPageBreak/>
        <w:t>cjeloživotno</w:t>
      </w:r>
      <w:proofErr w:type="spellEnd"/>
      <w:r w:rsidRPr="0050143E">
        <w:t xml:space="preserve"> obrazovanje. Sustavno pratimo suvremene znanstvene, društvene i tehnološke sp</w:t>
      </w:r>
      <w:r w:rsidR="009517B9">
        <w:t>oznaje te ih koristimo za unapr</w:t>
      </w:r>
      <w:r w:rsidRPr="0050143E">
        <w:t>jeđenje nastavnog procesa. Poštujući interese, želje i sklonosti djece, nastojimo da svaki učenik pronađe svoje “mjesto”, kako u redovnoj nastavi tako i u izvannastavnim aktivnostima, programima i projektima koji se odvijaju u Školi.</w:t>
      </w:r>
    </w:p>
    <w:p w:rsidR="003E5133" w:rsidRPr="0050143E" w:rsidRDefault="003E5133" w:rsidP="003E5133">
      <w:pPr>
        <w:pStyle w:val="Bodytext20"/>
        <w:shd w:val="clear" w:color="auto" w:fill="auto"/>
        <w:spacing w:after="0" w:line="278" w:lineRule="exact"/>
        <w:ind w:right="720" w:firstLine="0"/>
        <w:jc w:val="both"/>
      </w:pPr>
      <w:r w:rsidRPr="0050143E">
        <w:t>Važno nam je njegovati i poštivati lokalnu baštinu i tako razvijati osjećaj zavičajne i domovinske pripadnosti, istovremeno promičući multikulturalnost i pripadnost Europi.</w:t>
      </w:r>
    </w:p>
    <w:p w:rsidR="003E5133" w:rsidRDefault="003E5133" w:rsidP="003E5133">
      <w:pPr>
        <w:pStyle w:val="Bodytext20"/>
        <w:shd w:val="clear" w:color="auto" w:fill="auto"/>
        <w:spacing w:after="295" w:line="278" w:lineRule="exact"/>
        <w:ind w:right="720" w:firstLine="0"/>
        <w:jc w:val="both"/>
      </w:pPr>
      <w:r w:rsidRPr="0050143E">
        <w:t xml:space="preserve">Želimo da se svako dijete i obitelj koja nam dođe iz druge sredine kod nas osjeća dobro, stoga su aktivnosti koje promiču toleranciju i suživot važan dio našeg Školskog </w:t>
      </w:r>
      <w:proofErr w:type="spellStart"/>
      <w:r w:rsidRPr="0050143E">
        <w:t>kurikula</w:t>
      </w:r>
      <w:proofErr w:type="spellEnd"/>
      <w:r w:rsidRPr="0050143E">
        <w:t>.</w:t>
      </w:r>
    </w:p>
    <w:p w:rsidR="00BF6ECA" w:rsidRPr="0050143E" w:rsidRDefault="00BF6ECA" w:rsidP="003E5133">
      <w:pPr>
        <w:pStyle w:val="Bodytext20"/>
        <w:shd w:val="clear" w:color="auto" w:fill="auto"/>
        <w:spacing w:after="295" w:line="278" w:lineRule="exact"/>
        <w:ind w:right="720" w:firstLine="0"/>
        <w:jc w:val="both"/>
      </w:pPr>
    </w:p>
    <w:p w:rsidR="003E5133" w:rsidRPr="00A75A6E" w:rsidRDefault="003E5133" w:rsidP="00F57BC6">
      <w:pPr>
        <w:pStyle w:val="Heading30"/>
        <w:keepNext/>
        <w:keepLines/>
        <w:numPr>
          <w:ilvl w:val="0"/>
          <w:numId w:val="3"/>
        </w:numPr>
        <w:shd w:val="clear" w:color="auto" w:fill="auto"/>
        <w:tabs>
          <w:tab w:val="left" w:pos="392"/>
        </w:tabs>
        <w:spacing w:after="231" w:line="210" w:lineRule="exact"/>
        <w:ind w:firstLine="0"/>
        <w:jc w:val="both"/>
        <w:rPr>
          <w:rFonts w:ascii="Times New Roman CE" w:hAnsi="Times New Roman CE" w:cs="Times New Roman CE"/>
        </w:rPr>
      </w:pPr>
      <w:bookmarkStart w:id="14" w:name="bookmark13"/>
      <w:bookmarkStart w:id="15" w:name="_Toc146191845"/>
      <w:r w:rsidRPr="00A75A6E">
        <w:rPr>
          <w:rFonts w:ascii="Times New Roman CE" w:hAnsi="Times New Roman CE" w:cs="Times New Roman CE"/>
        </w:rPr>
        <w:t>OPIS UNUTARNJIH I VANJSKIH UVJETA U KOJIMA SE REALIZIRA ŠK</w:t>
      </w:r>
      <w:bookmarkEnd w:id="14"/>
      <w:bookmarkEnd w:id="15"/>
    </w:p>
    <w:p w:rsidR="003E5133" w:rsidRPr="0050143E" w:rsidRDefault="003E5133" w:rsidP="003E5133">
      <w:pPr>
        <w:pStyle w:val="Bodytext20"/>
        <w:shd w:val="clear" w:color="auto" w:fill="auto"/>
        <w:spacing w:after="291" w:line="274" w:lineRule="exact"/>
        <w:ind w:right="720" w:firstLine="0"/>
        <w:jc w:val="both"/>
      </w:pPr>
      <w:r w:rsidRPr="0050143E">
        <w:t xml:space="preserve">U Osnovnoj školi Tina Ujevića, Šibenik, postoje potpuni i djelomični preduvjeti za realizaciju Školskog </w:t>
      </w:r>
      <w:proofErr w:type="spellStart"/>
      <w:r w:rsidRPr="0050143E">
        <w:t>kurikula</w:t>
      </w:r>
      <w:proofErr w:type="spellEnd"/>
      <w:r w:rsidRPr="0050143E">
        <w:t xml:space="preserve"> s obzirom na informacijsko-komunikacijsku tehnologiju, te su nam u tom smislu na raspolaganju računalna oprema u učionici Informatike, računala u zbornici i knjižnici, prijenosna računala, </w:t>
      </w:r>
      <w:proofErr w:type="spellStart"/>
      <w:r w:rsidRPr="0050143E">
        <w:t>internet</w:t>
      </w:r>
      <w:proofErr w:type="spellEnd"/>
      <w:r w:rsidRPr="0050143E">
        <w:t>, WI-FI itd.</w:t>
      </w:r>
    </w:p>
    <w:p w:rsidR="003E5133" w:rsidRPr="0050143E" w:rsidRDefault="003E5133" w:rsidP="003E5133">
      <w:pPr>
        <w:pStyle w:val="Bodytext20"/>
        <w:shd w:val="clear" w:color="auto" w:fill="auto"/>
        <w:spacing w:after="171" w:line="210" w:lineRule="exact"/>
        <w:ind w:firstLine="0"/>
        <w:jc w:val="both"/>
      </w:pPr>
      <w:r w:rsidRPr="0050143E">
        <w:t>Možemo se pohvaliti:</w:t>
      </w:r>
    </w:p>
    <w:p w:rsidR="003E5133" w:rsidRPr="0050143E" w:rsidRDefault="003E5133" w:rsidP="00F57BC6">
      <w:pPr>
        <w:pStyle w:val="Bodytext20"/>
        <w:numPr>
          <w:ilvl w:val="0"/>
          <w:numId w:val="2"/>
        </w:numPr>
        <w:shd w:val="clear" w:color="auto" w:fill="auto"/>
        <w:tabs>
          <w:tab w:val="left" w:pos="557"/>
        </w:tabs>
        <w:spacing w:after="0" w:line="274" w:lineRule="exact"/>
        <w:ind w:left="200" w:firstLine="0"/>
        <w:jc w:val="both"/>
      </w:pPr>
      <w:r w:rsidRPr="0050143E">
        <w:t>lijepo uređenom, urednom i čistom Školom</w:t>
      </w:r>
    </w:p>
    <w:p w:rsidR="003E5133" w:rsidRPr="0050143E" w:rsidRDefault="003E5133" w:rsidP="00F57BC6">
      <w:pPr>
        <w:pStyle w:val="Bodytext20"/>
        <w:numPr>
          <w:ilvl w:val="0"/>
          <w:numId w:val="2"/>
        </w:numPr>
        <w:shd w:val="clear" w:color="auto" w:fill="auto"/>
        <w:tabs>
          <w:tab w:val="left" w:pos="557"/>
        </w:tabs>
        <w:spacing w:after="0" w:line="274" w:lineRule="exact"/>
        <w:ind w:left="200" w:firstLine="0"/>
        <w:jc w:val="both"/>
      </w:pPr>
      <w:r w:rsidRPr="0050143E">
        <w:t>školskom dvoranom</w:t>
      </w:r>
    </w:p>
    <w:p w:rsidR="003E5133" w:rsidRPr="0050143E" w:rsidRDefault="003E5133" w:rsidP="00F57BC6">
      <w:pPr>
        <w:pStyle w:val="Bodytext20"/>
        <w:numPr>
          <w:ilvl w:val="0"/>
          <w:numId w:val="2"/>
        </w:numPr>
        <w:shd w:val="clear" w:color="auto" w:fill="auto"/>
        <w:tabs>
          <w:tab w:val="left" w:pos="557"/>
        </w:tabs>
        <w:spacing w:after="0" w:line="274" w:lineRule="exact"/>
        <w:ind w:left="200" w:firstLine="0"/>
        <w:jc w:val="both"/>
      </w:pPr>
      <w:r w:rsidRPr="0050143E">
        <w:t>suvremenom učionicom Informatike</w:t>
      </w:r>
    </w:p>
    <w:p w:rsidR="003E5133" w:rsidRPr="0050143E" w:rsidRDefault="003E5133" w:rsidP="00F57BC6">
      <w:pPr>
        <w:pStyle w:val="Bodytext20"/>
        <w:numPr>
          <w:ilvl w:val="0"/>
          <w:numId w:val="2"/>
        </w:numPr>
        <w:shd w:val="clear" w:color="auto" w:fill="auto"/>
        <w:tabs>
          <w:tab w:val="left" w:pos="557"/>
        </w:tabs>
        <w:spacing w:after="0" w:line="274" w:lineRule="exact"/>
        <w:ind w:left="200" w:firstLine="0"/>
        <w:jc w:val="both"/>
      </w:pPr>
      <w:r w:rsidRPr="0050143E">
        <w:t>kvalitetnim učiteljima</w:t>
      </w:r>
    </w:p>
    <w:p w:rsidR="003E5133" w:rsidRPr="0050143E" w:rsidRDefault="003E5133" w:rsidP="00F57BC6">
      <w:pPr>
        <w:pStyle w:val="Bodytext20"/>
        <w:numPr>
          <w:ilvl w:val="0"/>
          <w:numId w:val="2"/>
        </w:numPr>
        <w:shd w:val="clear" w:color="auto" w:fill="auto"/>
        <w:tabs>
          <w:tab w:val="left" w:pos="557"/>
        </w:tabs>
        <w:spacing w:after="0" w:line="274" w:lineRule="exact"/>
        <w:ind w:left="200" w:firstLine="0"/>
        <w:jc w:val="both"/>
      </w:pPr>
      <w:r w:rsidRPr="0050143E">
        <w:t>suradnjom s roditeljima</w:t>
      </w:r>
    </w:p>
    <w:p w:rsidR="003E5133" w:rsidRPr="0050143E" w:rsidRDefault="003E5133" w:rsidP="00F57BC6">
      <w:pPr>
        <w:pStyle w:val="Bodytext20"/>
        <w:numPr>
          <w:ilvl w:val="0"/>
          <w:numId w:val="2"/>
        </w:numPr>
        <w:shd w:val="clear" w:color="auto" w:fill="auto"/>
        <w:tabs>
          <w:tab w:val="left" w:pos="557"/>
        </w:tabs>
        <w:spacing w:after="0" w:line="274" w:lineRule="exact"/>
        <w:ind w:left="200" w:firstLine="0"/>
        <w:jc w:val="both"/>
      </w:pPr>
      <w:r w:rsidRPr="0050143E">
        <w:t>sigurnošću učenika</w:t>
      </w:r>
      <w:r w:rsidR="001C5782">
        <w:t xml:space="preserve">, </w:t>
      </w:r>
      <w:r w:rsidRPr="0050143E">
        <w:t>preventivnim program</w:t>
      </w:r>
      <w:r w:rsidR="001C5782">
        <w:t>om</w:t>
      </w:r>
    </w:p>
    <w:p w:rsidR="003E5133" w:rsidRPr="0050143E" w:rsidRDefault="003E5133" w:rsidP="00F57BC6">
      <w:pPr>
        <w:pStyle w:val="Bodytext20"/>
        <w:numPr>
          <w:ilvl w:val="0"/>
          <w:numId w:val="2"/>
        </w:numPr>
        <w:shd w:val="clear" w:color="auto" w:fill="auto"/>
        <w:tabs>
          <w:tab w:val="left" w:pos="557"/>
        </w:tabs>
        <w:spacing w:after="0" w:line="274" w:lineRule="exact"/>
        <w:ind w:left="200" w:firstLine="0"/>
        <w:jc w:val="both"/>
      </w:pPr>
      <w:r w:rsidRPr="0050143E">
        <w:t>stručno zastupljenim kolektivom</w:t>
      </w:r>
    </w:p>
    <w:p w:rsidR="003E5133" w:rsidRPr="0050143E" w:rsidRDefault="003E5133" w:rsidP="00F57BC6">
      <w:pPr>
        <w:pStyle w:val="Bodytext20"/>
        <w:numPr>
          <w:ilvl w:val="0"/>
          <w:numId w:val="2"/>
        </w:numPr>
        <w:shd w:val="clear" w:color="auto" w:fill="auto"/>
        <w:tabs>
          <w:tab w:val="left" w:pos="557"/>
        </w:tabs>
        <w:spacing w:after="0" w:line="274" w:lineRule="exact"/>
        <w:ind w:left="200" w:firstLine="0"/>
        <w:jc w:val="both"/>
      </w:pPr>
      <w:r w:rsidRPr="0050143E">
        <w:t>otvorenošću za razne projekte koji zadovoljavaju različite potrebe učenika</w:t>
      </w:r>
    </w:p>
    <w:p w:rsidR="003E5133" w:rsidRPr="0050143E" w:rsidRDefault="003E5133" w:rsidP="00F57BC6">
      <w:pPr>
        <w:pStyle w:val="Bodytext20"/>
        <w:numPr>
          <w:ilvl w:val="0"/>
          <w:numId w:val="2"/>
        </w:numPr>
        <w:shd w:val="clear" w:color="auto" w:fill="auto"/>
        <w:tabs>
          <w:tab w:val="left" w:pos="557"/>
        </w:tabs>
        <w:spacing w:after="0" w:line="274" w:lineRule="exact"/>
        <w:ind w:left="200" w:firstLine="0"/>
        <w:jc w:val="both"/>
      </w:pPr>
      <w:r w:rsidRPr="0050143E">
        <w:t>velikim brojem učenika uključenih u izvannastavne aktivnosti</w:t>
      </w:r>
    </w:p>
    <w:p w:rsidR="003E5133" w:rsidRPr="0050143E" w:rsidRDefault="003E5133" w:rsidP="00F57BC6">
      <w:pPr>
        <w:pStyle w:val="Bodytext20"/>
        <w:numPr>
          <w:ilvl w:val="0"/>
          <w:numId w:val="2"/>
        </w:numPr>
        <w:shd w:val="clear" w:color="auto" w:fill="auto"/>
        <w:tabs>
          <w:tab w:val="left" w:pos="557"/>
        </w:tabs>
        <w:spacing w:after="0" w:line="274" w:lineRule="exact"/>
        <w:ind w:left="200" w:firstLine="0"/>
        <w:jc w:val="both"/>
      </w:pPr>
      <w:r w:rsidRPr="0050143E">
        <w:t>humanitarnim radom Škole</w:t>
      </w:r>
    </w:p>
    <w:p w:rsidR="003E5133" w:rsidRPr="0050143E" w:rsidRDefault="003E5133" w:rsidP="00F57BC6">
      <w:pPr>
        <w:pStyle w:val="Bodytext20"/>
        <w:numPr>
          <w:ilvl w:val="0"/>
          <w:numId w:val="2"/>
        </w:numPr>
        <w:shd w:val="clear" w:color="auto" w:fill="auto"/>
        <w:tabs>
          <w:tab w:val="left" w:pos="557"/>
        </w:tabs>
        <w:spacing w:after="291" w:line="274" w:lineRule="exact"/>
        <w:ind w:left="200" w:firstLine="0"/>
        <w:jc w:val="both"/>
      </w:pPr>
      <w:r w:rsidRPr="0050143E">
        <w:t>suradnjom s lokalnom zajednicom.</w:t>
      </w:r>
    </w:p>
    <w:p w:rsidR="003E5133" w:rsidRPr="0050143E" w:rsidRDefault="003E5133" w:rsidP="003E5133">
      <w:pPr>
        <w:pStyle w:val="Bodytext20"/>
        <w:shd w:val="clear" w:color="auto" w:fill="auto"/>
        <w:spacing w:after="184" w:line="210" w:lineRule="exact"/>
        <w:ind w:firstLine="0"/>
        <w:jc w:val="both"/>
      </w:pPr>
      <w:r w:rsidRPr="0050143E">
        <w:t>Teškoće s kojima se svakodnevno susrećemo:</w:t>
      </w:r>
    </w:p>
    <w:p w:rsidR="003E5133" w:rsidRPr="0050143E" w:rsidRDefault="003E5133" w:rsidP="00F57BC6">
      <w:pPr>
        <w:pStyle w:val="Bodytext20"/>
        <w:numPr>
          <w:ilvl w:val="0"/>
          <w:numId w:val="2"/>
        </w:numPr>
        <w:shd w:val="clear" w:color="auto" w:fill="auto"/>
        <w:tabs>
          <w:tab w:val="left" w:pos="557"/>
        </w:tabs>
        <w:spacing w:after="0" w:line="210" w:lineRule="exact"/>
        <w:ind w:left="200" w:firstLine="0"/>
        <w:jc w:val="both"/>
      </w:pPr>
      <w:r w:rsidRPr="0050143E">
        <w:t>materijaln</w:t>
      </w:r>
      <w:r w:rsidR="001C5782">
        <w:t xml:space="preserve">i i prostorni uvjeti; </w:t>
      </w:r>
      <w:r w:rsidRPr="0050143E">
        <w:t>oprema, namještaj i nedostatak opreme u kabinetima</w:t>
      </w:r>
    </w:p>
    <w:p w:rsidR="003E5133" w:rsidRPr="0050143E" w:rsidRDefault="003E5133" w:rsidP="00F57BC6">
      <w:pPr>
        <w:pStyle w:val="Bodytext20"/>
        <w:numPr>
          <w:ilvl w:val="0"/>
          <w:numId w:val="2"/>
        </w:numPr>
        <w:shd w:val="clear" w:color="auto" w:fill="auto"/>
        <w:tabs>
          <w:tab w:val="left" w:pos="557"/>
        </w:tabs>
        <w:spacing w:after="0" w:line="274" w:lineRule="exact"/>
        <w:ind w:left="200" w:firstLine="0"/>
        <w:jc w:val="both"/>
      </w:pPr>
      <w:r w:rsidRPr="0050143E">
        <w:t>opterećenje učenika</w:t>
      </w:r>
      <w:r w:rsidR="001C5782">
        <w:t xml:space="preserve"> i učitelja</w:t>
      </w:r>
      <w:r w:rsidRPr="0050143E">
        <w:t xml:space="preserve"> </w:t>
      </w:r>
      <w:r w:rsidR="001C5782">
        <w:t xml:space="preserve">- </w:t>
      </w:r>
      <w:r w:rsidR="001C5782" w:rsidRPr="0050143E">
        <w:t>rad u smjenama</w:t>
      </w:r>
    </w:p>
    <w:p w:rsidR="003E5133" w:rsidRPr="0050143E" w:rsidRDefault="003E5133" w:rsidP="00F57BC6">
      <w:pPr>
        <w:pStyle w:val="Bodytext20"/>
        <w:numPr>
          <w:ilvl w:val="0"/>
          <w:numId w:val="2"/>
        </w:numPr>
        <w:shd w:val="clear" w:color="auto" w:fill="auto"/>
        <w:tabs>
          <w:tab w:val="left" w:pos="556"/>
        </w:tabs>
        <w:spacing w:after="0" w:line="274" w:lineRule="exact"/>
        <w:ind w:left="200" w:firstLine="0"/>
        <w:jc w:val="both"/>
      </w:pPr>
      <w:r w:rsidRPr="0050143E">
        <w:t>financijski problemi</w:t>
      </w:r>
    </w:p>
    <w:p w:rsidR="003E5133" w:rsidRPr="0050143E" w:rsidRDefault="003E5133" w:rsidP="00F57BC6">
      <w:pPr>
        <w:pStyle w:val="Bodytext20"/>
        <w:numPr>
          <w:ilvl w:val="0"/>
          <w:numId w:val="2"/>
        </w:numPr>
        <w:shd w:val="clear" w:color="auto" w:fill="auto"/>
        <w:tabs>
          <w:tab w:val="left" w:pos="556"/>
        </w:tabs>
        <w:spacing w:after="0" w:line="274" w:lineRule="exact"/>
        <w:ind w:left="200" w:firstLine="0"/>
        <w:jc w:val="both"/>
      </w:pPr>
      <w:r w:rsidRPr="0050143E">
        <w:t>veliki broj učitelja (jedna trećina) na radu u dvije ili više škola</w:t>
      </w:r>
    </w:p>
    <w:p w:rsidR="003E5133" w:rsidRPr="0050143E" w:rsidRDefault="003E5133" w:rsidP="00F57BC6">
      <w:pPr>
        <w:pStyle w:val="Bodytext20"/>
        <w:numPr>
          <w:ilvl w:val="0"/>
          <w:numId w:val="2"/>
        </w:numPr>
        <w:shd w:val="clear" w:color="auto" w:fill="auto"/>
        <w:tabs>
          <w:tab w:val="left" w:pos="556"/>
        </w:tabs>
        <w:spacing w:after="0" w:line="274" w:lineRule="exact"/>
        <w:ind w:left="200" w:firstLine="0"/>
        <w:jc w:val="both"/>
      </w:pPr>
      <w:r w:rsidRPr="0050143E">
        <w:t>nedostatak prostora i vremena za izbornu nastavu i izvannastavne aktivnosti u željenom (prikladnijem) terminu</w:t>
      </w:r>
    </w:p>
    <w:p w:rsidR="003E5133" w:rsidRDefault="003E5133" w:rsidP="00F57BC6">
      <w:pPr>
        <w:pStyle w:val="Bodytext20"/>
        <w:numPr>
          <w:ilvl w:val="0"/>
          <w:numId w:val="2"/>
        </w:numPr>
        <w:shd w:val="clear" w:color="auto" w:fill="auto"/>
        <w:tabs>
          <w:tab w:val="left" w:pos="556"/>
        </w:tabs>
        <w:spacing w:after="291" w:line="274" w:lineRule="exact"/>
        <w:ind w:left="200" w:firstLine="0"/>
        <w:jc w:val="both"/>
      </w:pPr>
      <w:r w:rsidRPr="0050143E">
        <w:t>neprilagođenost Škole učenicima s invaliditetom.</w:t>
      </w:r>
    </w:p>
    <w:p w:rsidR="00591930" w:rsidRDefault="00591930" w:rsidP="001C5782">
      <w:pPr>
        <w:pStyle w:val="Bodytext20"/>
        <w:shd w:val="clear" w:color="auto" w:fill="auto"/>
        <w:tabs>
          <w:tab w:val="left" w:pos="556"/>
        </w:tabs>
        <w:spacing w:after="291" w:line="274" w:lineRule="exact"/>
        <w:ind w:firstLine="0"/>
        <w:jc w:val="both"/>
      </w:pPr>
    </w:p>
    <w:p w:rsidR="003E5133" w:rsidRPr="0003349D" w:rsidRDefault="003E5133" w:rsidP="00F57BC6">
      <w:pPr>
        <w:pStyle w:val="Heading30"/>
        <w:keepNext/>
        <w:keepLines/>
        <w:numPr>
          <w:ilvl w:val="0"/>
          <w:numId w:val="3"/>
        </w:numPr>
        <w:shd w:val="clear" w:color="auto" w:fill="auto"/>
        <w:tabs>
          <w:tab w:val="left" w:pos="406"/>
        </w:tabs>
        <w:spacing w:after="161" w:line="210" w:lineRule="exact"/>
        <w:ind w:firstLine="0"/>
        <w:jc w:val="both"/>
        <w:rPr>
          <w:rFonts w:ascii="Times New Roman CE" w:hAnsi="Times New Roman CE" w:cs="Times New Roman CE"/>
          <w:sz w:val="24"/>
          <w:szCs w:val="24"/>
        </w:rPr>
      </w:pPr>
      <w:bookmarkStart w:id="16" w:name="bookmark15"/>
      <w:bookmarkStart w:id="17" w:name="_Toc146191846"/>
      <w:r w:rsidRPr="0003349D">
        <w:rPr>
          <w:rFonts w:ascii="Times New Roman CE" w:hAnsi="Times New Roman CE" w:cs="Times New Roman CE"/>
          <w:sz w:val="24"/>
          <w:szCs w:val="24"/>
        </w:rPr>
        <w:t>REALIZACIJA KROZ KURIKULUMSKA PODRUČJA</w:t>
      </w:r>
      <w:r w:rsidRPr="0003349D">
        <w:rPr>
          <w:rStyle w:val="Heading3NotBold"/>
          <w:rFonts w:ascii="Times New Roman CE" w:hAnsi="Times New Roman CE" w:cs="Times New Roman CE"/>
          <w:sz w:val="24"/>
          <w:szCs w:val="24"/>
        </w:rPr>
        <w:t>:</w:t>
      </w:r>
      <w:bookmarkEnd w:id="16"/>
      <w:bookmarkEnd w:id="17"/>
    </w:p>
    <w:p w:rsidR="003E5133" w:rsidRPr="0050143E" w:rsidRDefault="003E5133" w:rsidP="003E5133">
      <w:pPr>
        <w:pStyle w:val="Bodytext20"/>
        <w:shd w:val="clear" w:color="auto" w:fill="auto"/>
        <w:spacing w:after="0" w:line="293" w:lineRule="exact"/>
        <w:ind w:firstLine="0"/>
        <w:jc w:val="both"/>
      </w:pPr>
      <w:r w:rsidRPr="0050143E">
        <w:t xml:space="preserve">Školski </w:t>
      </w:r>
      <w:proofErr w:type="spellStart"/>
      <w:r w:rsidRPr="0050143E">
        <w:t>kurikul</w:t>
      </w:r>
      <w:proofErr w:type="spellEnd"/>
      <w:r w:rsidRPr="0050143E">
        <w:t xml:space="preserve"> ostvaruje se kroz </w:t>
      </w:r>
      <w:proofErr w:type="spellStart"/>
      <w:r w:rsidRPr="0050143E">
        <w:t>kurikulumska</w:t>
      </w:r>
      <w:proofErr w:type="spellEnd"/>
      <w:r w:rsidRPr="0050143E">
        <w:t xml:space="preserve"> područja koja predstavljaju integrirane cjeline srodnih predmeta:</w:t>
      </w:r>
    </w:p>
    <w:p w:rsidR="003E5133" w:rsidRPr="0050143E" w:rsidRDefault="003E5133" w:rsidP="00F57BC6">
      <w:pPr>
        <w:pStyle w:val="Bodytext20"/>
        <w:numPr>
          <w:ilvl w:val="0"/>
          <w:numId w:val="4"/>
        </w:numPr>
        <w:shd w:val="clear" w:color="auto" w:fill="auto"/>
        <w:tabs>
          <w:tab w:val="left" w:pos="904"/>
        </w:tabs>
        <w:spacing w:after="0" w:line="293" w:lineRule="exact"/>
        <w:ind w:left="620" w:firstLine="0"/>
        <w:jc w:val="both"/>
      </w:pPr>
      <w:r w:rsidRPr="0050143E">
        <w:t>Jezično-komunikacijsko</w:t>
      </w:r>
    </w:p>
    <w:p w:rsidR="003E5133" w:rsidRPr="0050143E" w:rsidRDefault="003E5133" w:rsidP="00F57BC6">
      <w:pPr>
        <w:pStyle w:val="Bodytext20"/>
        <w:numPr>
          <w:ilvl w:val="0"/>
          <w:numId w:val="4"/>
        </w:numPr>
        <w:shd w:val="clear" w:color="auto" w:fill="auto"/>
        <w:tabs>
          <w:tab w:val="left" w:pos="904"/>
        </w:tabs>
        <w:spacing w:after="0" w:line="293" w:lineRule="exact"/>
        <w:ind w:left="620" w:firstLine="0"/>
        <w:jc w:val="both"/>
      </w:pPr>
      <w:r w:rsidRPr="0050143E">
        <w:t>Matematičko</w:t>
      </w:r>
    </w:p>
    <w:p w:rsidR="00151EBA" w:rsidRPr="0050143E" w:rsidRDefault="003E5133" w:rsidP="00F57BC6">
      <w:pPr>
        <w:pStyle w:val="Bodytext20"/>
        <w:numPr>
          <w:ilvl w:val="0"/>
          <w:numId w:val="4"/>
        </w:numPr>
        <w:shd w:val="clear" w:color="auto" w:fill="auto"/>
        <w:tabs>
          <w:tab w:val="left" w:pos="904"/>
        </w:tabs>
        <w:spacing w:after="0" w:line="293" w:lineRule="exact"/>
        <w:ind w:left="620" w:firstLine="0"/>
        <w:jc w:val="both"/>
      </w:pPr>
      <w:r w:rsidRPr="0050143E">
        <w:t>Prirodoslovno</w:t>
      </w:r>
      <w:r w:rsidR="00151EBA" w:rsidRPr="0050143E">
        <w:t xml:space="preserve"> </w:t>
      </w:r>
    </w:p>
    <w:p w:rsidR="003E5133" w:rsidRPr="0050143E" w:rsidRDefault="00151EBA" w:rsidP="00F57BC6">
      <w:pPr>
        <w:pStyle w:val="Bodytext20"/>
        <w:numPr>
          <w:ilvl w:val="0"/>
          <w:numId w:val="4"/>
        </w:numPr>
        <w:shd w:val="clear" w:color="auto" w:fill="auto"/>
        <w:tabs>
          <w:tab w:val="left" w:pos="904"/>
        </w:tabs>
        <w:spacing w:after="0" w:line="293" w:lineRule="exact"/>
        <w:ind w:left="620" w:firstLine="0"/>
        <w:jc w:val="both"/>
      </w:pPr>
      <w:r w:rsidRPr="0050143E">
        <w:t>Društveno-humanističko</w:t>
      </w:r>
    </w:p>
    <w:p w:rsidR="008F2C3E" w:rsidRPr="0050143E" w:rsidRDefault="003E5133" w:rsidP="00F57BC6">
      <w:pPr>
        <w:pStyle w:val="Bodytext20"/>
        <w:numPr>
          <w:ilvl w:val="0"/>
          <w:numId w:val="4"/>
        </w:numPr>
        <w:shd w:val="clear" w:color="auto" w:fill="auto"/>
        <w:tabs>
          <w:tab w:val="left" w:pos="904"/>
        </w:tabs>
        <w:spacing w:after="0" w:line="293" w:lineRule="exact"/>
        <w:ind w:left="620" w:firstLine="0"/>
        <w:jc w:val="both"/>
      </w:pPr>
      <w:r w:rsidRPr="0050143E">
        <w:t>Umjetničko područje</w:t>
      </w:r>
      <w:r w:rsidR="008F2C3E" w:rsidRPr="0050143E">
        <w:t xml:space="preserve"> </w:t>
      </w:r>
    </w:p>
    <w:p w:rsidR="003E5133" w:rsidRPr="0050143E" w:rsidRDefault="008F2C3E" w:rsidP="00F57BC6">
      <w:pPr>
        <w:pStyle w:val="Bodytext20"/>
        <w:numPr>
          <w:ilvl w:val="0"/>
          <w:numId w:val="4"/>
        </w:numPr>
        <w:shd w:val="clear" w:color="auto" w:fill="auto"/>
        <w:tabs>
          <w:tab w:val="left" w:pos="904"/>
        </w:tabs>
        <w:spacing w:after="0" w:line="293" w:lineRule="exact"/>
        <w:ind w:left="620" w:firstLine="0"/>
        <w:jc w:val="both"/>
      </w:pPr>
      <w:r w:rsidRPr="0050143E">
        <w:t>Tehničko i informatičko</w:t>
      </w:r>
    </w:p>
    <w:p w:rsidR="003E5133" w:rsidRDefault="003E5133" w:rsidP="00F57BC6">
      <w:pPr>
        <w:pStyle w:val="Bodytext20"/>
        <w:numPr>
          <w:ilvl w:val="0"/>
          <w:numId w:val="4"/>
        </w:numPr>
        <w:shd w:val="clear" w:color="auto" w:fill="auto"/>
        <w:tabs>
          <w:tab w:val="left" w:pos="904"/>
        </w:tabs>
        <w:spacing w:after="244" w:line="293" w:lineRule="exact"/>
        <w:ind w:left="620" w:firstLine="0"/>
        <w:jc w:val="both"/>
      </w:pPr>
      <w:r w:rsidRPr="0050143E">
        <w:t>Tjelesno i zdravstveno.</w:t>
      </w:r>
    </w:p>
    <w:p w:rsidR="00DA7A01" w:rsidRDefault="00DA7A01" w:rsidP="003E5133">
      <w:pPr>
        <w:pStyle w:val="Bodytext20"/>
        <w:shd w:val="clear" w:color="auto" w:fill="auto"/>
        <w:spacing w:after="0" w:line="288" w:lineRule="exact"/>
        <w:ind w:firstLine="0"/>
        <w:jc w:val="both"/>
      </w:pPr>
    </w:p>
    <w:p w:rsidR="003E5133" w:rsidRDefault="003E5133" w:rsidP="003E5133">
      <w:pPr>
        <w:pStyle w:val="Bodytext20"/>
        <w:shd w:val="clear" w:color="auto" w:fill="auto"/>
        <w:spacing w:after="0" w:line="288" w:lineRule="exact"/>
        <w:ind w:firstLine="0"/>
        <w:jc w:val="both"/>
      </w:pPr>
      <w:r w:rsidRPr="0050143E">
        <w:lastRenderedPageBreak/>
        <w:t xml:space="preserve">Uz </w:t>
      </w:r>
      <w:proofErr w:type="spellStart"/>
      <w:r w:rsidRPr="0050143E">
        <w:t>kurikulumska</w:t>
      </w:r>
      <w:proofErr w:type="spellEnd"/>
      <w:r w:rsidRPr="0050143E">
        <w:t xml:space="preserve"> područja postoje </w:t>
      </w:r>
      <w:proofErr w:type="spellStart"/>
      <w:r w:rsidRPr="0050143E">
        <w:t>Međupredmetne</w:t>
      </w:r>
      <w:proofErr w:type="spellEnd"/>
      <w:r w:rsidRPr="0050143E">
        <w:t xml:space="preserve"> ili </w:t>
      </w:r>
      <w:proofErr w:type="spellStart"/>
      <w:r w:rsidRPr="0050143E">
        <w:t>krozkurikulumske</w:t>
      </w:r>
      <w:proofErr w:type="spellEnd"/>
      <w:r w:rsidRPr="0050143E">
        <w:t xml:space="preserve"> teme:</w:t>
      </w:r>
    </w:p>
    <w:p w:rsidR="00DA7A01" w:rsidRPr="0050143E" w:rsidRDefault="00DA7A01" w:rsidP="003E5133">
      <w:pPr>
        <w:pStyle w:val="Bodytext20"/>
        <w:shd w:val="clear" w:color="auto" w:fill="auto"/>
        <w:spacing w:after="0" w:line="288" w:lineRule="exact"/>
        <w:ind w:firstLine="0"/>
        <w:jc w:val="both"/>
      </w:pPr>
    </w:p>
    <w:p w:rsidR="003E5133" w:rsidRPr="0050143E" w:rsidRDefault="003E5133" w:rsidP="00F57BC6">
      <w:pPr>
        <w:pStyle w:val="Bodytext20"/>
        <w:numPr>
          <w:ilvl w:val="0"/>
          <w:numId w:val="4"/>
        </w:numPr>
        <w:shd w:val="clear" w:color="auto" w:fill="auto"/>
        <w:tabs>
          <w:tab w:val="left" w:pos="904"/>
        </w:tabs>
        <w:spacing w:after="0" w:line="288" w:lineRule="exact"/>
        <w:ind w:left="620" w:firstLine="0"/>
        <w:jc w:val="both"/>
      </w:pPr>
      <w:r w:rsidRPr="0050143E">
        <w:t>Osobni i socijalni razvoj</w:t>
      </w:r>
    </w:p>
    <w:p w:rsidR="003E5133" w:rsidRPr="0050143E" w:rsidRDefault="003E5133" w:rsidP="00F57BC6">
      <w:pPr>
        <w:pStyle w:val="Bodytext20"/>
        <w:numPr>
          <w:ilvl w:val="0"/>
          <w:numId w:val="4"/>
        </w:numPr>
        <w:shd w:val="clear" w:color="auto" w:fill="auto"/>
        <w:tabs>
          <w:tab w:val="left" w:pos="904"/>
        </w:tabs>
        <w:spacing w:after="0" w:line="288" w:lineRule="exact"/>
        <w:ind w:left="620" w:firstLine="0"/>
        <w:jc w:val="both"/>
      </w:pPr>
      <w:r w:rsidRPr="0050143E">
        <w:t>Zdravlje, sigurnost i zaštita okoliša</w:t>
      </w:r>
    </w:p>
    <w:p w:rsidR="008F2C3E" w:rsidRPr="0050143E" w:rsidRDefault="003E5133" w:rsidP="00F57BC6">
      <w:pPr>
        <w:pStyle w:val="Bodytext20"/>
        <w:numPr>
          <w:ilvl w:val="0"/>
          <w:numId w:val="4"/>
        </w:numPr>
        <w:shd w:val="clear" w:color="auto" w:fill="auto"/>
        <w:tabs>
          <w:tab w:val="left" w:pos="904"/>
        </w:tabs>
        <w:spacing w:after="0" w:line="288" w:lineRule="exact"/>
        <w:ind w:left="620" w:firstLine="0"/>
        <w:jc w:val="both"/>
      </w:pPr>
      <w:r w:rsidRPr="0050143E">
        <w:t>Građanski odgoj i obrazovanje</w:t>
      </w:r>
    </w:p>
    <w:p w:rsidR="008F2C3E" w:rsidRPr="0050143E" w:rsidRDefault="008F2C3E" w:rsidP="00F57BC6">
      <w:pPr>
        <w:pStyle w:val="Bodytext20"/>
        <w:numPr>
          <w:ilvl w:val="0"/>
          <w:numId w:val="4"/>
        </w:numPr>
        <w:shd w:val="clear" w:color="auto" w:fill="auto"/>
        <w:tabs>
          <w:tab w:val="left" w:pos="904"/>
        </w:tabs>
        <w:spacing w:after="0" w:line="288" w:lineRule="exact"/>
        <w:ind w:left="620" w:firstLine="0"/>
        <w:jc w:val="both"/>
      </w:pPr>
      <w:r w:rsidRPr="0050143E">
        <w:t>Učiti kako učiti</w:t>
      </w:r>
    </w:p>
    <w:p w:rsidR="003E5133" w:rsidRDefault="008F2C3E" w:rsidP="00F57BC6">
      <w:pPr>
        <w:pStyle w:val="Bodytext20"/>
        <w:numPr>
          <w:ilvl w:val="0"/>
          <w:numId w:val="4"/>
        </w:numPr>
        <w:shd w:val="clear" w:color="auto" w:fill="auto"/>
        <w:tabs>
          <w:tab w:val="left" w:pos="904"/>
        </w:tabs>
        <w:spacing w:after="302" w:line="288" w:lineRule="exact"/>
        <w:ind w:left="620" w:firstLine="0"/>
        <w:jc w:val="both"/>
      </w:pPr>
      <w:r w:rsidRPr="0050143E">
        <w:t>Poduzetništvo</w:t>
      </w:r>
    </w:p>
    <w:p w:rsidR="00BF6ECA" w:rsidRPr="00591930" w:rsidRDefault="00BF6ECA" w:rsidP="00BF6ECA">
      <w:pPr>
        <w:pStyle w:val="Bodytext20"/>
        <w:shd w:val="clear" w:color="auto" w:fill="auto"/>
        <w:tabs>
          <w:tab w:val="left" w:pos="904"/>
        </w:tabs>
        <w:spacing w:after="302" w:line="288" w:lineRule="exact"/>
        <w:ind w:left="620" w:firstLine="0"/>
        <w:jc w:val="both"/>
        <w:rPr>
          <w:rFonts w:ascii="Arial Black" w:hAnsi="Arial Black"/>
        </w:rPr>
      </w:pPr>
    </w:p>
    <w:p w:rsidR="003E5133" w:rsidRPr="0003349D" w:rsidRDefault="003E5133" w:rsidP="00F57BC6">
      <w:pPr>
        <w:pStyle w:val="Heading30"/>
        <w:keepNext/>
        <w:keepLines/>
        <w:numPr>
          <w:ilvl w:val="0"/>
          <w:numId w:val="3"/>
        </w:numPr>
        <w:shd w:val="clear" w:color="auto" w:fill="auto"/>
        <w:tabs>
          <w:tab w:val="left" w:pos="454"/>
        </w:tabs>
        <w:spacing w:after="242" w:line="210" w:lineRule="exact"/>
        <w:ind w:firstLine="0"/>
        <w:jc w:val="both"/>
        <w:rPr>
          <w:rFonts w:ascii="Times New Roman CE" w:hAnsi="Times New Roman CE" w:cs="Times New Roman CE"/>
          <w:sz w:val="24"/>
        </w:rPr>
      </w:pPr>
      <w:bookmarkStart w:id="18" w:name="bookmark16"/>
      <w:bookmarkStart w:id="19" w:name="_Toc146191847"/>
      <w:r w:rsidRPr="0003349D">
        <w:rPr>
          <w:rFonts w:ascii="Times New Roman CE" w:hAnsi="Times New Roman CE" w:cs="Times New Roman CE"/>
          <w:sz w:val="24"/>
        </w:rPr>
        <w:t>NA</w:t>
      </w:r>
      <w:r w:rsidR="008F2C3E" w:rsidRPr="0003349D">
        <w:rPr>
          <w:rFonts w:ascii="Times New Roman CE" w:hAnsi="Times New Roman CE" w:cs="Times New Roman CE"/>
          <w:sz w:val="24"/>
        </w:rPr>
        <w:t>Č</w:t>
      </w:r>
      <w:r w:rsidRPr="0003349D">
        <w:rPr>
          <w:rFonts w:ascii="Times New Roman CE" w:hAnsi="Times New Roman CE" w:cs="Times New Roman CE"/>
          <w:sz w:val="24"/>
        </w:rPr>
        <w:t>INI PRAĆENJA I VREDNOVANJE REALIZACIJE CIJELOG KURIKULA</w:t>
      </w:r>
      <w:bookmarkEnd w:id="18"/>
      <w:bookmarkEnd w:id="19"/>
    </w:p>
    <w:p w:rsidR="003E5133" w:rsidRPr="0050143E" w:rsidRDefault="003E5133" w:rsidP="003E5133">
      <w:pPr>
        <w:pStyle w:val="Bodytext20"/>
        <w:shd w:val="clear" w:color="auto" w:fill="auto"/>
        <w:spacing w:after="0" w:line="288" w:lineRule="exact"/>
        <w:ind w:firstLine="300"/>
      </w:pPr>
      <w:r w:rsidRPr="0050143E">
        <w:t>Tijekom školske godine 202</w:t>
      </w:r>
      <w:r w:rsidR="0094593C">
        <w:t>3</w:t>
      </w:r>
      <w:r w:rsidRPr="0050143E">
        <w:t>./202</w:t>
      </w:r>
      <w:r w:rsidR="0094593C">
        <w:t>4</w:t>
      </w:r>
      <w:r w:rsidRPr="0050143E">
        <w:t xml:space="preserve"> pratit ćemo realizaciju postavljenih ciljeva, a na kraju školske godine provesti vrednovanje.</w:t>
      </w:r>
    </w:p>
    <w:p w:rsidR="003E5133" w:rsidRPr="0050143E" w:rsidRDefault="003E5133" w:rsidP="003E5133">
      <w:pPr>
        <w:pStyle w:val="Bodytext20"/>
        <w:shd w:val="clear" w:color="auto" w:fill="auto"/>
        <w:spacing w:after="0" w:line="288" w:lineRule="exact"/>
        <w:ind w:firstLine="0"/>
        <w:jc w:val="both"/>
      </w:pPr>
      <w:r w:rsidRPr="0050143E">
        <w:t>U tim aktivnostima koristit ćemo:</w:t>
      </w:r>
    </w:p>
    <w:p w:rsidR="003E5133" w:rsidRPr="0050143E" w:rsidRDefault="003E5133" w:rsidP="00F57BC6">
      <w:pPr>
        <w:pStyle w:val="Bodytext20"/>
        <w:numPr>
          <w:ilvl w:val="0"/>
          <w:numId w:val="4"/>
        </w:numPr>
        <w:shd w:val="clear" w:color="auto" w:fill="auto"/>
        <w:tabs>
          <w:tab w:val="left" w:pos="904"/>
        </w:tabs>
        <w:spacing w:after="0" w:line="288" w:lineRule="exact"/>
        <w:ind w:left="420" w:firstLine="0"/>
      </w:pPr>
      <w:r w:rsidRPr="0050143E">
        <w:t>upitnik/anketu</w:t>
      </w:r>
      <w:r w:rsidR="001C5782">
        <w:t xml:space="preserve"> </w:t>
      </w:r>
    </w:p>
    <w:p w:rsidR="003E5133" w:rsidRPr="0050143E" w:rsidRDefault="003E5133" w:rsidP="00F57BC6">
      <w:pPr>
        <w:pStyle w:val="Bodytext20"/>
        <w:numPr>
          <w:ilvl w:val="0"/>
          <w:numId w:val="4"/>
        </w:numPr>
        <w:shd w:val="clear" w:color="auto" w:fill="auto"/>
        <w:tabs>
          <w:tab w:val="left" w:pos="904"/>
        </w:tabs>
        <w:spacing w:after="0" w:line="288" w:lineRule="exact"/>
        <w:ind w:left="420" w:firstLine="0"/>
      </w:pPr>
      <w:r w:rsidRPr="0050143E">
        <w:t>strukturirano promatranje</w:t>
      </w:r>
    </w:p>
    <w:p w:rsidR="003E5133" w:rsidRPr="0050143E" w:rsidRDefault="003E5133" w:rsidP="00F57BC6">
      <w:pPr>
        <w:pStyle w:val="Bodytext20"/>
        <w:numPr>
          <w:ilvl w:val="0"/>
          <w:numId w:val="4"/>
        </w:numPr>
        <w:shd w:val="clear" w:color="auto" w:fill="auto"/>
        <w:tabs>
          <w:tab w:val="left" w:pos="904"/>
        </w:tabs>
        <w:spacing w:after="0" w:line="288" w:lineRule="exact"/>
        <w:ind w:left="420" w:firstLine="0"/>
      </w:pPr>
      <w:r w:rsidRPr="0050143E">
        <w:t>izvješća</w:t>
      </w:r>
    </w:p>
    <w:p w:rsidR="003E5133" w:rsidRPr="0050143E" w:rsidRDefault="003E5133" w:rsidP="00F57BC6">
      <w:pPr>
        <w:pStyle w:val="Bodytext20"/>
        <w:numPr>
          <w:ilvl w:val="0"/>
          <w:numId w:val="4"/>
        </w:numPr>
        <w:shd w:val="clear" w:color="auto" w:fill="auto"/>
        <w:tabs>
          <w:tab w:val="left" w:pos="904"/>
        </w:tabs>
        <w:spacing w:after="0" w:line="288" w:lineRule="exact"/>
        <w:ind w:left="420" w:firstLine="0"/>
      </w:pPr>
      <w:r w:rsidRPr="0050143E">
        <w:t xml:space="preserve">Školski tim za </w:t>
      </w:r>
      <w:proofErr w:type="spellStart"/>
      <w:r w:rsidRPr="0050143E">
        <w:t>samovrednovanje</w:t>
      </w:r>
      <w:proofErr w:type="spellEnd"/>
    </w:p>
    <w:p w:rsidR="003E5133" w:rsidRPr="0050143E" w:rsidRDefault="003E5133" w:rsidP="00F57BC6">
      <w:pPr>
        <w:pStyle w:val="Bodytext20"/>
        <w:numPr>
          <w:ilvl w:val="0"/>
          <w:numId w:val="4"/>
        </w:numPr>
        <w:shd w:val="clear" w:color="auto" w:fill="auto"/>
        <w:tabs>
          <w:tab w:val="left" w:pos="904"/>
        </w:tabs>
        <w:spacing w:after="0" w:line="288" w:lineRule="exact"/>
        <w:ind w:left="420" w:firstLine="0"/>
      </w:pPr>
      <w:r w:rsidRPr="0050143E">
        <w:t>analiza dokumenata</w:t>
      </w:r>
    </w:p>
    <w:p w:rsidR="003E5133" w:rsidRPr="0050143E" w:rsidRDefault="001C5782" w:rsidP="00F57BC6">
      <w:pPr>
        <w:pStyle w:val="Bodytext20"/>
        <w:numPr>
          <w:ilvl w:val="0"/>
          <w:numId w:val="4"/>
        </w:numPr>
        <w:shd w:val="clear" w:color="auto" w:fill="auto"/>
        <w:tabs>
          <w:tab w:val="left" w:pos="904"/>
        </w:tabs>
        <w:spacing w:after="0" w:line="288" w:lineRule="exact"/>
        <w:ind w:left="420" w:firstLine="0"/>
      </w:pPr>
      <w:r>
        <w:t>foto/</w:t>
      </w:r>
      <w:r w:rsidR="003E5133" w:rsidRPr="0050143E">
        <w:t>video dokumentacija</w:t>
      </w:r>
    </w:p>
    <w:p w:rsidR="003E5133" w:rsidRPr="0050143E" w:rsidRDefault="00BF6ECA" w:rsidP="00F57BC6">
      <w:pPr>
        <w:pStyle w:val="Bodytext20"/>
        <w:numPr>
          <w:ilvl w:val="0"/>
          <w:numId w:val="4"/>
        </w:numPr>
        <w:shd w:val="clear" w:color="auto" w:fill="auto"/>
        <w:tabs>
          <w:tab w:val="left" w:pos="781"/>
        </w:tabs>
        <w:spacing w:after="0" w:line="293" w:lineRule="exact"/>
        <w:ind w:left="420" w:firstLine="0"/>
      </w:pPr>
      <w:r>
        <w:t xml:space="preserve">   </w:t>
      </w:r>
      <w:r w:rsidR="003E5133" w:rsidRPr="0050143E">
        <w:t>listići procjene zadovoljstva</w:t>
      </w:r>
    </w:p>
    <w:p w:rsidR="003E5133" w:rsidRPr="0050143E" w:rsidRDefault="00BF6ECA" w:rsidP="00F57BC6">
      <w:pPr>
        <w:pStyle w:val="Bodytext20"/>
        <w:numPr>
          <w:ilvl w:val="0"/>
          <w:numId w:val="4"/>
        </w:numPr>
        <w:shd w:val="clear" w:color="auto" w:fill="auto"/>
        <w:tabs>
          <w:tab w:val="left" w:pos="781"/>
        </w:tabs>
        <w:spacing w:after="0" w:line="293" w:lineRule="exact"/>
        <w:ind w:left="420" w:firstLine="0"/>
      </w:pPr>
      <w:r>
        <w:t xml:space="preserve">   </w:t>
      </w:r>
      <w:r w:rsidR="003E5133" w:rsidRPr="0050143E">
        <w:t>mrežne stranice škole</w:t>
      </w:r>
    </w:p>
    <w:p w:rsidR="003E5133" w:rsidRPr="0050143E" w:rsidRDefault="00BF6ECA" w:rsidP="00F57BC6">
      <w:pPr>
        <w:pStyle w:val="Bodytext20"/>
        <w:numPr>
          <w:ilvl w:val="0"/>
          <w:numId w:val="4"/>
        </w:numPr>
        <w:shd w:val="clear" w:color="auto" w:fill="auto"/>
        <w:tabs>
          <w:tab w:val="left" w:pos="781"/>
        </w:tabs>
        <w:spacing w:after="188" w:line="293" w:lineRule="exact"/>
        <w:ind w:left="420" w:firstLine="0"/>
      </w:pPr>
      <w:r>
        <w:t xml:space="preserve">   </w:t>
      </w:r>
      <w:r w:rsidR="003E5133" w:rsidRPr="0050143E">
        <w:t>plakati/prezentacije.</w:t>
      </w:r>
    </w:p>
    <w:p w:rsidR="003E5133" w:rsidRDefault="003E5133" w:rsidP="003E5133">
      <w:pPr>
        <w:pStyle w:val="Bodytext20"/>
        <w:shd w:val="clear" w:color="auto" w:fill="auto"/>
        <w:spacing w:after="0" w:line="283" w:lineRule="exact"/>
        <w:ind w:firstLine="0"/>
      </w:pPr>
      <w:r w:rsidRPr="0050143E">
        <w:t xml:space="preserve">Školski tim za izradu </w:t>
      </w:r>
      <w:proofErr w:type="spellStart"/>
      <w:r w:rsidRPr="0050143E">
        <w:t>Kurikula</w:t>
      </w:r>
      <w:proofErr w:type="spellEnd"/>
      <w:r w:rsidRPr="0050143E">
        <w:t xml:space="preserve"> na kraju školske godine 202</w:t>
      </w:r>
      <w:r w:rsidR="0094593C">
        <w:t>3</w:t>
      </w:r>
      <w:r w:rsidRPr="0050143E">
        <w:t>./202</w:t>
      </w:r>
      <w:r w:rsidR="0094593C">
        <w:t>4</w:t>
      </w:r>
      <w:r w:rsidR="00117333">
        <w:t xml:space="preserve">. </w:t>
      </w:r>
      <w:r w:rsidRPr="0050143E">
        <w:t xml:space="preserve"> na temelju dobivenih rezultata praćenja realizacije Školskog </w:t>
      </w:r>
      <w:proofErr w:type="spellStart"/>
      <w:r w:rsidRPr="0050143E">
        <w:t>kurikula</w:t>
      </w:r>
      <w:proofErr w:type="spellEnd"/>
      <w:r w:rsidRPr="0050143E">
        <w:t xml:space="preserve"> napravit će sljedeće:</w:t>
      </w:r>
    </w:p>
    <w:p w:rsidR="003E5133" w:rsidRPr="0050143E" w:rsidRDefault="003E5133" w:rsidP="00F57BC6">
      <w:pPr>
        <w:pStyle w:val="Bodytext20"/>
        <w:numPr>
          <w:ilvl w:val="0"/>
          <w:numId w:val="4"/>
        </w:numPr>
        <w:shd w:val="clear" w:color="auto" w:fill="auto"/>
        <w:tabs>
          <w:tab w:val="left" w:pos="781"/>
        </w:tabs>
        <w:spacing w:after="0" w:line="283" w:lineRule="exact"/>
        <w:ind w:left="420" w:firstLine="0"/>
        <w:jc w:val="both"/>
      </w:pPr>
      <w:r w:rsidRPr="0050143E">
        <w:t xml:space="preserve">Utvrditi stupanj realizacije </w:t>
      </w:r>
      <w:proofErr w:type="spellStart"/>
      <w:r w:rsidRPr="0050143E">
        <w:t>Kurikula</w:t>
      </w:r>
      <w:proofErr w:type="spellEnd"/>
      <w:r w:rsidRPr="0050143E">
        <w:t>.</w:t>
      </w:r>
    </w:p>
    <w:p w:rsidR="003E5133" w:rsidRPr="0050143E" w:rsidRDefault="003E5133" w:rsidP="00F57BC6">
      <w:pPr>
        <w:pStyle w:val="Bodytext20"/>
        <w:numPr>
          <w:ilvl w:val="0"/>
          <w:numId w:val="4"/>
        </w:numPr>
        <w:shd w:val="clear" w:color="auto" w:fill="auto"/>
        <w:tabs>
          <w:tab w:val="left" w:pos="781"/>
        </w:tabs>
        <w:spacing w:after="0" w:line="283" w:lineRule="exact"/>
        <w:ind w:left="420" w:firstLine="0"/>
        <w:jc w:val="both"/>
      </w:pPr>
      <w:r w:rsidRPr="0050143E">
        <w:t>Utvrditi nove potrebe za učenike, učitelje i roditelje.</w:t>
      </w:r>
    </w:p>
    <w:p w:rsidR="003E5133" w:rsidRPr="0050143E" w:rsidRDefault="003E5133" w:rsidP="00F57BC6">
      <w:pPr>
        <w:pStyle w:val="Bodytext20"/>
        <w:numPr>
          <w:ilvl w:val="0"/>
          <w:numId w:val="4"/>
        </w:numPr>
        <w:shd w:val="clear" w:color="auto" w:fill="auto"/>
        <w:tabs>
          <w:tab w:val="left" w:pos="781"/>
        </w:tabs>
        <w:spacing w:after="0" w:line="283" w:lineRule="exact"/>
        <w:ind w:left="420" w:firstLine="0"/>
        <w:jc w:val="both"/>
      </w:pPr>
      <w:r w:rsidRPr="0050143E">
        <w:t>Prezentirati rezultate roditeljima i učiteljima.</w:t>
      </w:r>
    </w:p>
    <w:p w:rsidR="003E5133" w:rsidRPr="0050143E" w:rsidRDefault="003E5133" w:rsidP="00F57BC6">
      <w:pPr>
        <w:pStyle w:val="Bodytext20"/>
        <w:numPr>
          <w:ilvl w:val="0"/>
          <w:numId w:val="4"/>
        </w:numPr>
        <w:shd w:val="clear" w:color="auto" w:fill="auto"/>
        <w:tabs>
          <w:tab w:val="left" w:pos="781"/>
        </w:tabs>
        <w:spacing w:after="0" w:line="283" w:lineRule="exact"/>
        <w:ind w:left="780" w:hanging="360"/>
      </w:pPr>
      <w:r w:rsidRPr="0050143E">
        <w:t>Zajedno s učiteljima (na Učiteljskim vijećima i aktivima učitelja razredne i predmetne nastave) utvrditi eventualne promjene u potrebama.</w:t>
      </w:r>
    </w:p>
    <w:p w:rsidR="003E5133" w:rsidRPr="0050143E" w:rsidRDefault="003E5133" w:rsidP="00F57BC6">
      <w:pPr>
        <w:pStyle w:val="Bodytext20"/>
        <w:numPr>
          <w:ilvl w:val="0"/>
          <w:numId w:val="4"/>
        </w:numPr>
        <w:shd w:val="clear" w:color="auto" w:fill="auto"/>
        <w:tabs>
          <w:tab w:val="left" w:pos="781"/>
        </w:tabs>
        <w:spacing w:after="0" w:line="283" w:lineRule="exact"/>
        <w:ind w:left="780" w:hanging="360"/>
      </w:pPr>
      <w:r w:rsidRPr="0050143E">
        <w:t xml:space="preserve">Nova saznanja koristit će u izradi Školskog </w:t>
      </w:r>
      <w:proofErr w:type="spellStart"/>
      <w:r w:rsidRPr="0050143E">
        <w:t>kurikula</w:t>
      </w:r>
      <w:proofErr w:type="spellEnd"/>
      <w:r w:rsidRPr="0050143E">
        <w:t xml:space="preserve"> za Osnovnu školu Tina Ujevića u školskoj godini 202</w:t>
      </w:r>
      <w:r w:rsidR="0094593C">
        <w:t>4</w:t>
      </w:r>
      <w:r w:rsidRPr="0050143E">
        <w:t>./202</w:t>
      </w:r>
      <w:r w:rsidR="0094593C">
        <w:t>5</w:t>
      </w:r>
      <w:r w:rsidRPr="0050143E">
        <w:t>.</w:t>
      </w:r>
    </w:p>
    <w:p w:rsidR="003E5133" w:rsidRPr="0050143E" w:rsidRDefault="003E5133" w:rsidP="003E5133">
      <w:pPr>
        <w:pStyle w:val="Bodytext20"/>
        <w:shd w:val="clear" w:color="auto" w:fill="auto"/>
        <w:tabs>
          <w:tab w:val="left" w:pos="781"/>
        </w:tabs>
        <w:spacing w:after="0" w:line="283" w:lineRule="exact"/>
        <w:ind w:firstLine="0"/>
      </w:pPr>
    </w:p>
    <w:p w:rsidR="003E5133" w:rsidRPr="0050143E" w:rsidRDefault="003E5133" w:rsidP="003E5133">
      <w:pPr>
        <w:pStyle w:val="Bodytext20"/>
        <w:shd w:val="clear" w:color="auto" w:fill="auto"/>
        <w:tabs>
          <w:tab w:val="left" w:pos="781"/>
        </w:tabs>
        <w:spacing w:after="0" w:line="283" w:lineRule="exact"/>
        <w:ind w:firstLine="0"/>
      </w:pPr>
    </w:p>
    <w:p w:rsidR="003E5133" w:rsidRPr="0050143E" w:rsidRDefault="003E5133" w:rsidP="003E5133">
      <w:pPr>
        <w:pStyle w:val="Bodytext20"/>
        <w:shd w:val="clear" w:color="auto" w:fill="auto"/>
        <w:tabs>
          <w:tab w:val="left" w:pos="781"/>
        </w:tabs>
        <w:spacing w:after="0" w:line="283" w:lineRule="exact"/>
        <w:ind w:firstLine="0"/>
      </w:pPr>
    </w:p>
    <w:p w:rsidR="003E5133" w:rsidRPr="0050143E" w:rsidRDefault="003E5133" w:rsidP="003E5133">
      <w:pPr>
        <w:pStyle w:val="Bodytext20"/>
        <w:shd w:val="clear" w:color="auto" w:fill="auto"/>
        <w:tabs>
          <w:tab w:val="left" w:pos="781"/>
        </w:tabs>
        <w:spacing w:after="0" w:line="283" w:lineRule="exact"/>
        <w:ind w:firstLine="0"/>
      </w:pPr>
    </w:p>
    <w:p w:rsidR="003E5133" w:rsidRPr="0050143E" w:rsidRDefault="003E5133" w:rsidP="003E5133">
      <w:pPr>
        <w:pStyle w:val="Bodytext20"/>
        <w:shd w:val="clear" w:color="auto" w:fill="auto"/>
        <w:tabs>
          <w:tab w:val="left" w:pos="781"/>
        </w:tabs>
        <w:spacing w:after="0" w:line="283" w:lineRule="exact"/>
        <w:ind w:firstLine="0"/>
      </w:pPr>
    </w:p>
    <w:p w:rsidR="009B33CF" w:rsidRDefault="009B33CF" w:rsidP="003E5133">
      <w:pPr>
        <w:pStyle w:val="Bodytext20"/>
        <w:shd w:val="clear" w:color="auto" w:fill="auto"/>
        <w:tabs>
          <w:tab w:val="left" w:pos="781"/>
        </w:tabs>
        <w:spacing w:after="0" w:line="283" w:lineRule="exact"/>
        <w:ind w:firstLine="0"/>
      </w:pPr>
    </w:p>
    <w:p w:rsidR="001C5782" w:rsidRDefault="001C5782" w:rsidP="003E5133">
      <w:pPr>
        <w:pStyle w:val="Bodytext20"/>
        <w:shd w:val="clear" w:color="auto" w:fill="auto"/>
        <w:tabs>
          <w:tab w:val="left" w:pos="781"/>
        </w:tabs>
        <w:spacing w:after="0" w:line="283" w:lineRule="exact"/>
        <w:ind w:firstLine="0"/>
      </w:pPr>
    </w:p>
    <w:p w:rsidR="001C5782" w:rsidRDefault="001C5782" w:rsidP="003E5133">
      <w:pPr>
        <w:pStyle w:val="Bodytext20"/>
        <w:shd w:val="clear" w:color="auto" w:fill="auto"/>
        <w:tabs>
          <w:tab w:val="left" w:pos="781"/>
        </w:tabs>
        <w:spacing w:after="0" w:line="283" w:lineRule="exact"/>
        <w:ind w:firstLine="0"/>
      </w:pPr>
    </w:p>
    <w:p w:rsidR="00D74E7C" w:rsidRDefault="00D74E7C">
      <w:pPr>
        <w:rPr>
          <w:rFonts w:ascii="Arial Narrow" w:eastAsia="Arial Narrow" w:hAnsi="Arial Narrow" w:cs="Arial Narrow"/>
          <w:sz w:val="21"/>
          <w:szCs w:val="21"/>
        </w:rPr>
      </w:pPr>
      <w:r>
        <w:rPr>
          <w:rFonts w:ascii="Arial Narrow" w:eastAsia="Arial Narrow" w:hAnsi="Arial Narrow" w:cs="Arial Narrow"/>
          <w:caps/>
          <w:sz w:val="21"/>
        </w:rPr>
        <w:br w:type="page"/>
      </w:r>
    </w:p>
    <w:p w:rsidR="003E5133" w:rsidRPr="00D74E7C" w:rsidRDefault="003E5133" w:rsidP="005D6B64">
      <w:pPr>
        <w:pStyle w:val="Naslov1"/>
        <w:jc w:val="left"/>
        <w:rPr>
          <w:rFonts w:ascii="Times New Roman CE" w:hAnsi="Times New Roman CE" w:cs="Times New Roman CE"/>
          <w:b/>
          <w:sz w:val="28"/>
        </w:rPr>
      </w:pPr>
      <w:bookmarkStart w:id="20" w:name="_Toc146191848"/>
      <w:r w:rsidRPr="00D74E7C">
        <w:rPr>
          <w:rFonts w:ascii="Times New Roman CE" w:hAnsi="Times New Roman CE" w:cs="Times New Roman CE"/>
          <w:b/>
          <w:sz w:val="28"/>
        </w:rPr>
        <w:lastRenderedPageBreak/>
        <w:t>PODATCI O ŠKOLI:</w:t>
      </w:r>
      <w:bookmarkEnd w:id="20"/>
    </w:p>
    <w:p w:rsidR="003E5133" w:rsidRDefault="003E5133" w:rsidP="003E5133">
      <w:pPr>
        <w:pStyle w:val="Bodytext20"/>
        <w:shd w:val="clear" w:color="auto" w:fill="auto"/>
        <w:tabs>
          <w:tab w:val="left" w:pos="781"/>
        </w:tabs>
        <w:spacing w:after="0" w:line="283" w:lineRule="exact"/>
        <w:ind w:firstLine="0"/>
      </w:pPr>
    </w:p>
    <w:tbl>
      <w:tblPr>
        <w:tblW w:w="0" w:type="auto"/>
        <w:tblLayout w:type="fixed"/>
        <w:tblCellMar>
          <w:left w:w="10" w:type="dxa"/>
          <w:right w:w="10" w:type="dxa"/>
        </w:tblCellMar>
        <w:tblLook w:val="0000" w:firstRow="0" w:lastRow="0" w:firstColumn="0" w:lastColumn="0" w:noHBand="0" w:noVBand="0"/>
      </w:tblPr>
      <w:tblGrid>
        <w:gridCol w:w="4546"/>
        <w:gridCol w:w="125"/>
        <w:gridCol w:w="5299"/>
      </w:tblGrid>
      <w:tr w:rsidR="003E5133" w:rsidTr="003E5133">
        <w:trPr>
          <w:trHeight w:hRule="exact" w:val="29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Naziv škole:</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OSNOVNA ŠKOLA TINA UJEVĆA, ŠIBENIK</w:t>
            </w:r>
          </w:p>
        </w:tc>
      </w:tr>
      <w:tr w:rsidR="003E5133" w:rsidTr="003E5133">
        <w:trPr>
          <w:trHeight w:hRule="exact" w:val="283"/>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Adresa škole:</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Trg Andrije Hebranga 11</w:t>
            </w:r>
          </w:p>
        </w:tc>
      </w:tr>
      <w:tr w:rsidR="003E5133" w:rsidTr="003E5133">
        <w:trPr>
          <w:trHeight w:hRule="exact" w:val="283"/>
        </w:trPr>
        <w:tc>
          <w:tcPr>
            <w:tcW w:w="4546" w:type="dxa"/>
            <w:tcBorders>
              <w:top w:val="single" w:sz="4" w:space="0" w:color="auto"/>
              <w:left w:val="single" w:sz="4" w:space="0" w:color="auto"/>
            </w:tcBorders>
            <w:shd w:val="clear" w:color="auto" w:fill="FFFFFF"/>
          </w:tcPr>
          <w:p w:rsidR="003E5133" w:rsidRDefault="003E5133" w:rsidP="003E5133">
            <w:pPr>
              <w:pStyle w:val="Bodytext20"/>
              <w:shd w:val="clear" w:color="auto" w:fill="auto"/>
              <w:spacing w:after="0" w:line="210" w:lineRule="exact"/>
              <w:ind w:firstLine="0"/>
            </w:pPr>
            <w:r>
              <w:rPr>
                <w:rStyle w:val="Bodytext2Bold"/>
              </w:rPr>
              <w:t>Županija:</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tcPr>
          <w:p w:rsidR="003E5133" w:rsidRDefault="003E5133" w:rsidP="003E5133">
            <w:pPr>
              <w:pStyle w:val="Bodytext20"/>
              <w:shd w:val="clear" w:color="auto" w:fill="auto"/>
              <w:spacing w:after="0" w:line="210" w:lineRule="exact"/>
              <w:ind w:firstLine="0"/>
            </w:pPr>
            <w:r>
              <w:rPr>
                <w:rStyle w:val="Bodytext2BoldItalic"/>
              </w:rPr>
              <w:t>Šibensko-kninska</w:t>
            </w:r>
          </w:p>
        </w:tc>
      </w:tr>
      <w:tr w:rsidR="003E5133" w:rsidTr="003E5133">
        <w:trPr>
          <w:trHeight w:hRule="exact" w:val="288"/>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Telefonski broj:</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022/331-343 (ravnatelj) i 022/212-593 (tajnik)</w:t>
            </w:r>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telefaksa:</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022/310-363</w:t>
            </w:r>
          </w:p>
        </w:tc>
      </w:tr>
      <w:tr w:rsidR="003E5133" w:rsidTr="003E5133">
        <w:trPr>
          <w:trHeight w:hRule="exact" w:val="283"/>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Internetska pošta:</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547148" w:rsidP="003E5133">
            <w:pPr>
              <w:pStyle w:val="Bodytext20"/>
              <w:shd w:val="clear" w:color="auto" w:fill="auto"/>
              <w:spacing w:after="0" w:line="210" w:lineRule="exact"/>
              <w:ind w:firstLine="0"/>
            </w:pPr>
            <w:hyperlink r:id="rId12" w:history="1">
              <w:r w:rsidR="003E5133">
                <w:rPr>
                  <w:rStyle w:val="Hiperveza"/>
                </w:rPr>
                <w:t>ured@os-tuievica-si.skole.hr</w:t>
              </w:r>
            </w:hyperlink>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Internetska adresa:</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os-</w:t>
            </w:r>
            <w:proofErr w:type="spellStart"/>
            <w:r>
              <w:rPr>
                <w:rStyle w:val="Bodytext2BoldItalic"/>
              </w:rPr>
              <w:t>tujevica</w:t>
            </w:r>
            <w:proofErr w:type="spellEnd"/>
            <w:r>
              <w:rPr>
                <w:rStyle w:val="Bodytext2BoldItalic"/>
              </w:rPr>
              <w:t>-si.skole.hr</w:t>
            </w:r>
          </w:p>
        </w:tc>
      </w:tr>
      <w:tr w:rsidR="003E5133" w:rsidTr="003E5133">
        <w:trPr>
          <w:trHeight w:hRule="exact" w:val="283"/>
        </w:trPr>
        <w:tc>
          <w:tcPr>
            <w:tcW w:w="4671" w:type="dxa"/>
            <w:gridSpan w:val="2"/>
            <w:tcBorders>
              <w:top w:val="single" w:sz="4" w:space="0" w:color="auto"/>
              <w:left w:val="single" w:sz="4" w:space="0" w:color="auto"/>
            </w:tcBorders>
            <w:shd w:val="clear" w:color="auto" w:fill="FFFFFF"/>
          </w:tcPr>
          <w:p w:rsidR="003E5133" w:rsidRDefault="003E5133" w:rsidP="003E5133">
            <w:pPr>
              <w:pStyle w:val="Bodytext20"/>
              <w:shd w:val="clear" w:color="auto" w:fill="auto"/>
              <w:spacing w:after="0" w:line="210" w:lineRule="exact"/>
              <w:ind w:firstLine="0"/>
            </w:pPr>
            <w:r>
              <w:rPr>
                <w:rStyle w:val="Bodytext2Bold"/>
              </w:rPr>
              <w:t>Šifra škole:</w:t>
            </w:r>
          </w:p>
        </w:tc>
        <w:tc>
          <w:tcPr>
            <w:tcW w:w="5299" w:type="dxa"/>
            <w:tcBorders>
              <w:top w:val="single" w:sz="4" w:space="0" w:color="auto"/>
              <w:left w:val="single" w:sz="4" w:space="0" w:color="auto"/>
              <w:right w:val="single" w:sz="4" w:space="0" w:color="auto"/>
            </w:tcBorders>
            <w:shd w:val="clear" w:color="auto" w:fill="FFFFFF"/>
          </w:tcPr>
          <w:p w:rsidR="003E5133" w:rsidRDefault="003E5133" w:rsidP="003E5133">
            <w:pPr>
              <w:pStyle w:val="Bodytext20"/>
              <w:shd w:val="clear" w:color="auto" w:fill="auto"/>
              <w:spacing w:after="0" w:line="210" w:lineRule="exact"/>
              <w:ind w:firstLine="0"/>
            </w:pPr>
            <w:r>
              <w:rPr>
                <w:rStyle w:val="Bodytext2BoldItalic"/>
              </w:rPr>
              <w:t>15-081-005</w:t>
            </w:r>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Matični broj škole:</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03019535</w:t>
            </w:r>
          </w:p>
        </w:tc>
      </w:tr>
      <w:tr w:rsidR="003E5133" w:rsidTr="003E5133">
        <w:trPr>
          <w:trHeight w:hRule="exact" w:val="288"/>
        </w:trPr>
        <w:tc>
          <w:tcPr>
            <w:tcW w:w="4671" w:type="dxa"/>
            <w:gridSpan w:val="2"/>
            <w:tcBorders>
              <w:top w:val="single" w:sz="4" w:space="0" w:color="auto"/>
              <w:left w:val="single" w:sz="4" w:space="0" w:color="auto"/>
            </w:tcBorders>
            <w:shd w:val="clear" w:color="auto" w:fill="FFFFFF"/>
          </w:tcPr>
          <w:p w:rsidR="003E5133" w:rsidRDefault="003E5133" w:rsidP="003E5133">
            <w:pPr>
              <w:pStyle w:val="Bodytext20"/>
              <w:shd w:val="clear" w:color="auto" w:fill="auto"/>
              <w:spacing w:after="0" w:line="210" w:lineRule="exact"/>
              <w:ind w:firstLine="0"/>
            </w:pPr>
            <w:r>
              <w:rPr>
                <w:rStyle w:val="Bodytext2Bold"/>
              </w:rPr>
              <w:t>OIB:</w:t>
            </w:r>
          </w:p>
        </w:tc>
        <w:tc>
          <w:tcPr>
            <w:tcW w:w="5299" w:type="dxa"/>
            <w:tcBorders>
              <w:top w:val="single" w:sz="4" w:space="0" w:color="auto"/>
              <w:left w:val="single" w:sz="4" w:space="0" w:color="auto"/>
              <w:right w:val="single" w:sz="4" w:space="0" w:color="auto"/>
            </w:tcBorders>
            <w:shd w:val="clear" w:color="auto" w:fill="FFFFFF"/>
          </w:tcPr>
          <w:p w:rsidR="003E5133" w:rsidRDefault="003E5133" w:rsidP="003E5133">
            <w:pPr>
              <w:pStyle w:val="Bodytext20"/>
              <w:shd w:val="clear" w:color="auto" w:fill="auto"/>
              <w:spacing w:after="0" w:line="210" w:lineRule="exact"/>
              <w:ind w:firstLine="0"/>
            </w:pPr>
            <w:r>
              <w:rPr>
                <w:rStyle w:val="Bodytext2BoldItalic"/>
              </w:rPr>
              <w:t>29703950756</w:t>
            </w:r>
          </w:p>
        </w:tc>
      </w:tr>
      <w:tr w:rsidR="003E5133" w:rsidTr="003E5133">
        <w:trPr>
          <w:trHeight w:hRule="exact" w:val="336"/>
        </w:trPr>
        <w:tc>
          <w:tcPr>
            <w:tcW w:w="4546" w:type="dxa"/>
            <w:tcBorders>
              <w:top w:val="single" w:sz="4" w:space="0" w:color="auto"/>
              <w:left w:val="single" w:sz="4" w:space="0" w:color="auto"/>
            </w:tcBorders>
            <w:shd w:val="clear" w:color="auto" w:fill="FFFFFF"/>
          </w:tcPr>
          <w:p w:rsidR="003E5133" w:rsidRDefault="003E5133" w:rsidP="003E5133">
            <w:pPr>
              <w:pStyle w:val="Bodytext20"/>
              <w:shd w:val="clear" w:color="auto" w:fill="auto"/>
              <w:spacing w:after="0" w:line="210" w:lineRule="exact"/>
              <w:ind w:firstLine="0"/>
            </w:pPr>
            <w:r>
              <w:rPr>
                <w:rStyle w:val="Bodytext2Bold"/>
              </w:rPr>
              <w:t>Upis u sudski registar (broj i datum):</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tcPr>
          <w:p w:rsidR="003E5133" w:rsidRDefault="003E5133" w:rsidP="003E5133">
            <w:pPr>
              <w:pStyle w:val="Bodytext20"/>
              <w:shd w:val="clear" w:color="auto" w:fill="auto"/>
              <w:spacing w:after="0" w:line="210" w:lineRule="exact"/>
              <w:ind w:firstLine="0"/>
            </w:pPr>
            <w:r>
              <w:rPr>
                <w:rStyle w:val="Bodytext2BoldItalic"/>
              </w:rPr>
              <w:t>060166945</w:t>
            </w:r>
          </w:p>
        </w:tc>
      </w:tr>
      <w:tr w:rsidR="003E5133" w:rsidTr="003E5133">
        <w:trPr>
          <w:trHeight w:hRule="exact" w:val="346"/>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Ravnatelj škole:</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651249" w:rsidP="003E5133">
            <w:pPr>
              <w:pStyle w:val="Bodytext20"/>
              <w:shd w:val="clear" w:color="auto" w:fill="auto"/>
              <w:spacing w:after="0" w:line="210" w:lineRule="exact"/>
              <w:ind w:firstLine="0"/>
            </w:pPr>
            <w:r>
              <w:rPr>
                <w:rStyle w:val="Bodytext2BoldItalic"/>
              </w:rPr>
              <w:t xml:space="preserve">                    </w:t>
            </w:r>
            <w:r w:rsidR="003E5133">
              <w:rPr>
                <w:rStyle w:val="Bodytext2BoldItalic"/>
              </w:rPr>
              <w:t>, prof.</w:t>
            </w:r>
          </w:p>
        </w:tc>
      </w:tr>
      <w:tr w:rsidR="003E5133" w:rsidTr="003E5133">
        <w:trPr>
          <w:trHeight w:hRule="exact" w:val="283"/>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Zamjenik ravnatelja:</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Voditelj smjene:</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341"/>
        </w:trPr>
        <w:tc>
          <w:tcPr>
            <w:tcW w:w="4671" w:type="dxa"/>
            <w:gridSpan w:val="2"/>
            <w:tcBorders>
              <w:top w:val="single" w:sz="4" w:space="0" w:color="auto"/>
              <w:left w:val="single" w:sz="4" w:space="0" w:color="auto"/>
            </w:tcBorders>
            <w:shd w:val="clear" w:color="auto" w:fill="FFFFFF"/>
          </w:tcPr>
          <w:p w:rsidR="003E5133" w:rsidRDefault="003E5133" w:rsidP="003E5133">
            <w:pPr>
              <w:pStyle w:val="Bodytext20"/>
              <w:shd w:val="clear" w:color="auto" w:fill="auto"/>
              <w:spacing w:after="0" w:line="210" w:lineRule="exact"/>
              <w:ind w:firstLine="0"/>
            </w:pPr>
            <w:r>
              <w:rPr>
                <w:rStyle w:val="Bodytext2Bold"/>
              </w:rPr>
              <w:t>Voditelj područne škole:</w:t>
            </w:r>
          </w:p>
        </w:tc>
        <w:tc>
          <w:tcPr>
            <w:tcW w:w="5299" w:type="dxa"/>
            <w:tcBorders>
              <w:top w:val="single" w:sz="4" w:space="0" w:color="auto"/>
              <w:left w:val="single" w:sz="4" w:space="0" w:color="auto"/>
              <w:right w:val="single" w:sz="4" w:space="0" w:color="auto"/>
            </w:tcBorders>
            <w:shd w:val="clear" w:color="auto" w:fill="FFFFFF"/>
          </w:tcPr>
          <w:p w:rsidR="003E5133" w:rsidRDefault="003E5133" w:rsidP="003E5133">
            <w:pPr>
              <w:pStyle w:val="Bodytext20"/>
              <w:shd w:val="clear" w:color="auto" w:fill="auto"/>
              <w:spacing w:after="0" w:line="210" w:lineRule="exact"/>
              <w:ind w:firstLine="0"/>
            </w:pPr>
            <w:r>
              <w:rPr>
                <w:rStyle w:val="Bodytext2BoldItalic"/>
              </w:rPr>
              <w:t>/</w:t>
            </w:r>
          </w:p>
        </w:tc>
      </w:tr>
      <w:tr w:rsidR="003E5133" w:rsidTr="003E5133">
        <w:trPr>
          <w:trHeight w:hRule="exact" w:val="341"/>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učenika:</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283"/>
        </w:trPr>
        <w:tc>
          <w:tcPr>
            <w:tcW w:w="4671" w:type="dxa"/>
            <w:gridSpan w:val="2"/>
            <w:tcBorders>
              <w:top w:val="single" w:sz="4" w:space="0" w:color="auto"/>
              <w:left w:val="single" w:sz="4" w:space="0" w:color="auto"/>
            </w:tcBorders>
            <w:shd w:val="clear" w:color="auto" w:fill="FFFFFF"/>
          </w:tcPr>
          <w:p w:rsidR="003E5133" w:rsidRDefault="003E5133" w:rsidP="003E5133">
            <w:pPr>
              <w:pStyle w:val="Bodytext20"/>
              <w:shd w:val="clear" w:color="auto" w:fill="auto"/>
              <w:spacing w:after="0" w:line="210" w:lineRule="exact"/>
              <w:ind w:firstLine="0"/>
            </w:pPr>
            <w:r>
              <w:rPr>
                <w:rStyle w:val="Bodytext2Bold"/>
              </w:rPr>
              <w:t>Broj učenika u razrednoj nastavi:</w:t>
            </w:r>
          </w:p>
        </w:tc>
        <w:tc>
          <w:tcPr>
            <w:tcW w:w="5299" w:type="dxa"/>
            <w:tcBorders>
              <w:top w:val="single" w:sz="4" w:space="0" w:color="auto"/>
              <w:left w:val="single" w:sz="4" w:space="0" w:color="auto"/>
              <w:right w:val="single" w:sz="4" w:space="0" w:color="auto"/>
            </w:tcBorders>
            <w:shd w:val="clear" w:color="auto" w:fill="FFFFFF"/>
          </w:tcPr>
          <w:p w:rsidR="003E5133" w:rsidRDefault="003E5133" w:rsidP="003E5133">
            <w:pPr>
              <w:pStyle w:val="Bodytext20"/>
              <w:shd w:val="clear" w:color="auto" w:fill="auto"/>
              <w:spacing w:after="0" w:line="210" w:lineRule="exact"/>
              <w:ind w:firstLine="0"/>
            </w:pPr>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učenika u predmetnoj nastavi:</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283"/>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učenika s teškoćama u razvoju:</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učenika u produženom boravku:</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283"/>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učenika putnika:</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Ukupan broj razrednih odjela:</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16</w:t>
            </w:r>
          </w:p>
        </w:tc>
      </w:tr>
      <w:tr w:rsidR="003E5133" w:rsidTr="003E5133">
        <w:trPr>
          <w:trHeight w:hRule="exact" w:val="283"/>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razrednih odjela u matičnoj školi:</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16</w:t>
            </w:r>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razrednih odjela u područnoj školi:</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w:t>
            </w:r>
          </w:p>
        </w:tc>
      </w:tr>
      <w:tr w:rsidR="003E5133" w:rsidTr="003E5133">
        <w:trPr>
          <w:trHeight w:hRule="exact" w:val="283"/>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razrednih odjela RN-a:</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8</w:t>
            </w:r>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razrednih odjela PN-a:</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8</w:t>
            </w:r>
          </w:p>
        </w:tc>
      </w:tr>
      <w:tr w:rsidR="003E5133" w:rsidTr="003E5133">
        <w:trPr>
          <w:trHeight w:hRule="exact" w:val="288"/>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smjena:</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2</w:t>
            </w:r>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Početak i završetak svake smjene:</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8,00-13,10 i 14,00-19,10 sati</w:t>
            </w:r>
          </w:p>
        </w:tc>
      </w:tr>
      <w:tr w:rsidR="003E5133" w:rsidTr="003E5133">
        <w:trPr>
          <w:trHeight w:hRule="exact" w:val="283"/>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radnika:</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učitelja predmetne nastave:</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283"/>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učitelja razredne nastave:</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učitelja u produženom boravku:</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117333" w:rsidP="003E5133">
            <w:pPr>
              <w:pStyle w:val="Bodytext20"/>
              <w:shd w:val="clear" w:color="auto" w:fill="auto"/>
              <w:spacing w:after="0" w:line="210" w:lineRule="exact"/>
              <w:ind w:firstLine="0"/>
            </w:pPr>
            <w:r>
              <w:rPr>
                <w:rStyle w:val="Bodytext2BoldItalic"/>
              </w:rPr>
              <w:t>2</w:t>
            </w:r>
          </w:p>
        </w:tc>
      </w:tr>
      <w:tr w:rsidR="003E5133" w:rsidTr="003E5133">
        <w:trPr>
          <w:trHeight w:hRule="exact" w:val="288"/>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stručnih suradnika:</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20" w:lineRule="exact"/>
              <w:ind w:firstLine="0"/>
            </w:pPr>
            <w:r>
              <w:rPr>
                <w:rStyle w:val="Bodytext211ptBold"/>
              </w:rPr>
              <w:t>3</w:t>
            </w:r>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283"/>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nestručnih učitelja:</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pripravnika:</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0</w:t>
            </w:r>
          </w:p>
        </w:tc>
      </w:tr>
      <w:tr w:rsidR="003E5133" w:rsidTr="003E5133">
        <w:trPr>
          <w:trHeight w:hRule="exact" w:val="283"/>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pomoćnika u nastavi:</w:t>
            </w:r>
          </w:p>
        </w:tc>
        <w:tc>
          <w:tcPr>
            <w:tcW w:w="5299" w:type="dxa"/>
            <w:tcBorders>
              <w:top w:val="single" w:sz="4" w:space="0" w:color="auto"/>
              <w:left w:val="single" w:sz="4" w:space="0" w:color="auto"/>
              <w:right w:val="single" w:sz="4" w:space="0" w:color="auto"/>
            </w:tcBorders>
            <w:shd w:val="clear" w:color="auto" w:fill="FFFFFF"/>
            <w:vAlign w:val="bottom"/>
          </w:tcPr>
          <w:p w:rsidR="00117333" w:rsidRDefault="00117333" w:rsidP="00117333">
            <w:pPr>
              <w:pStyle w:val="Bodytext20"/>
              <w:shd w:val="clear" w:color="auto" w:fill="auto"/>
              <w:spacing w:after="0" w:line="210" w:lineRule="exact"/>
              <w:ind w:firstLine="0"/>
            </w:pPr>
            <w:r>
              <w:t>2</w:t>
            </w:r>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mentora i savjetnika:</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346"/>
        </w:trPr>
        <w:tc>
          <w:tcPr>
            <w:tcW w:w="4671" w:type="dxa"/>
            <w:gridSpan w:val="2"/>
            <w:tcBorders>
              <w:top w:val="single" w:sz="4" w:space="0" w:color="auto"/>
              <w:left w:val="single" w:sz="4" w:space="0" w:color="auto"/>
            </w:tcBorders>
            <w:shd w:val="clear" w:color="auto" w:fill="FFFFFF"/>
          </w:tcPr>
          <w:p w:rsidR="003E5133" w:rsidRDefault="003E5133" w:rsidP="003E5133">
            <w:pPr>
              <w:pStyle w:val="Bodytext20"/>
              <w:shd w:val="clear" w:color="auto" w:fill="auto"/>
              <w:spacing w:after="0" w:line="210" w:lineRule="exact"/>
              <w:ind w:firstLine="0"/>
            </w:pPr>
            <w:r>
              <w:rPr>
                <w:rStyle w:val="Bodytext2Bold"/>
              </w:rPr>
              <w:t>Broj voditelja ŽSV-a:</w:t>
            </w:r>
          </w:p>
        </w:tc>
        <w:tc>
          <w:tcPr>
            <w:tcW w:w="5299" w:type="dxa"/>
            <w:tcBorders>
              <w:top w:val="single" w:sz="4" w:space="0" w:color="auto"/>
              <w:left w:val="single" w:sz="4" w:space="0" w:color="auto"/>
              <w:right w:val="single" w:sz="4" w:space="0" w:color="auto"/>
            </w:tcBorders>
            <w:shd w:val="clear" w:color="auto" w:fill="FFFFFF"/>
          </w:tcPr>
          <w:p w:rsidR="003E5133" w:rsidRDefault="003E5133" w:rsidP="003E5133">
            <w:pPr>
              <w:pStyle w:val="Bodytext20"/>
              <w:shd w:val="clear" w:color="auto" w:fill="auto"/>
              <w:spacing w:after="0" w:line="210" w:lineRule="exact"/>
              <w:ind w:firstLine="0"/>
            </w:pPr>
          </w:p>
        </w:tc>
      </w:tr>
      <w:tr w:rsidR="003E5133" w:rsidTr="003E5133">
        <w:trPr>
          <w:trHeight w:hRule="exact" w:val="336"/>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računala u školi:</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283"/>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specijaliziranih učionica:</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288"/>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općih učionica:</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p>
        </w:tc>
      </w:tr>
      <w:tr w:rsidR="003E5133" w:rsidTr="003E5133">
        <w:trPr>
          <w:trHeight w:hRule="exact" w:val="283"/>
        </w:trPr>
        <w:tc>
          <w:tcPr>
            <w:tcW w:w="4671" w:type="dxa"/>
            <w:gridSpan w:val="2"/>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sportskih dvorana:</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1</w:t>
            </w:r>
          </w:p>
        </w:tc>
      </w:tr>
      <w:tr w:rsidR="003E5133" w:rsidTr="003E5133">
        <w:trPr>
          <w:trHeight w:hRule="exact" w:val="283"/>
        </w:trPr>
        <w:tc>
          <w:tcPr>
            <w:tcW w:w="4546" w:type="dxa"/>
            <w:tcBorders>
              <w:top w:val="single" w:sz="4" w:space="0" w:color="auto"/>
              <w:lef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
              </w:rPr>
              <w:t>Broj sportskih igrališta:</w:t>
            </w:r>
          </w:p>
        </w:tc>
        <w:tc>
          <w:tcPr>
            <w:tcW w:w="125" w:type="dxa"/>
            <w:tcBorders>
              <w:top w:val="single" w:sz="4" w:space="0" w:color="auto"/>
            </w:tcBorders>
            <w:shd w:val="clear" w:color="auto" w:fill="FFFFFF"/>
          </w:tcPr>
          <w:p w:rsidR="003E5133" w:rsidRDefault="003E5133" w:rsidP="003E5133">
            <w:pPr>
              <w:rPr>
                <w:sz w:val="10"/>
                <w:szCs w:val="10"/>
              </w:rPr>
            </w:pP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0</w:t>
            </w:r>
          </w:p>
        </w:tc>
      </w:tr>
      <w:tr w:rsidR="003E5133" w:rsidTr="003E5133">
        <w:trPr>
          <w:trHeight w:hRule="exact" w:val="283"/>
        </w:trPr>
        <w:tc>
          <w:tcPr>
            <w:tcW w:w="4671" w:type="dxa"/>
            <w:gridSpan w:val="2"/>
            <w:tcBorders>
              <w:top w:val="single" w:sz="4" w:space="0" w:color="auto"/>
              <w:left w:val="single" w:sz="4" w:space="0" w:color="auto"/>
            </w:tcBorders>
            <w:shd w:val="clear" w:color="auto" w:fill="FFFFFF"/>
          </w:tcPr>
          <w:p w:rsidR="003E5133" w:rsidRDefault="003E5133" w:rsidP="003E5133">
            <w:pPr>
              <w:pStyle w:val="Bodytext20"/>
              <w:shd w:val="clear" w:color="auto" w:fill="auto"/>
              <w:spacing w:after="0" w:line="210" w:lineRule="exact"/>
              <w:ind w:firstLine="0"/>
            </w:pPr>
            <w:r>
              <w:rPr>
                <w:rStyle w:val="Bodytext2Bold"/>
              </w:rPr>
              <w:t>Školska knjižnica:</w:t>
            </w:r>
          </w:p>
        </w:tc>
        <w:tc>
          <w:tcPr>
            <w:tcW w:w="5299" w:type="dxa"/>
            <w:tcBorders>
              <w:top w:val="single" w:sz="4" w:space="0" w:color="auto"/>
              <w:left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1</w:t>
            </w:r>
          </w:p>
        </w:tc>
      </w:tr>
      <w:tr w:rsidR="003E5133" w:rsidTr="003E5133">
        <w:trPr>
          <w:trHeight w:hRule="exact" w:val="317"/>
        </w:trPr>
        <w:tc>
          <w:tcPr>
            <w:tcW w:w="4671" w:type="dxa"/>
            <w:gridSpan w:val="2"/>
            <w:tcBorders>
              <w:top w:val="single" w:sz="4" w:space="0" w:color="auto"/>
              <w:left w:val="single" w:sz="4" w:space="0" w:color="auto"/>
              <w:bottom w:val="single" w:sz="4" w:space="0" w:color="auto"/>
            </w:tcBorders>
            <w:shd w:val="clear" w:color="auto" w:fill="FFFFFF"/>
          </w:tcPr>
          <w:p w:rsidR="003E5133" w:rsidRDefault="003E5133" w:rsidP="003E5133">
            <w:pPr>
              <w:pStyle w:val="Bodytext20"/>
              <w:shd w:val="clear" w:color="auto" w:fill="auto"/>
              <w:spacing w:after="0" w:line="210" w:lineRule="exact"/>
              <w:ind w:firstLine="0"/>
            </w:pPr>
            <w:r>
              <w:rPr>
                <w:rStyle w:val="Bodytext2BoldItalic"/>
              </w:rPr>
              <w:t>Školska kuhinja:</w:t>
            </w:r>
          </w:p>
        </w:tc>
        <w:tc>
          <w:tcPr>
            <w:tcW w:w="5299" w:type="dxa"/>
            <w:tcBorders>
              <w:top w:val="single" w:sz="4" w:space="0" w:color="auto"/>
              <w:left w:val="single" w:sz="4" w:space="0" w:color="auto"/>
              <w:bottom w:val="single" w:sz="4" w:space="0" w:color="auto"/>
              <w:right w:val="single" w:sz="4" w:space="0" w:color="auto"/>
            </w:tcBorders>
            <w:shd w:val="clear" w:color="auto" w:fill="FFFFFF"/>
            <w:vAlign w:val="bottom"/>
          </w:tcPr>
          <w:p w:rsidR="003E5133" w:rsidRDefault="003E5133" w:rsidP="003E5133">
            <w:pPr>
              <w:pStyle w:val="Bodytext20"/>
              <w:shd w:val="clear" w:color="auto" w:fill="auto"/>
              <w:spacing w:after="0" w:line="210" w:lineRule="exact"/>
              <w:ind w:firstLine="0"/>
            </w:pPr>
            <w:r>
              <w:rPr>
                <w:rStyle w:val="Bodytext2BoldItalic"/>
              </w:rPr>
              <w:t>1</w:t>
            </w:r>
          </w:p>
        </w:tc>
      </w:tr>
    </w:tbl>
    <w:p w:rsidR="003E5133" w:rsidRDefault="003E5133" w:rsidP="003E5133">
      <w:pPr>
        <w:pStyle w:val="Bodytext20"/>
        <w:shd w:val="clear" w:color="auto" w:fill="auto"/>
        <w:tabs>
          <w:tab w:val="left" w:pos="781"/>
        </w:tabs>
        <w:spacing w:after="0" w:line="283" w:lineRule="exact"/>
        <w:ind w:firstLine="0"/>
      </w:pPr>
    </w:p>
    <w:p w:rsidR="00DF0E59" w:rsidRPr="00D74E7C" w:rsidRDefault="00DF0E59" w:rsidP="00DF0E59">
      <w:pPr>
        <w:pStyle w:val="Naslov1"/>
        <w:jc w:val="center"/>
        <w:rPr>
          <w:rFonts w:ascii="Times New Roman CE" w:hAnsi="Times New Roman CE" w:cs="Times New Roman CE"/>
          <w:b/>
          <w:color w:val="C45911" w:themeColor="accent2" w:themeShade="BF"/>
          <w:sz w:val="24"/>
        </w:rPr>
      </w:pPr>
      <w:bookmarkStart w:id="21" w:name="_Toc146191849"/>
      <w:r w:rsidRPr="00D74E7C">
        <w:rPr>
          <w:rFonts w:ascii="Times New Roman CE" w:hAnsi="Times New Roman CE" w:cs="Times New Roman CE"/>
          <w:b/>
          <w:color w:val="auto"/>
          <w:sz w:val="28"/>
        </w:rPr>
        <w:lastRenderedPageBreak/>
        <w:t>PODRUČJA RAZVOJA UČENIKA</w:t>
      </w:r>
      <w:bookmarkEnd w:id="21"/>
      <w:r w:rsidRPr="00D74E7C">
        <w:rPr>
          <w:rFonts w:ascii="Times New Roman CE" w:hAnsi="Times New Roman CE" w:cs="Times New Roman CE"/>
          <w:b/>
          <w:color w:val="auto"/>
          <w:sz w:val="28"/>
        </w:rPr>
        <w:br/>
      </w:r>
      <w:r w:rsidRPr="00D74E7C">
        <w:rPr>
          <w:rFonts w:ascii="Times New Roman CE" w:hAnsi="Times New Roman CE" w:cs="Times New Roman CE"/>
          <w:b/>
          <w:color w:val="auto"/>
          <w:sz w:val="24"/>
        </w:rPr>
        <w:br/>
      </w:r>
    </w:p>
    <w:p w:rsidR="00572AAE" w:rsidRPr="00D74E7C" w:rsidRDefault="00572AAE" w:rsidP="00572AAE">
      <w:pPr>
        <w:pStyle w:val="Naslov2"/>
        <w:rPr>
          <w:rFonts w:ascii="Times New Roman CE" w:hAnsi="Times New Roman CE" w:cs="Times New Roman CE"/>
          <w:color w:val="C45911" w:themeColor="accent2" w:themeShade="BF"/>
        </w:rPr>
      </w:pPr>
      <w:bookmarkStart w:id="22" w:name="_Toc146191850"/>
      <w:r w:rsidRPr="00D74E7C">
        <w:rPr>
          <w:rFonts w:ascii="Times New Roman CE" w:hAnsi="Times New Roman CE" w:cs="Times New Roman CE"/>
          <w:color w:val="C45911" w:themeColor="accent2" w:themeShade="BF"/>
        </w:rPr>
        <w:t>JEZIČNO – KOMUNIKACIJSKO PODRUČJE</w:t>
      </w:r>
      <w:bookmarkEnd w:id="22"/>
    </w:p>
    <w:p w:rsidR="00764D07" w:rsidRPr="00764D07" w:rsidRDefault="00764D07" w:rsidP="00764D07"/>
    <w:p w:rsidR="0094593C" w:rsidRPr="00D74E7C" w:rsidRDefault="0094593C" w:rsidP="000168CB">
      <w:pPr>
        <w:pStyle w:val="Bodytext50"/>
        <w:shd w:val="clear" w:color="auto" w:fill="auto"/>
        <w:spacing w:line="389" w:lineRule="exact"/>
        <w:ind w:right="4220"/>
        <w:rPr>
          <w:rFonts w:ascii="Times New Roman CE" w:hAnsi="Times New Roman CE" w:cs="Times New Roman CE"/>
          <w:color w:val="C45911" w:themeColor="accent2" w:themeShade="BF"/>
          <w:sz w:val="24"/>
          <w:szCs w:val="24"/>
        </w:rPr>
      </w:pPr>
      <w:r w:rsidRPr="00D74E7C">
        <w:rPr>
          <w:rFonts w:ascii="Times New Roman CE" w:hAnsi="Times New Roman CE" w:cs="Times New Roman CE"/>
          <w:color w:val="C45911" w:themeColor="accent2" w:themeShade="BF"/>
          <w:sz w:val="24"/>
          <w:szCs w:val="24"/>
        </w:rPr>
        <w:t>INA - DRAMASKO PLESNA SKUPINA</w:t>
      </w:r>
    </w:p>
    <w:p w:rsidR="00DC5385" w:rsidRDefault="00DC5385" w:rsidP="000168CB">
      <w:pPr>
        <w:pStyle w:val="Bodytext50"/>
        <w:shd w:val="clear" w:color="auto" w:fill="auto"/>
        <w:spacing w:line="389" w:lineRule="exact"/>
        <w:ind w:right="4220"/>
        <w:rPr>
          <w:b w:val="0"/>
        </w:rPr>
      </w:pPr>
      <w:proofErr w:type="spellStart"/>
      <w:r w:rsidRPr="00DC5385">
        <w:rPr>
          <w:sz w:val="22"/>
          <w:szCs w:val="22"/>
        </w:rPr>
        <w:t>Kurikulumsko</w:t>
      </w:r>
      <w:proofErr w:type="spellEnd"/>
      <w:r w:rsidRPr="00DC5385">
        <w:rPr>
          <w:sz w:val="22"/>
          <w:szCs w:val="22"/>
        </w:rPr>
        <w:t xml:space="preserve"> područje:</w:t>
      </w:r>
      <w:r w:rsidR="0094593C" w:rsidRPr="00DC5385">
        <w:rPr>
          <w:rStyle w:val="Bodytext5NotBold"/>
          <w:color w:val="auto"/>
        </w:rPr>
        <w:t xml:space="preserve"> </w:t>
      </w:r>
      <w:r w:rsidR="007A15E4">
        <w:rPr>
          <w:rStyle w:val="Bodytext5NotBold"/>
        </w:rPr>
        <w:t>J</w:t>
      </w:r>
      <w:r>
        <w:rPr>
          <w:b w:val="0"/>
        </w:rPr>
        <w:t xml:space="preserve">EZIČNO-KOMUNIKACIJSKO I </w:t>
      </w:r>
      <w:r w:rsidR="000168CB">
        <w:rPr>
          <w:b w:val="0"/>
        </w:rPr>
        <w:t>UMJ</w:t>
      </w:r>
      <w:r>
        <w:rPr>
          <w:b w:val="0"/>
        </w:rPr>
        <w:t xml:space="preserve">ETNIČKO </w:t>
      </w:r>
    </w:p>
    <w:p w:rsidR="0094593C" w:rsidRDefault="0094593C" w:rsidP="000168CB">
      <w:pPr>
        <w:pStyle w:val="Bodytext50"/>
        <w:shd w:val="clear" w:color="auto" w:fill="auto"/>
        <w:spacing w:line="389" w:lineRule="exact"/>
        <w:ind w:right="4220"/>
      </w:pPr>
      <w:r>
        <w:t>Ciklus:</w:t>
      </w:r>
      <w:r>
        <w:rPr>
          <w:b w:val="0"/>
        </w:rPr>
        <w:t xml:space="preserve"> I ,</w:t>
      </w:r>
      <w:r>
        <w:rPr>
          <w:rStyle w:val="Bodytext5NotBold"/>
        </w:rPr>
        <w:t xml:space="preserve"> (1..a razred)</w:t>
      </w:r>
    </w:p>
    <w:p w:rsidR="0094593C" w:rsidRDefault="0094593C" w:rsidP="000168CB">
      <w:pPr>
        <w:pStyle w:val="Bodytext50"/>
        <w:shd w:val="clear" w:color="auto" w:fill="auto"/>
        <w:spacing w:after="124" w:line="235" w:lineRule="exact"/>
        <w:ind w:right="580"/>
        <w:jc w:val="both"/>
      </w:pPr>
      <w:r>
        <w:t xml:space="preserve">Cilj : </w:t>
      </w:r>
      <w:r>
        <w:rPr>
          <w:b w:val="0"/>
        </w:rPr>
        <w:t>Kontinuirano razvijanje stvaralačkih mogućnosti djeteta, poticanje otvorenosti umjetničkom doživljaju i sklonost scenskom i dramskom izričaju nastupima na pozornici pred publikom.</w:t>
      </w:r>
    </w:p>
    <w:p w:rsidR="007A15E4" w:rsidRDefault="0094593C" w:rsidP="000168CB">
      <w:pPr>
        <w:pStyle w:val="Bodytext20"/>
        <w:shd w:val="clear" w:color="auto" w:fill="auto"/>
        <w:spacing w:after="120" w:line="230" w:lineRule="exact"/>
        <w:ind w:right="580" w:firstLine="0"/>
        <w:jc w:val="both"/>
      </w:pPr>
      <w:r>
        <w:rPr>
          <w:rStyle w:val="Bodytext2Bold"/>
        </w:rPr>
        <w:t xml:space="preserve">Obrazloženje cilja </w:t>
      </w:r>
      <w:r>
        <w:t>(povezan s potrebama, interesima učenika i vrijednostima ŠK): Učenici će razvijati slobodno i kreativno istraživanje na sceni, preuzimati uloge u igrokazu, razvijati maštu i imaginaciju. Kroz različite umjetničke ilustracije iskazat će određeno emotivno stanje te se identificirati sa zadanim likom, doživljajno, intelektualno i jezično se angažirati uz korištenje svih oblika scenskog izričaja. Učenici će dramski proigravati razne uloge, služiti se improvizacijom i animacijom lutaka. Osmišljavat će kraće priče i postavljati ih na scenu. Uvježbavat će dramske dijaloge, čitati i interpretirati dramske tekstove.</w:t>
      </w:r>
    </w:p>
    <w:p w:rsidR="0094593C" w:rsidRDefault="0094593C" w:rsidP="000168CB">
      <w:pPr>
        <w:pStyle w:val="Bodytext20"/>
        <w:shd w:val="clear" w:color="auto" w:fill="auto"/>
        <w:spacing w:after="120" w:line="230" w:lineRule="exact"/>
        <w:ind w:right="580" w:firstLine="0"/>
        <w:jc w:val="both"/>
      </w:pPr>
      <w:r>
        <w:t>Razvijanje kreativnih i estetskih vrijednosti, sigurnosti prilikom javnog nastupa te komunikacijskih vještina, verbalnih i neverbalnih.</w:t>
      </w:r>
    </w:p>
    <w:p w:rsidR="0094593C" w:rsidRDefault="0094593C" w:rsidP="000168CB">
      <w:pPr>
        <w:pStyle w:val="Bodytext50"/>
        <w:shd w:val="clear" w:color="auto" w:fill="auto"/>
        <w:spacing w:after="99" w:line="210" w:lineRule="exact"/>
        <w:jc w:val="both"/>
      </w:pPr>
      <w:r>
        <w:t xml:space="preserve">Očekivani ishodi/postignuća </w:t>
      </w:r>
      <w:r>
        <w:rPr>
          <w:rStyle w:val="Bodytext5NotBold"/>
        </w:rPr>
        <w:t>(učenik će moći):</w:t>
      </w:r>
    </w:p>
    <w:p w:rsidR="0094593C" w:rsidRDefault="0094593C" w:rsidP="0094593C">
      <w:pPr>
        <w:pStyle w:val="Bodytext20"/>
        <w:numPr>
          <w:ilvl w:val="0"/>
          <w:numId w:val="4"/>
        </w:numPr>
        <w:shd w:val="clear" w:color="auto" w:fill="auto"/>
        <w:tabs>
          <w:tab w:val="left" w:pos="1064"/>
        </w:tabs>
        <w:spacing w:after="0" w:line="235" w:lineRule="exact"/>
        <w:ind w:left="700" w:firstLine="0"/>
        <w:jc w:val="both"/>
      </w:pPr>
      <w:r>
        <w:t>Primijeniti tehniku interpretativnog čitanja.</w:t>
      </w:r>
    </w:p>
    <w:p w:rsidR="0094593C" w:rsidRDefault="0094593C" w:rsidP="0094593C">
      <w:pPr>
        <w:pStyle w:val="Bodytext20"/>
        <w:numPr>
          <w:ilvl w:val="0"/>
          <w:numId w:val="4"/>
        </w:numPr>
        <w:shd w:val="clear" w:color="auto" w:fill="auto"/>
        <w:tabs>
          <w:tab w:val="left" w:pos="1064"/>
        </w:tabs>
        <w:spacing w:after="0" w:line="235" w:lineRule="exact"/>
        <w:ind w:left="700" w:firstLine="0"/>
        <w:jc w:val="both"/>
      </w:pPr>
      <w:r>
        <w:t>Prepoznati osobine pojedinog lika te ga integrirati u scenskom prikazu.</w:t>
      </w:r>
    </w:p>
    <w:p w:rsidR="0094593C" w:rsidRDefault="0094593C" w:rsidP="0094593C">
      <w:pPr>
        <w:pStyle w:val="Bodytext20"/>
        <w:shd w:val="clear" w:color="auto" w:fill="auto"/>
        <w:spacing w:after="0" w:line="235" w:lineRule="exact"/>
        <w:ind w:left="1060" w:firstLine="0"/>
      </w:pPr>
      <w:r>
        <w:t>Čitati igrokaz i uočavati sastavnice (uloga, gluma, glumac, kazalište).</w:t>
      </w:r>
    </w:p>
    <w:p w:rsidR="0094593C" w:rsidRDefault="0094593C" w:rsidP="0094593C">
      <w:pPr>
        <w:pStyle w:val="Bodytext20"/>
        <w:numPr>
          <w:ilvl w:val="0"/>
          <w:numId w:val="4"/>
        </w:numPr>
        <w:shd w:val="clear" w:color="auto" w:fill="auto"/>
        <w:tabs>
          <w:tab w:val="left" w:pos="1064"/>
        </w:tabs>
        <w:spacing w:after="0" w:line="235" w:lineRule="exact"/>
        <w:ind w:left="700" w:firstLine="0"/>
        <w:jc w:val="both"/>
      </w:pPr>
      <w:r>
        <w:t>Kreativnije se i samopouzdanije usmeno izražavati.</w:t>
      </w:r>
    </w:p>
    <w:p w:rsidR="0094593C" w:rsidRDefault="0094593C" w:rsidP="0094593C">
      <w:pPr>
        <w:pStyle w:val="Bodytext20"/>
        <w:numPr>
          <w:ilvl w:val="0"/>
          <w:numId w:val="4"/>
        </w:numPr>
        <w:shd w:val="clear" w:color="auto" w:fill="auto"/>
        <w:tabs>
          <w:tab w:val="left" w:pos="1064"/>
        </w:tabs>
        <w:spacing w:after="0" w:line="235" w:lineRule="exact"/>
        <w:ind w:left="700" w:firstLine="0"/>
        <w:jc w:val="both"/>
      </w:pPr>
      <w:r>
        <w:t>Ovladati scenskim nastupom i neverbalnim vještinama.</w:t>
      </w:r>
    </w:p>
    <w:p w:rsidR="0094593C" w:rsidRDefault="0094593C" w:rsidP="0094593C">
      <w:pPr>
        <w:pStyle w:val="Bodytext20"/>
        <w:numPr>
          <w:ilvl w:val="0"/>
          <w:numId w:val="4"/>
        </w:numPr>
        <w:shd w:val="clear" w:color="auto" w:fill="auto"/>
        <w:tabs>
          <w:tab w:val="left" w:pos="1064"/>
        </w:tabs>
        <w:spacing w:after="0" w:line="235" w:lineRule="exact"/>
        <w:ind w:left="700" w:firstLine="0"/>
        <w:jc w:val="both"/>
      </w:pPr>
      <w:r>
        <w:t>Kreirati vlastiti dramski i scenski nastup.</w:t>
      </w:r>
    </w:p>
    <w:p w:rsidR="0094593C" w:rsidRDefault="0094593C" w:rsidP="0094593C">
      <w:pPr>
        <w:pStyle w:val="Bodytext20"/>
        <w:numPr>
          <w:ilvl w:val="0"/>
          <w:numId w:val="4"/>
        </w:numPr>
        <w:shd w:val="clear" w:color="auto" w:fill="auto"/>
        <w:tabs>
          <w:tab w:val="left" w:pos="1064"/>
        </w:tabs>
        <w:spacing w:after="0" w:line="235" w:lineRule="exact"/>
        <w:ind w:left="700" w:firstLine="0"/>
        <w:jc w:val="both"/>
      </w:pPr>
      <w:r>
        <w:t>Oživjeti stvari po izboru i stvarati priču.</w:t>
      </w:r>
    </w:p>
    <w:p w:rsidR="0094593C" w:rsidRDefault="0094593C" w:rsidP="000168CB">
      <w:pPr>
        <w:pStyle w:val="Bodytext50"/>
        <w:shd w:val="clear" w:color="auto" w:fill="auto"/>
        <w:spacing w:line="235" w:lineRule="exact"/>
        <w:jc w:val="both"/>
      </w:pPr>
      <w:r>
        <w:t>Način realizacije</w:t>
      </w:r>
      <w:r>
        <w:rPr>
          <w:rStyle w:val="Bodytext5NotBold"/>
        </w:rPr>
        <w:t>:</w:t>
      </w:r>
    </w:p>
    <w:p w:rsidR="0094593C" w:rsidRDefault="0094593C" w:rsidP="000168CB">
      <w:pPr>
        <w:pStyle w:val="Bodytext20"/>
        <w:shd w:val="clear" w:color="auto" w:fill="auto"/>
        <w:spacing w:after="0" w:line="226" w:lineRule="exact"/>
        <w:ind w:right="4420" w:firstLine="0"/>
      </w:pPr>
      <w:r>
        <w:rPr>
          <w:rStyle w:val="Bodytext2Bold"/>
        </w:rPr>
        <w:t>Oblik</w:t>
      </w:r>
      <w:r>
        <w:t xml:space="preserve">: </w:t>
      </w:r>
      <w:r>
        <w:rPr>
          <w:rStyle w:val="Bodytext2Bold"/>
        </w:rPr>
        <w:t>Dramatizacijsko-plesna skupina</w:t>
      </w:r>
      <w:r>
        <w:t xml:space="preserve">, izvannastavne aktivnosti </w:t>
      </w:r>
      <w:r>
        <w:rPr>
          <w:rStyle w:val="Bodytext2Bold"/>
        </w:rPr>
        <w:t xml:space="preserve">Sudionici: </w:t>
      </w:r>
      <w:r>
        <w:t>Učenici 1.a, razredna učiteljica.</w:t>
      </w:r>
    </w:p>
    <w:p w:rsidR="0094593C" w:rsidRDefault="0094593C" w:rsidP="000168CB">
      <w:pPr>
        <w:pStyle w:val="Bodytext20"/>
        <w:shd w:val="clear" w:color="auto" w:fill="auto"/>
        <w:spacing w:after="0" w:line="226" w:lineRule="exact"/>
        <w:ind w:firstLine="0"/>
        <w:jc w:val="both"/>
      </w:pPr>
      <w:r>
        <w:rPr>
          <w:rStyle w:val="Bodytext2Bold"/>
        </w:rPr>
        <w:t xml:space="preserve">Načini učenja </w:t>
      </w:r>
      <w:r>
        <w:t>(što rade učenici): Uvježbavanje dramskih djela, učenje stihova napamet,</w:t>
      </w:r>
    </w:p>
    <w:p w:rsidR="0094593C" w:rsidRDefault="0094593C" w:rsidP="000168CB">
      <w:pPr>
        <w:pStyle w:val="Bodytext20"/>
        <w:shd w:val="clear" w:color="auto" w:fill="auto"/>
        <w:spacing w:after="0" w:line="226" w:lineRule="exact"/>
        <w:ind w:right="580" w:firstLine="0"/>
        <w:jc w:val="both"/>
      </w:pPr>
      <w:r>
        <w:t>interpretativno čitanje, interpretacija teksta, dramatizacija teksta, suradničko učenje, jezične igre, izrada scenografije. Razgovor, maštanje, improvizacija, oluja ideja, igra pantomime, igra uloga, demonstracija zadanog događaja, razvijanje lika, usklađivanje govora i mimike. Govorom različito prikazati isti događaj, vježbati uloge, stvarati cjelovitost predstave, raditi na izražajnosti, kretanju na pozornici. Oživjeti stvari po izboru i stvoriti priču na temelju oživljenih stvari, izradu rekvizita, dogovor oko izgleda scene i likova.</w:t>
      </w:r>
    </w:p>
    <w:p w:rsidR="0094593C" w:rsidRDefault="0094593C" w:rsidP="000168CB">
      <w:pPr>
        <w:pStyle w:val="Bodytext20"/>
        <w:shd w:val="clear" w:color="auto" w:fill="auto"/>
        <w:spacing w:after="0" w:line="226" w:lineRule="exact"/>
        <w:ind w:right="580" w:firstLine="0"/>
        <w:jc w:val="both"/>
      </w:pPr>
      <w:r>
        <w:rPr>
          <w:rStyle w:val="Bodytext2Bold"/>
        </w:rPr>
        <w:t xml:space="preserve">Metode poučavanja </w:t>
      </w:r>
      <w:r>
        <w:t>(što rade učitelji): Koordiniraju rad učenika, rad u paru, individualni i skupni rad usmjeravaju aktivnosti, individualno uvježbavaju uloge s učenicima: geste, mimika, vrednote govorenoga jezika, pjevanje, plesanje i kretanje po sceni. Odlasci u kazalište.</w:t>
      </w:r>
    </w:p>
    <w:p w:rsidR="0094593C" w:rsidRDefault="0094593C" w:rsidP="000168CB">
      <w:pPr>
        <w:pStyle w:val="Bodytext20"/>
        <w:shd w:val="clear" w:color="auto" w:fill="auto"/>
        <w:spacing w:after="0" w:line="226" w:lineRule="exact"/>
        <w:ind w:firstLine="0"/>
        <w:jc w:val="both"/>
      </w:pPr>
      <w:r>
        <w:rPr>
          <w:rStyle w:val="Bodytext2Bold"/>
        </w:rPr>
        <w:t>Trajanje izvedbe</w:t>
      </w:r>
      <w:r>
        <w:t>: Od rujna do lipnja (jedan školski sat tjedno po odgojno-obrazovnoj skupini).</w:t>
      </w:r>
    </w:p>
    <w:p w:rsidR="0094593C" w:rsidRDefault="0094593C" w:rsidP="000168CB">
      <w:pPr>
        <w:pStyle w:val="Bodytext50"/>
        <w:shd w:val="clear" w:color="auto" w:fill="auto"/>
        <w:spacing w:line="210" w:lineRule="exact"/>
        <w:jc w:val="both"/>
      </w:pPr>
      <w:r>
        <w:t>Potrebni resursi/moguće teškoće</w:t>
      </w:r>
      <w:r>
        <w:rPr>
          <w:rStyle w:val="Bodytext5NotBold"/>
        </w:rPr>
        <w:t>:</w:t>
      </w:r>
    </w:p>
    <w:p w:rsidR="0094593C" w:rsidRDefault="0094593C" w:rsidP="000168CB">
      <w:pPr>
        <w:pStyle w:val="Bodytext20"/>
        <w:shd w:val="clear" w:color="auto" w:fill="auto"/>
        <w:spacing w:after="0" w:line="226" w:lineRule="exact"/>
        <w:ind w:firstLine="0"/>
        <w:jc w:val="both"/>
      </w:pPr>
      <w:r>
        <w:rPr>
          <w:rStyle w:val="Bodytext2Bold"/>
        </w:rPr>
        <w:t>Ljudski resursi</w:t>
      </w:r>
      <w:r>
        <w:t>: Učiteljice, učenici drugog razreda.</w:t>
      </w:r>
    </w:p>
    <w:p w:rsidR="0094593C" w:rsidRDefault="0094593C" w:rsidP="000168CB">
      <w:pPr>
        <w:pStyle w:val="Bodytext20"/>
        <w:shd w:val="clear" w:color="auto" w:fill="auto"/>
        <w:spacing w:after="0" w:line="226" w:lineRule="exact"/>
        <w:ind w:right="580" w:firstLine="0"/>
        <w:jc w:val="both"/>
      </w:pPr>
      <w:r>
        <w:rPr>
          <w:rStyle w:val="Bodytext2Bold"/>
        </w:rPr>
        <w:t>Materijalni resursi</w:t>
      </w:r>
      <w:r>
        <w:t xml:space="preserve">: Svi troškovi namirit će se iz materijalnih sredstva škole ili iz donacija od strane vanjskih suradnika. Troškovi za izradu kostima ovise o vrsti aktivnosti (prirodi igrokaza), te broju scenskih nastupa. Rekviziti na sceni i scenski kostimi ovise o vrsti i tematici predstave, tekstovima igrokaza, kazališne predstave, susreti i razgovori s glumcima, glazbene matrice, notni zapisi, udaraljke, materijalna sredstva za izradu kostima, scene (suradnja s likovnom grupom: otpadni materijali koji se mogu reciklirati, kolaž, boje, ljepilo, </w:t>
      </w:r>
      <w:proofErr w:type="spellStart"/>
      <w:r>
        <w:t>škare..</w:t>
      </w:r>
      <w:proofErr w:type="spellEnd"/>
      <w:r>
        <w:t>.), troškovi potrošnog materijala; papiri, printer, toner, informacijsko-komunikacijska tehnologija, mrežni sadržaji.</w:t>
      </w:r>
    </w:p>
    <w:p w:rsidR="0094593C" w:rsidRDefault="0094593C" w:rsidP="000168CB">
      <w:pPr>
        <w:pStyle w:val="Bodytext20"/>
        <w:shd w:val="clear" w:color="auto" w:fill="auto"/>
        <w:spacing w:after="0" w:line="226" w:lineRule="exact"/>
        <w:ind w:right="580" w:firstLine="0"/>
        <w:jc w:val="both"/>
      </w:pPr>
      <w:r>
        <w:rPr>
          <w:rStyle w:val="Bodytext2Bold"/>
        </w:rPr>
        <w:t>Moguće teškoće</w:t>
      </w:r>
      <w:r>
        <w:t>: Nedostatak odgovarajućih igrokaza, prezauzetost učenika ostalim obvezama, nedovoljna motivacija pojedinih učenika za rad. Nedovoljna pripremljenost učenika, iznenadno otkazivanje sudjelovanja pojedinih učenika (najčešće zbog bolesti), nemogućnost nabave rekvizita ili pojedinih kostima.</w:t>
      </w:r>
    </w:p>
    <w:p w:rsidR="0094593C" w:rsidRDefault="0094593C" w:rsidP="000168CB">
      <w:pPr>
        <w:pStyle w:val="Bodytext20"/>
        <w:shd w:val="clear" w:color="auto" w:fill="auto"/>
        <w:spacing w:after="140" w:line="235" w:lineRule="exact"/>
        <w:ind w:right="580" w:firstLine="0"/>
        <w:jc w:val="both"/>
      </w:pPr>
      <w:r>
        <w:rPr>
          <w:rStyle w:val="Bodytext2Bold"/>
        </w:rPr>
        <w:t>Način praćenja i provjere ishoda/postignuća</w:t>
      </w:r>
      <w:r>
        <w:t xml:space="preserve">: Nastup, izvođenje predstava na razrednim i školskim priredbama (Dani kruha; Božićna priredba; Dan škole). Razgovor, rasprava, analiza, procjena, </w:t>
      </w:r>
      <w:proofErr w:type="spellStart"/>
      <w:r>
        <w:t>samoprocjena</w:t>
      </w:r>
      <w:proofErr w:type="spellEnd"/>
      <w:r>
        <w:t xml:space="preserve"> i izvješće o radu grupe.</w:t>
      </w:r>
    </w:p>
    <w:p w:rsidR="0094593C" w:rsidRDefault="0094593C" w:rsidP="000168CB">
      <w:pPr>
        <w:pStyle w:val="Bodytext20"/>
        <w:shd w:val="clear" w:color="auto" w:fill="auto"/>
        <w:spacing w:after="0" w:line="210" w:lineRule="exact"/>
        <w:ind w:firstLine="0"/>
        <w:jc w:val="both"/>
      </w:pPr>
      <w:r>
        <w:rPr>
          <w:rStyle w:val="Bodytext2Bold"/>
        </w:rPr>
        <w:t xml:space="preserve">Nositelji aktivnosti </w:t>
      </w:r>
      <w:r>
        <w:t>(odgovorne osobe): učiteljica Anela Rodin</w:t>
      </w:r>
    </w:p>
    <w:p w:rsidR="00161445" w:rsidRDefault="00161445" w:rsidP="00541B25">
      <w:pPr>
        <w:pStyle w:val="Bodytext20"/>
        <w:shd w:val="clear" w:color="auto" w:fill="auto"/>
        <w:tabs>
          <w:tab w:val="left" w:pos="781"/>
        </w:tabs>
        <w:spacing w:after="0" w:line="283" w:lineRule="exact"/>
        <w:ind w:firstLine="0"/>
        <w:rPr>
          <w:b/>
          <w:color w:val="4472C4" w:themeColor="accent1"/>
          <w:sz w:val="22"/>
          <w:szCs w:val="22"/>
        </w:rPr>
      </w:pPr>
    </w:p>
    <w:p w:rsidR="00541B25" w:rsidRPr="00D74E7C" w:rsidRDefault="00541B25" w:rsidP="00541B25">
      <w:pPr>
        <w:pStyle w:val="Bodytext20"/>
        <w:shd w:val="clear" w:color="auto" w:fill="auto"/>
        <w:tabs>
          <w:tab w:val="left" w:pos="781"/>
        </w:tabs>
        <w:spacing w:after="0" w:line="283" w:lineRule="exact"/>
        <w:ind w:firstLine="0"/>
        <w:rPr>
          <w:rFonts w:ascii="Times New Roman CE" w:hAnsi="Times New Roman CE" w:cs="Times New Roman CE"/>
          <w:b/>
          <w:color w:val="C45911" w:themeColor="accent2" w:themeShade="BF"/>
          <w:sz w:val="24"/>
          <w:szCs w:val="24"/>
        </w:rPr>
      </w:pPr>
      <w:r w:rsidRPr="00D74E7C">
        <w:rPr>
          <w:rFonts w:ascii="Times New Roman CE" w:hAnsi="Times New Roman CE" w:cs="Times New Roman CE"/>
          <w:b/>
          <w:color w:val="C45911" w:themeColor="accent2" w:themeShade="BF"/>
          <w:sz w:val="24"/>
          <w:szCs w:val="24"/>
        </w:rPr>
        <w:t>INA – KREATIVNA RADIONICA</w:t>
      </w:r>
    </w:p>
    <w:p w:rsidR="00541B25" w:rsidRDefault="00541B25" w:rsidP="00541B25">
      <w:pPr>
        <w:pStyle w:val="Bodytext50"/>
        <w:shd w:val="clear" w:color="auto" w:fill="auto"/>
        <w:spacing w:line="389" w:lineRule="exact"/>
        <w:ind w:right="4220"/>
      </w:pPr>
      <w:proofErr w:type="spellStart"/>
      <w:r>
        <w:t>Kurikulumsko</w:t>
      </w:r>
      <w:proofErr w:type="spellEnd"/>
      <w:r>
        <w:t xml:space="preserve"> područje</w:t>
      </w:r>
      <w:r>
        <w:rPr>
          <w:rStyle w:val="Bodytext5NotBold"/>
        </w:rPr>
        <w:t xml:space="preserve">: </w:t>
      </w:r>
      <w:r>
        <w:rPr>
          <w:b w:val="0"/>
        </w:rPr>
        <w:t>UMJETNIČKO</w:t>
      </w:r>
    </w:p>
    <w:p w:rsidR="00541B25" w:rsidRDefault="00541B25" w:rsidP="00541B25">
      <w:pPr>
        <w:pStyle w:val="Bodytext50"/>
        <w:shd w:val="clear" w:color="auto" w:fill="auto"/>
        <w:spacing w:line="389" w:lineRule="exact"/>
        <w:ind w:right="4220"/>
      </w:pPr>
      <w:r>
        <w:t xml:space="preserve">Ciklus I </w:t>
      </w:r>
      <w:r>
        <w:rPr>
          <w:rStyle w:val="Bodytext5NotBold"/>
        </w:rPr>
        <w:t xml:space="preserve"> (4.razred)</w:t>
      </w:r>
    </w:p>
    <w:p w:rsidR="00541B25" w:rsidRDefault="00541B25" w:rsidP="00541B25">
      <w:pPr>
        <w:rPr>
          <w:rFonts w:ascii="Arial Narrow" w:hAnsi="Arial Narrow"/>
          <w:sz w:val="21"/>
          <w:szCs w:val="21"/>
        </w:rPr>
      </w:pPr>
      <w:r>
        <w:rPr>
          <w:rFonts w:ascii="Arial Narrow" w:hAnsi="Arial Narrow"/>
          <w:b/>
          <w:sz w:val="21"/>
          <w:szCs w:val="21"/>
        </w:rPr>
        <w:t>Cilj:</w:t>
      </w:r>
      <w:r>
        <w:rPr>
          <w:rFonts w:ascii="Arial Narrow" w:hAnsi="Arial Narrow"/>
          <w:sz w:val="21"/>
          <w:szCs w:val="21"/>
        </w:rPr>
        <w:t xml:space="preserve"> Razvijanje kreativnosti ,estetskih radnih sposobnosti, poticanje učenika na timski rad, zajedništvo i osjećaj odgovornosti. Razvijati motoriku i točnost u radu. Poticanje pozitivnih odnosa prema radu-aktivnost i </w:t>
      </w:r>
      <w:proofErr w:type="spellStart"/>
      <w:r>
        <w:rPr>
          <w:rFonts w:ascii="Arial Narrow" w:hAnsi="Arial Narrow"/>
          <w:sz w:val="21"/>
          <w:szCs w:val="21"/>
        </w:rPr>
        <w:t>inicijativnost</w:t>
      </w:r>
      <w:proofErr w:type="spellEnd"/>
      <w:r>
        <w:rPr>
          <w:rFonts w:ascii="Arial Narrow" w:hAnsi="Arial Narrow"/>
          <w:sz w:val="21"/>
          <w:szCs w:val="21"/>
        </w:rPr>
        <w:t>.</w:t>
      </w:r>
    </w:p>
    <w:p w:rsidR="005121D1" w:rsidRDefault="00541B25" w:rsidP="005121D1">
      <w:pPr>
        <w:rPr>
          <w:rFonts w:ascii="Arial Narrow" w:hAnsi="Arial Narrow"/>
          <w:sz w:val="21"/>
          <w:szCs w:val="21"/>
        </w:rPr>
      </w:pPr>
      <w:r>
        <w:rPr>
          <w:rFonts w:ascii="Arial Narrow" w:hAnsi="Arial Narrow"/>
          <w:b/>
          <w:sz w:val="21"/>
          <w:szCs w:val="21"/>
        </w:rPr>
        <w:t>Obrazloženje cilja:</w:t>
      </w:r>
      <w:r>
        <w:rPr>
          <w:rFonts w:ascii="Arial Narrow" w:hAnsi="Arial Narrow"/>
          <w:sz w:val="21"/>
          <w:szCs w:val="21"/>
        </w:rPr>
        <w:t xml:space="preserve"> Poticanje želje i interesa za izražavanje vlastitih ideja  kroz različite radionice i kreativne uratke u školi i van nje.</w:t>
      </w:r>
    </w:p>
    <w:p w:rsidR="00541B25" w:rsidRDefault="00541B25" w:rsidP="005121D1">
      <w:pPr>
        <w:spacing w:after="0"/>
        <w:rPr>
          <w:rFonts w:ascii="Arial Narrow" w:hAnsi="Arial Narrow"/>
          <w:sz w:val="21"/>
          <w:szCs w:val="21"/>
        </w:rPr>
      </w:pPr>
      <w:r>
        <w:rPr>
          <w:rFonts w:ascii="Arial Narrow" w:hAnsi="Arial Narrow"/>
          <w:b/>
          <w:sz w:val="21"/>
          <w:szCs w:val="21"/>
        </w:rPr>
        <w:t>Namjena aktivnosti:</w:t>
      </w:r>
      <w:r>
        <w:rPr>
          <w:rFonts w:ascii="Arial Narrow" w:hAnsi="Arial Narrow"/>
          <w:sz w:val="21"/>
          <w:szCs w:val="21"/>
        </w:rPr>
        <w:t xml:space="preserve"> učenici 4.b</w:t>
      </w:r>
    </w:p>
    <w:p w:rsidR="00541B25" w:rsidRPr="000168CB" w:rsidRDefault="00541B25" w:rsidP="005121D1">
      <w:pPr>
        <w:spacing w:after="0"/>
        <w:rPr>
          <w:rFonts w:ascii="Arial Narrow" w:hAnsi="Arial Narrow"/>
          <w:b/>
          <w:sz w:val="21"/>
          <w:szCs w:val="21"/>
          <w:lang w:bidi="hr-HR"/>
        </w:rPr>
      </w:pPr>
      <w:r w:rsidRPr="000168CB">
        <w:rPr>
          <w:rFonts w:ascii="Arial Narrow" w:hAnsi="Arial Narrow"/>
          <w:b/>
          <w:sz w:val="21"/>
          <w:szCs w:val="21"/>
        </w:rPr>
        <w:t xml:space="preserve">Očekivani ishodi/postignuća: </w:t>
      </w:r>
    </w:p>
    <w:p w:rsidR="00541B25" w:rsidRDefault="00541B25" w:rsidP="000168CB">
      <w:pPr>
        <w:pStyle w:val="Odlomakpopisa"/>
        <w:numPr>
          <w:ilvl w:val="0"/>
          <w:numId w:val="60"/>
        </w:numPr>
        <w:spacing w:after="0"/>
        <w:rPr>
          <w:rFonts w:ascii="Arial Narrow" w:hAnsi="Arial Narrow"/>
          <w:color w:val="auto"/>
          <w:sz w:val="21"/>
          <w:szCs w:val="21"/>
          <w:lang w:bidi="hr-HR"/>
        </w:rPr>
      </w:pPr>
      <w:r>
        <w:rPr>
          <w:rFonts w:ascii="Arial Narrow" w:hAnsi="Arial Narrow"/>
          <w:color w:val="auto"/>
          <w:sz w:val="21"/>
          <w:szCs w:val="21"/>
          <w:lang w:bidi="hr-HR"/>
        </w:rPr>
        <w:t>Aktivno slušati</w:t>
      </w:r>
    </w:p>
    <w:p w:rsidR="00541B25" w:rsidRDefault="00541B25" w:rsidP="000168CB">
      <w:pPr>
        <w:pStyle w:val="Odlomakpopisa"/>
        <w:numPr>
          <w:ilvl w:val="0"/>
          <w:numId w:val="60"/>
        </w:numPr>
        <w:spacing w:after="0"/>
        <w:rPr>
          <w:rFonts w:ascii="Arial Narrow" w:hAnsi="Arial Narrow"/>
          <w:color w:val="auto"/>
          <w:sz w:val="21"/>
          <w:szCs w:val="21"/>
          <w:lang w:bidi="hr-HR"/>
        </w:rPr>
      </w:pPr>
      <w:r>
        <w:rPr>
          <w:rFonts w:ascii="Arial Narrow" w:hAnsi="Arial Narrow"/>
          <w:color w:val="auto"/>
          <w:sz w:val="21"/>
          <w:szCs w:val="21"/>
          <w:lang w:bidi="hr-HR"/>
        </w:rPr>
        <w:t>Izraditi različite kreativne radova kroz crtanje ,slikanje, oblikovanje i dizajn</w:t>
      </w:r>
    </w:p>
    <w:p w:rsidR="00541B25" w:rsidRDefault="00541B25" w:rsidP="000168CB">
      <w:pPr>
        <w:pStyle w:val="Odlomakpopisa"/>
        <w:numPr>
          <w:ilvl w:val="0"/>
          <w:numId w:val="60"/>
        </w:numPr>
        <w:spacing w:after="0"/>
        <w:rPr>
          <w:rFonts w:ascii="Arial Narrow" w:hAnsi="Arial Narrow"/>
          <w:color w:val="auto"/>
          <w:sz w:val="21"/>
          <w:szCs w:val="21"/>
          <w:lang w:bidi="hr-HR"/>
        </w:rPr>
      </w:pPr>
      <w:r>
        <w:rPr>
          <w:rFonts w:ascii="Arial Narrow" w:hAnsi="Arial Narrow"/>
          <w:color w:val="auto"/>
          <w:sz w:val="21"/>
          <w:szCs w:val="21"/>
          <w:lang w:bidi="hr-HR"/>
        </w:rPr>
        <w:t>Prezentirati radove</w:t>
      </w:r>
    </w:p>
    <w:p w:rsidR="00541B25" w:rsidRDefault="00541B25" w:rsidP="000168CB">
      <w:pPr>
        <w:pStyle w:val="Odlomakpopisa"/>
        <w:numPr>
          <w:ilvl w:val="0"/>
          <w:numId w:val="60"/>
        </w:numPr>
        <w:spacing w:after="0"/>
        <w:rPr>
          <w:rFonts w:ascii="Arial Narrow" w:hAnsi="Arial Narrow"/>
          <w:color w:val="auto"/>
          <w:sz w:val="21"/>
          <w:szCs w:val="21"/>
          <w:lang w:bidi="hr-HR"/>
        </w:rPr>
      </w:pPr>
      <w:r>
        <w:rPr>
          <w:rFonts w:ascii="Arial Narrow" w:hAnsi="Arial Narrow"/>
          <w:color w:val="auto"/>
          <w:sz w:val="21"/>
          <w:szCs w:val="21"/>
          <w:lang w:bidi="hr-HR"/>
        </w:rPr>
        <w:t xml:space="preserve">Vrednovanje vršnjačkih radova i </w:t>
      </w:r>
      <w:proofErr w:type="spellStart"/>
      <w:r>
        <w:rPr>
          <w:rFonts w:ascii="Arial Narrow" w:hAnsi="Arial Narrow"/>
          <w:color w:val="auto"/>
          <w:sz w:val="21"/>
          <w:szCs w:val="21"/>
          <w:lang w:bidi="hr-HR"/>
        </w:rPr>
        <w:t>samovrednovanje</w:t>
      </w:r>
      <w:proofErr w:type="spellEnd"/>
    </w:p>
    <w:p w:rsidR="00541B25" w:rsidRDefault="00541B25" w:rsidP="00541B25">
      <w:pPr>
        <w:spacing w:after="0"/>
        <w:rPr>
          <w:rFonts w:ascii="Arial Narrow" w:hAnsi="Arial Narrow"/>
          <w:b/>
          <w:sz w:val="21"/>
          <w:szCs w:val="21"/>
          <w:lang w:bidi="hr-HR"/>
        </w:rPr>
      </w:pPr>
      <w:r>
        <w:rPr>
          <w:rFonts w:ascii="Arial Narrow" w:hAnsi="Arial Narrow"/>
          <w:b/>
          <w:sz w:val="21"/>
          <w:szCs w:val="21"/>
          <w:lang w:bidi="hr-HR"/>
        </w:rPr>
        <w:t>Način realizacije:</w:t>
      </w:r>
    </w:p>
    <w:p w:rsidR="00541B25" w:rsidRDefault="00541B25" w:rsidP="00541B25">
      <w:pPr>
        <w:spacing w:after="0"/>
        <w:rPr>
          <w:rFonts w:ascii="Arial Narrow" w:hAnsi="Arial Narrow"/>
          <w:sz w:val="21"/>
          <w:szCs w:val="21"/>
          <w:lang w:bidi="hr-HR"/>
        </w:rPr>
      </w:pPr>
      <w:r>
        <w:rPr>
          <w:rFonts w:ascii="Arial Narrow" w:hAnsi="Arial Narrow"/>
          <w:b/>
          <w:sz w:val="21"/>
          <w:szCs w:val="21"/>
          <w:lang w:bidi="hr-HR"/>
        </w:rPr>
        <w:t>Oblik:</w:t>
      </w:r>
      <w:r>
        <w:rPr>
          <w:rFonts w:ascii="Arial Narrow" w:hAnsi="Arial Narrow"/>
          <w:sz w:val="21"/>
          <w:szCs w:val="21"/>
          <w:lang w:bidi="hr-HR"/>
        </w:rPr>
        <w:t xml:space="preserve"> Izvannastavna aktivnost – Kreativna radionica</w:t>
      </w:r>
    </w:p>
    <w:p w:rsidR="00541B25" w:rsidRDefault="00541B25" w:rsidP="00541B25">
      <w:pPr>
        <w:spacing w:after="0"/>
        <w:rPr>
          <w:rFonts w:ascii="Arial Narrow" w:hAnsi="Arial Narrow"/>
          <w:sz w:val="21"/>
          <w:szCs w:val="21"/>
          <w:lang w:bidi="hr-HR"/>
        </w:rPr>
      </w:pPr>
      <w:r>
        <w:rPr>
          <w:rFonts w:ascii="Arial Narrow" w:hAnsi="Arial Narrow"/>
          <w:b/>
          <w:sz w:val="21"/>
          <w:szCs w:val="21"/>
          <w:lang w:bidi="hr-HR"/>
        </w:rPr>
        <w:t>Sudionici:</w:t>
      </w:r>
      <w:r>
        <w:rPr>
          <w:rFonts w:ascii="Arial Narrow" w:hAnsi="Arial Narrow"/>
          <w:sz w:val="21"/>
          <w:szCs w:val="21"/>
          <w:lang w:bidi="hr-HR"/>
        </w:rPr>
        <w:t xml:space="preserve"> učenici 4.b razred, učiteljica , knjižničarka, prezentatori radionica van škole (Muzej grada, Gradska knjižnica, Tvrđava </w:t>
      </w:r>
      <w:proofErr w:type="spellStart"/>
      <w:r>
        <w:rPr>
          <w:rFonts w:ascii="Arial Narrow" w:hAnsi="Arial Narrow"/>
          <w:sz w:val="21"/>
          <w:szCs w:val="21"/>
          <w:lang w:bidi="hr-HR"/>
        </w:rPr>
        <w:t>sv.Mihovila</w:t>
      </w:r>
      <w:proofErr w:type="spellEnd"/>
      <w:r>
        <w:rPr>
          <w:rFonts w:ascii="Arial Narrow" w:hAnsi="Arial Narrow"/>
          <w:sz w:val="21"/>
          <w:szCs w:val="21"/>
          <w:lang w:bidi="hr-HR"/>
        </w:rPr>
        <w:t xml:space="preserve"> ,</w:t>
      </w:r>
      <w:proofErr w:type="spellStart"/>
      <w:r>
        <w:rPr>
          <w:rFonts w:ascii="Arial Narrow" w:hAnsi="Arial Narrow"/>
          <w:sz w:val="21"/>
          <w:szCs w:val="21"/>
          <w:lang w:bidi="hr-HR"/>
        </w:rPr>
        <w:t>Barone</w:t>
      </w:r>
      <w:proofErr w:type="spellEnd"/>
      <w:r>
        <w:rPr>
          <w:rFonts w:ascii="Arial Narrow" w:hAnsi="Arial Narrow"/>
          <w:sz w:val="21"/>
          <w:szCs w:val="21"/>
          <w:lang w:bidi="hr-HR"/>
        </w:rPr>
        <w:t>.</w:t>
      </w:r>
    </w:p>
    <w:p w:rsidR="00DC5385" w:rsidRDefault="00541B25" w:rsidP="00DC5385">
      <w:pPr>
        <w:spacing w:after="0"/>
        <w:rPr>
          <w:rFonts w:ascii="Arial Narrow" w:hAnsi="Arial Narrow"/>
          <w:sz w:val="21"/>
          <w:szCs w:val="21"/>
          <w:lang w:bidi="hr-HR"/>
        </w:rPr>
      </w:pPr>
      <w:r>
        <w:rPr>
          <w:rFonts w:ascii="Arial Narrow" w:hAnsi="Arial Narrow"/>
          <w:b/>
          <w:sz w:val="21"/>
          <w:szCs w:val="21"/>
          <w:lang w:bidi="hr-HR"/>
        </w:rPr>
        <w:t>Način učenja:</w:t>
      </w:r>
      <w:r>
        <w:rPr>
          <w:rFonts w:ascii="Arial Narrow" w:hAnsi="Arial Narrow"/>
          <w:sz w:val="21"/>
          <w:szCs w:val="21"/>
          <w:lang w:bidi="hr-HR"/>
        </w:rPr>
        <w:t xml:space="preserve"> aktivno slušanje ,međusobna komunikacija, timski rad te izražavanje dojmova i  ideja kroz različite  kreativne uratke </w:t>
      </w:r>
    </w:p>
    <w:p w:rsidR="00541B25" w:rsidRDefault="00541B25" w:rsidP="00DC5385">
      <w:pPr>
        <w:spacing w:after="0"/>
        <w:rPr>
          <w:rFonts w:ascii="Arial Narrow" w:hAnsi="Arial Narrow"/>
          <w:sz w:val="21"/>
          <w:szCs w:val="21"/>
        </w:rPr>
      </w:pPr>
      <w:r>
        <w:rPr>
          <w:rFonts w:ascii="Arial Narrow" w:hAnsi="Arial Narrow"/>
          <w:b/>
          <w:sz w:val="21"/>
          <w:szCs w:val="21"/>
        </w:rPr>
        <w:t>Metode poučavanja</w:t>
      </w:r>
      <w:r>
        <w:rPr>
          <w:rFonts w:ascii="Arial Narrow" w:hAnsi="Arial Narrow"/>
          <w:sz w:val="21"/>
          <w:szCs w:val="21"/>
        </w:rPr>
        <w:t xml:space="preserve">: Učitelj ima ulogu stvaranja motivacijskog ozračja u grupi kako bi potakao zainteresiranost učenika , prati i usmjerava rad učenika vodeći ih prema ostvarivanju predviđenih ishoda, vrednuje učeničke aktivnosti i potiče ih na vršnjačko vrednovanje i </w:t>
      </w:r>
      <w:proofErr w:type="spellStart"/>
      <w:r>
        <w:rPr>
          <w:rFonts w:ascii="Arial Narrow" w:hAnsi="Arial Narrow"/>
          <w:sz w:val="21"/>
          <w:szCs w:val="21"/>
        </w:rPr>
        <w:t>samovrednovanje</w:t>
      </w:r>
      <w:proofErr w:type="spellEnd"/>
      <w:r>
        <w:rPr>
          <w:rFonts w:ascii="Arial Narrow" w:hAnsi="Arial Narrow"/>
          <w:sz w:val="21"/>
          <w:szCs w:val="21"/>
        </w:rPr>
        <w:t>.</w:t>
      </w:r>
    </w:p>
    <w:p w:rsidR="00541B25" w:rsidRDefault="00541B25" w:rsidP="00DC5385">
      <w:pPr>
        <w:spacing w:after="0"/>
        <w:rPr>
          <w:rFonts w:ascii="Arial Narrow" w:hAnsi="Arial Narrow"/>
          <w:sz w:val="21"/>
          <w:szCs w:val="21"/>
        </w:rPr>
      </w:pPr>
      <w:r>
        <w:rPr>
          <w:rFonts w:ascii="Arial Narrow" w:hAnsi="Arial Narrow"/>
          <w:b/>
          <w:sz w:val="21"/>
          <w:szCs w:val="21"/>
        </w:rPr>
        <w:t>Trajanje izvedbe/planirani broj sati:</w:t>
      </w:r>
      <w:r>
        <w:rPr>
          <w:rFonts w:ascii="Arial Narrow" w:hAnsi="Arial Narrow"/>
          <w:sz w:val="21"/>
          <w:szCs w:val="21"/>
        </w:rPr>
        <w:t xml:space="preserve"> tijekom nastavne godine; 35 sati</w:t>
      </w:r>
    </w:p>
    <w:p w:rsidR="00541B25" w:rsidRDefault="00541B25" w:rsidP="00DC5385">
      <w:pPr>
        <w:spacing w:after="0"/>
        <w:rPr>
          <w:rFonts w:ascii="Arial Narrow" w:hAnsi="Arial Narrow"/>
          <w:sz w:val="21"/>
          <w:szCs w:val="21"/>
        </w:rPr>
      </w:pPr>
      <w:r>
        <w:rPr>
          <w:rFonts w:ascii="Arial Narrow" w:hAnsi="Arial Narrow"/>
          <w:b/>
          <w:sz w:val="21"/>
          <w:szCs w:val="21"/>
        </w:rPr>
        <w:t>Resursi(materijalni) :</w:t>
      </w:r>
      <w:r>
        <w:rPr>
          <w:rFonts w:ascii="Arial Narrow" w:hAnsi="Arial Narrow"/>
          <w:sz w:val="21"/>
          <w:szCs w:val="21"/>
        </w:rPr>
        <w:t xml:space="preserve"> materijali iz sredstava škole, donacija roditelja ,materijali Muzeja grada i ostalih ustanova koje će djeca pohoditi</w:t>
      </w:r>
    </w:p>
    <w:p w:rsidR="00541B25" w:rsidRDefault="00541B25" w:rsidP="00DC5385">
      <w:pPr>
        <w:spacing w:after="0"/>
        <w:rPr>
          <w:rFonts w:ascii="Arial Narrow" w:hAnsi="Arial Narrow"/>
          <w:sz w:val="21"/>
          <w:szCs w:val="21"/>
        </w:rPr>
      </w:pPr>
      <w:r>
        <w:rPr>
          <w:rFonts w:ascii="Arial Narrow" w:hAnsi="Arial Narrow"/>
          <w:b/>
          <w:sz w:val="21"/>
          <w:szCs w:val="21"/>
        </w:rPr>
        <w:t>Način praćenja ishoda</w:t>
      </w:r>
      <w:r>
        <w:rPr>
          <w:rFonts w:ascii="Arial Narrow" w:hAnsi="Arial Narrow"/>
          <w:sz w:val="21"/>
          <w:szCs w:val="21"/>
        </w:rPr>
        <w:t xml:space="preserve">:  kroz vršnjačko vrednovanje, </w:t>
      </w:r>
      <w:proofErr w:type="spellStart"/>
      <w:r>
        <w:rPr>
          <w:rFonts w:ascii="Arial Narrow" w:hAnsi="Arial Narrow"/>
          <w:sz w:val="21"/>
          <w:szCs w:val="21"/>
        </w:rPr>
        <w:t>samovrednovanje</w:t>
      </w:r>
      <w:proofErr w:type="spellEnd"/>
      <w:r>
        <w:rPr>
          <w:rFonts w:ascii="Arial Narrow" w:hAnsi="Arial Narrow"/>
          <w:sz w:val="21"/>
          <w:szCs w:val="21"/>
        </w:rPr>
        <w:t>, prezentiranje vlastitih radova , izložba radova</w:t>
      </w:r>
    </w:p>
    <w:p w:rsidR="00541B25" w:rsidRDefault="00541B25" w:rsidP="00DC5385">
      <w:pPr>
        <w:spacing w:after="0"/>
        <w:jc w:val="both"/>
        <w:rPr>
          <w:rFonts w:ascii="Arial Narrow" w:hAnsi="Arial Narrow"/>
          <w:sz w:val="21"/>
          <w:szCs w:val="21"/>
        </w:rPr>
      </w:pPr>
      <w:r>
        <w:rPr>
          <w:rFonts w:ascii="Arial Narrow" w:hAnsi="Arial Narrow"/>
          <w:b/>
          <w:sz w:val="21"/>
          <w:szCs w:val="21"/>
        </w:rPr>
        <w:t>Nositelj aktivnosti:</w:t>
      </w:r>
      <w:r>
        <w:rPr>
          <w:rFonts w:ascii="Arial Narrow" w:hAnsi="Arial Narrow"/>
          <w:sz w:val="21"/>
          <w:szCs w:val="21"/>
        </w:rPr>
        <w:t xml:space="preserve"> učiteljica Gorana Škugor</w:t>
      </w:r>
    </w:p>
    <w:p w:rsidR="00DC5385" w:rsidRDefault="00DC5385" w:rsidP="00034585">
      <w:pPr>
        <w:pStyle w:val="Bodytext20"/>
        <w:shd w:val="clear" w:color="auto" w:fill="auto"/>
        <w:tabs>
          <w:tab w:val="left" w:pos="781"/>
        </w:tabs>
        <w:spacing w:after="0" w:line="283" w:lineRule="exact"/>
        <w:ind w:firstLine="0"/>
        <w:rPr>
          <w:b/>
          <w:color w:val="4472C4" w:themeColor="accent1"/>
          <w:sz w:val="22"/>
          <w:szCs w:val="22"/>
        </w:rPr>
      </w:pPr>
    </w:p>
    <w:p w:rsidR="005121D1" w:rsidRDefault="005121D1" w:rsidP="00034585">
      <w:pPr>
        <w:pStyle w:val="Bodytext20"/>
        <w:shd w:val="clear" w:color="auto" w:fill="auto"/>
        <w:tabs>
          <w:tab w:val="left" w:pos="781"/>
        </w:tabs>
        <w:spacing w:after="0" w:line="283" w:lineRule="exact"/>
        <w:ind w:firstLine="0"/>
        <w:rPr>
          <w:b/>
          <w:color w:val="4472C4" w:themeColor="accent1"/>
          <w:sz w:val="22"/>
          <w:szCs w:val="22"/>
        </w:rPr>
      </w:pPr>
    </w:p>
    <w:p w:rsidR="005121D1" w:rsidRDefault="005121D1" w:rsidP="00034585">
      <w:pPr>
        <w:pStyle w:val="Bodytext20"/>
        <w:shd w:val="clear" w:color="auto" w:fill="auto"/>
        <w:tabs>
          <w:tab w:val="left" w:pos="781"/>
        </w:tabs>
        <w:spacing w:after="0" w:line="283" w:lineRule="exact"/>
        <w:ind w:firstLine="0"/>
        <w:rPr>
          <w:b/>
          <w:color w:val="4472C4" w:themeColor="accent1"/>
          <w:sz w:val="22"/>
          <w:szCs w:val="22"/>
        </w:rPr>
      </w:pPr>
    </w:p>
    <w:p w:rsidR="000D15D8" w:rsidRPr="00D74E7C" w:rsidRDefault="000D15D8" w:rsidP="000D15D8">
      <w:pPr>
        <w:pStyle w:val="Bodytext20"/>
        <w:shd w:val="clear" w:color="auto" w:fill="auto"/>
        <w:tabs>
          <w:tab w:val="left" w:pos="781"/>
        </w:tabs>
        <w:spacing w:after="0" w:line="283" w:lineRule="exact"/>
        <w:ind w:firstLine="0"/>
        <w:rPr>
          <w:rFonts w:ascii="Times New Roman CE" w:hAnsi="Times New Roman CE" w:cs="Times New Roman CE"/>
          <w:b/>
          <w:color w:val="C45911" w:themeColor="accent2" w:themeShade="BF"/>
          <w:sz w:val="24"/>
          <w:szCs w:val="24"/>
        </w:rPr>
      </w:pPr>
      <w:r w:rsidRPr="00D74E7C">
        <w:rPr>
          <w:rFonts w:ascii="Times New Roman CE" w:hAnsi="Times New Roman CE" w:cs="Times New Roman CE"/>
          <w:b/>
          <w:color w:val="C45911" w:themeColor="accent2" w:themeShade="BF"/>
          <w:sz w:val="24"/>
          <w:szCs w:val="24"/>
        </w:rPr>
        <w:t>INA – MALI TRAGAČI</w:t>
      </w:r>
    </w:p>
    <w:p w:rsidR="000D15D8" w:rsidRDefault="000D15D8" w:rsidP="000D15D8">
      <w:pPr>
        <w:pStyle w:val="Bodytext20"/>
        <w:shd w:val="clear" w:color="auto" w:fill="auto"/>
        <w:tabs>
          <w:tab w:val="left" w:pos="781"/>
        </w:tabs>
        <w:spacing w:after="0" w:line="283" w:lineRule="exact"/>
        <w:ind w:firstLine="0"/>
        <w:rPr>
          <w:b/>
          <w:color w:val="4472C4" w:themeColor="accent1"/>
          <w:sz w:val="22"/>
          <w:szCs w:val="22"/>
        </w:rPr>
      </w:pPr>
    </w:p>
    <w:p w:rsidR="000D15D8" w:rsidRDefault="000D15D8" w:rsidP="000168CB">
      <w:pPr>
        <w:spacing w:after="200" w:line="240" w:lineRule="auto"/>
        <w:rPr>
          <w:rFonts w:ascii="Arial Narrow" w:eastAsia="Calibri" w:hAnsi="Arial Narrow" w:cs="Times New Roman"/>
          <w:b/>
          <w:sz w:val="20"/>
          <w:szCs w:val="20"/>
        </w:rPr>
      </w:pPr>
      <w:proofErr w:type="spellStart"/>
      <w:r>
        <w:rPr>
          <w:rFonts w:ascii="Arial Narrow" w:eastAsia="Calibri" w:hAnsi="Arial Narrow" w:cs="Times New Roman"/>
          <w:b/>
          <w:sz w:val="21"/>
          <w:szCs w:val="21"/>
        </w:rPr>
        <w:t>Kurikulumsko</w:t>
      </w:r>
      <w:proofErr w:type="spellEnd"/>
      <w:r w:rsidR="000168CB">
        <w:rPr>
          <w:rFonts w:ascii="Arial Narrow" w:eastAsia="Calibri" w:hAnsi="Arial Narrow" w:cs="Times New Roman"/>
          <w:b/>
          <w:sz w:val="21"/>
          <w:szCs w:val="21"/>
        </w:rPr>
        <w:t xml:space="preserve"> </w:t>
      </w:r>
      <w:r>
        <w:rPr>
          <w:rFonts w:ascii="Arial Narrow" w:eastAsia="Calibri" w:hAnsi="Arial Narrow" w:cs="Times New Roman"/>
          <w:b/>
          <w:sz w:val="21"/>
          <w:szCs w:val="21"/>
        </w:rPr>
        <w:t>područje:</w:t>
      </w:r>
      <w:r>
        <w:rPr>
          <w:rFonts w:ascii="Arial Narrow" w:hAnsi="Arial Narrow"/>
          <w:sz w:val="20"/>
          <w:szCs w:val="20"/>
        </w:rPr>
        <w:t xml:space="preserve">JEZIČNO-KOMUNIKACIJSKO PODRUČJE,PRIRODOSLOVNO PODRUČJE, DRUŠTVENO-HUMANISTIČKO PODRUČJE,UMJETNIČKO PODRUČJE, TEHNIČKO I INFORMATIČKO PODRUČJE                                                                     </w:t>
      </w:r>
    </w:p>
    <w:p w:rsidR="000D15D8" w:rsidRDefault="000D15D8" w:rsidP="000D15D8">
      <w:pPr>
        <w:spacing w:after="200" w:line="240" w:lineRule="auto"/>
        <w:jc w:val="both"/>
        <w:rPr>
          <w:rFonts w:ascii="Arial Narrow" w:eastAsia="Calibri" w:hAnsi="Arial Narrow" w:cs="Times New Roman"/>
          <w:sz w:val="21"/>
          <w:szCs w:val="21"/>
        </w:rPr>
      </w:pPr>
      <w:r>
        <w:rPr>
          <w:rFonts w:ascii="Arial Narrow" w:eastAsia="Calibri" w:hAnsi="Arial Narrow" w:cs="Times New Roman"/>
          <w:b/>
          <w:sz w:val="21"/>
          <w:szCs w:val="21"/>
        </w:rPr>
        <w:t>Ciklus (razred)</w:t>
      </w:r>
      <w:r>
        <w:rPr>
          <w:rFonts w:ascii="Arial Narrow" w:eastAsia="Calibri" w:hAnsi="Arial Narrow" w:cs="Times New Roman"/>
          <w:sz w:val="21"/>
          <w:szCs w:val="21"/>
        </w:rPr>
        <w:t>: I . ( 2.razred)</w:t>
      </w:r>
    </w:p>
    <w:p w:rsidR="000D15D8" w:rsidRDefault="000D15D8" w:rsidP="00764D07">
      <w:pPr>
        <w:widowControl w:val="0"/>
        <w:autoSpaceDE w:val="0"/>
        <w:autoSpaceDN w:val="0"/>
        <w:spacing w:after="0" w:line="240" w:lineRule="auto"/>
        <w:ind w:right="550"/>
        <w:jc w:val="both"/>
        <w:rPr>
          <w:rFonts w:ascii="Arial Narrow" w:eastAsia="Comic Sans MS" w:hAnsi="Arial Narrow" w:cs="Times New Roman"/>
          <w:sz w:val="21"/>
          <w:szCs w:val="21"/>
          <w:lang w:eastAsia="hr-HR" w:bidi="hr-HR"/>
        </w:rPr>
      </w:pPr>
      <w:r>
        <w:rPr>
          <w:rFonts w:ascii="Arial Narrow" w:eastAsia="Comic Sans MS" w:hAnsi="Arial Narrow" w:cs="Times New Roman"/>
          <w:b/>
          <w:sz w:val="21"/>
          <w:szCs w:val="21"/>
          <w:lang w:eastAsia="hr-HR" w:bidi="hr-HR"/>
        </w:rPr>
        <w:t>Cilj:</w:t>
      </w:r>
      <w:r>
        <w:rPr>
          <w:rFonts w:ascii="Arial Narrow" w:eastAsia="Comic Sans MS" w:hAnsi="Arial Narrow" w:cs="Comic Sans MS"/>
          <w:sz w:val="21"/>
          <w:szCs w:val="21"/>
          <w:lang w:eastAsia="hr-HR" w:bidi="hr-HR"/>
        </w:rPr>
        <w:t xml:space="preserve"> </w:t>
      </w:r>
      <w:r>
        <w:rPr>
          <w:rFonts w:ascii="Arial Narrow" w:eastAsia="Comic Sans MS" w:hAnsi="Arial Narrow" w:cs="Times New Roman"/>
          <w:sz w:val="21"/>
          <w:szCs w:val="21"/>
          <w:lang w:eastAsia="hr-HR" w:bidi="hr-HR"/>
        </w:rPr>
        <w:t>Stjecanje dodatnih znanja te vještina kroz različite aktivnosti te poticanje učenika za traganjem na različitim područjima kao i ostavljanje vlastitog stvaralačkog traga .</w:t>
      </w:r>
    </w:p>
    <w:p w:rsidR="000D15D8" w:rsidRDefault="000D15D8" w:rsidP="00764D07">
      <w:pPr>
        <w:spacing w:after="200" w:line="240" w:lineRule="auto"/>
        <w:jc w:val="both"/>
        <w:rPr>
          <w:rFonts w:ascii="Arial Narrow" w:eastAsia="Calibri" w:hAnsi="Arial Narrow" w:cs="Times New Roman"/>
          <w:sz w:val="21"/>
          <w:szCs w:val="21"/>
        </w:rPr>
      </w:pPr>
      <w:r>
        <w:rPr>
          <w:rFonts w:ascii="Arial Narrow" w:eastAsia="Calibri" w:hAnsi="Arial Narrow" w:cs="Times New Roman"/>
          <w:b/>
          <w:sz w:val="21"/>
          <w:szCs w:val="21"/>
        </w:rPr>
        <w:t>Obrazloženje cilja:</w:t>
      </w:r>
      <w:r>
        <w:rPr>
          <w:rFonts w:ascii="Arial Narrow" w:eastAsia="Calibri" w:hAnsi="Arial Narrow" w:cs="Times New Roman"/>
          <w:sz w:val="21"/>
          <w:szCs w:val="21"/>
        </w:rPr>
        <w:t xml:space="preserve"> Kroz različite aktivnosti kod učenika će se poticati razvijanje istraživačkog duha ,želje za opažanjem,znanjem . te sposobnost prikaza novootkrivenog na različite načine i kroz različite načine izražavanja. .Posebno će se poticati i razvijati osjećaj zadovoljstva i sreće , poticati igra ,buđenje interesa za različite teme i područja kod djece te međusobne povezanosti djece unutar grupe kako bi se ojačala suradnja i suradničko učenje.</w:t>
      </w:r>
    </w:p>
    <w:p w:rsidR="000D15D8" w:rsidRPr="000168CB" w:rsidRDefault="000D15D8" w:rsidP="000D15D8">
      <w:pPr>
        <w:spacing w:after="200"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 xml:space="preserve"> </w:t>
      </w:r>
      <w:r w:rsidRPr="000168CB">
        <w:rPr>
          <w:rFonts w:ascii="Arial Narrow" w:eastAsia="SimSun" w:hAnsi="Arial Narrow" w:cs="Arial"/>
          <w:b/>
          <w:sz w:val="21"/>
          <w:szCs w:val="21"/>
          <w:lang w:eastAsia="ja-JP"/>
        </w:rPr>
        <w:t>Očekivani ishodi/postignuća</w:t>
      </w:r>
      <w:r w:rsidRPr="000168CB">
        <w:rPr>
          <w:rFonts w:ascii="Arial Narrow" w:eastAsia="SimSun" w:hAnsi="Arial Narrow" w:cs="Arial"/>
          <w:sz w:val="21"/>
          <w:szCs w:val="21"/>
          <w:lang w:eastAsia="ja-JP"/>
        </w:rPr>
        <w:t xml:space="preserve"> (učenik će moći): </w:t>
      </w:r>
    </w:p>
    <w:p w:rsidR="000D15D8" w:rsidRPr="000168CB" w:rsidRDefault="000D15D8" w:rsidP="00BC75D4">
      <w:pPr>
        <w:pStyle w:val="Odlomakpopisa"/>
        <w:numPr>
          <w:ilvl w:val="0"/>
          <w:numId w:val="61"/>
        </w:numPr>
        <w:spacing w:after="200" w:line="240" w:lineRule="auto"/>
        <w:jc w:val="both"/>
        <w:rPr>
          <w:rFonts w:ascii="Arial Narrow" w:eastAsia="SimSun" w:hAnsi="Arial Narrow" w:cs="Arial"/>
          <w:color w:val="auto"/>
          <w:sz w:val="21"/>
          <w:szCs w:val="21"/>
        </w:rPr>
      </w:pPr>
      <w:r w:rsidRPr="000168CB">
        <w:rPr>
          <w:rFonts w:ascii="Arial Narrow" w:eastAsia="SimSun" w:hAnsi="Arial Narrow" w:cs="Arial"/>
          <w:color w:val="auto"/>
          <w:sz w:val="21"/>
          <w:szCs w:val="21"/>
        </w:rPr>
        <w:t>razvijati istraživačke kompetencije</w:t>
      </w:r>
    </w:p>
    <w:p w:rsidR="000D15D8" w:rsidRPr="000168CB" w:rsidRDefault="000D15D8" w:rsidP="00BC75D4">
      <w:pPr>
        <w:pStyle w:val="Odlomakpopisa"/>
        <w:numPr>
          <w:ilvl w:val="0"/>
          <w:numId w:val="61"/>
        </w:numPr>
        <w:spacing w:after="200" w:line="240" w:lineRule="auto"/>
        <w:jc w:val="both"/>
        <w:rPr>
          <w:rFonts w:ascii="Arial Narrow" w:eastAsia="SimSun" w:hAnsi="Arial Narrow" w:cs="Arial"/>
          <w:color w:val="auto"/>
          <w:sz w:val="21"/>
          <w:szCs w:val="21"/>
        </w:rPr>
      </w:pPr>
      <w:r w:rsidRPr="000168CB">
        <w:rPr>
          <w:rFonts w:ascii="Arial Narrow" w:eastAsia="SimSun" w:hAnsi="Arial Narrow" w:cs="Arial"/>
          <w:color w:val="auto"/>
          <w:sz w:val="21"/>
          <w:szCs w:val="21"/>
        </w:rPr>
        <w:t>socijalne i komunikacijske vještine</w:t>
      </w:r>
    </w:p>
    <w:p w:rsidR="000D15D8" w:rsidRPr="000168CB" w:rsidRDefault="000D15D8" w:rsidP="00BC75D4">
      <w:pPr>
        <w:pStyle w:val="Odlomakpopisa"/>
        <w:numPr>
          <w:ilvl w:val="0"/>
          <w:numId w:val="61"/>
        </w:numPr>
        <w:spacing w:after="200" w:line="240" w:lineRule="auto"/>
        <w:jc w:val="both"/>
        <w:rPr>
          <w:rFonts w:ascii="Arial Narrow" w:eastAsia="SimSun" w:hAnsi="Arial Narrow" w:cs="Arial"/>
          <w:color w:val="auto"/>
          <w:sz w:val="21"/>
          <w:szCs w:val="21"/>
        </w:rPr>
      </w:pPr>
      <w:r w:rsidRPr="000168CB">
        <w:rPr>
          <w:rFonts w:ascii="Arial Narrow" w:eastAsia="SimSun" w:hAnsi="Arial Narrow" w:cs="Arial"/>
          <w:color w:val="auto"/>
          <w:sz w:val="21"/>
          <w:szCs w:val="21"/>
        </w:rPr>
        <w:t>razvijati suradničko učenje</w:t>
      </w:r>
    </w:p>
    <w:p w:rsidR="000D15D8" w:rsidRPr="000168CB" w:rsidRDefault="000D15D8" w:rsidP="00BC75D4">
      <w:pPr>
        <w:pStyle w:val="Odlomakpopisa"/>
        <w:numPr>
          <w:ilvl w:val="0"/>
          <w:numId w:val="61"/>
        </w:numPr>
        <w:spacing w:after="200" w:line="240" w:lineRule="auto"/>
        <w:jc w:val="both"/>
        <w:rPr>
          <w:rFonts w:ascii="Arial Narrow" w:eastAsia="SimSun" w:hAnsi="Arial Narrow" w:cs="Arial"/>
          <w:color w:val="auto"/>
          <w:sz w:val="21"/>
          <w:szCs w:val="21"/>
        </w:rPr>
      </w:pPr>
      <w:r w:rsidRPr="000168CB">
        <w:rPr>
          <w:rFonts w:ascii="Arial Narrow" w:eastAsia="SimSun" w:hAnsi="Arial Narrow" w:cs="Arial"/>
          <w:color w:val="auto"/>
          <w:sz w:val="21"/>
          <w:szCs w:val="21"/>
        </w:rPr>
        <w:t>primjenjivati znanje u svakodnevnom životu</w:t>
      </w:r>
    </w:p>
    <w:p w:rsidR="000D15D8" w:rsidRPr="000168CB" w:rsidRDefault="000D15D8" w:rsidP="00BC75D4">
      <w:pPr>
        <w:pStyle w:val="Odlomakpopisa"/>
        <w:numPr>
          <w:ilvl w:val="0"/>
          <w:numId w:val="61"/>
        </w:numPr>
        <w:spacing w:after="200" w:line="240" w:lineRule="auto"/>
        <w:jc w:val="both"/>
        <w:rPr>
          <w:rFonts w:ascii="Arial Narrow" w:eastAsia="SimSun" w:hAnsi="Arial Narrow" w:cs="Arial"/>
          <w:color w:val="auto"/>
          <w:sz w:val="21"/>
          <w:szCs w:val="21"/>
        </w:rPr>
      </w:pPr>
      <w:r w:rsidRPr="000168CB">
        <w:rPr>
          <w:rFonts w:ascii="Arial Narrow" w:eastAsia="SimSun" w:hAnsi="Arial Narrow" w:cs="Arial"/>
          <w:color w:val="auto"/>
          <w:sz w:val="21"/>
          <w:szCs w:val="21"/>
        </w:rPr>
        <w:t>razvijati kreativnost i stvaralaštvo</w:t>
      </w:r>
    </w:p>
    <w:p w:rsidR="000D15D8" w:rsidRPr="000168CB" w:rsidRDefault="000D15D8" w:rsidP="00BC75D4">
      <w:pPr>
        <w:pStyle w:val="Odlomakpopisa"/>
        <w:numPr>
          <w:ilvl w:val="0"/>
          <w:numId w:val="61"/>
        </w:numPr>
        <w:spacing w:after="0" w:line="240" w:lineRule="auto"/>
        <w:jc w:val="both"/>
        <w:rPr>
          <w:rFonts w:ascii="Arial Narrow" w:eastAsia="SimSun" w:hAnsi="Arial Narrow" w:cs="Arial"/>
          <w:color w:val="auto"/>
          <w:sz w:val="21"/>
          <w:szCs w:val="21"/>
        </w:rPr>
      </w:pPr>
      <w:r w:rsidRPr="000168CB">
        <w:rPr>
          <w:rFonts w:ascii="Arial Narrow" w:eastAsia="SimSun" w:hAnsi="Arial Narrow" w:cs="Arial"/>
          <w:color w:val="auto"/>
          <w:sz w:val="21"/>
          <w:szCs w:val="21"/>
        </w:rPr>
        <w:t>učiti kroz igru</w:t>
      </w:r>
    </w:p>
    <w:p w:rsidR="00A62D62" w:rsidRDefault="00A62D62" w:rsidP="000D15D8">
      <w:pPr>
        <w:spacing w:after="0" w:line="240" w:lineRule="auto"/>
        <w:jc w:val="both"/>
        <w:rPr>
          <w:rFonts w:ascii="Arial Narrow" w:eastAsia="SimSun" w:hAnsi="Arial Narrow" w:cs="Arial"/>
          <w:b/>
          <w:sz w:val="21"/>
          <w:szCs w:val="21"/>
          <w:lang w:eastAsia="ja-JP"/>
        </w:rPr>
      </w:pPr>
    </w:p>
    <w:p w:rsidR="000D15D8" w:rsidRPr="000168CB" w:rsidRDefault="000D15D8" w:rsidP="000D15D8">
      <w:pPr>
        <w:spacing w:after="0" w:line="240" w:lineRule="auto"/>
        <w:jc w:val="both"/>
        <w:rPr>
          <w:rFonts w:ascii="Arial Narrow" w:eastAsia="SimSun" w:hAnsi="Arial Narrow" w:cs="Arial"/>
          <w:sz w:val="21"/>
          <w:szCs w:val="21"/>
          <w:lang w:eastAsia="ja-JP"/>
        </w:rPr>
      </w:pPr>
      <w:r w:rsidRPr="000168CB">
        <w:rPr>
          <w:rFonts w:ascii="Arial Narrow" w:eastAsia="SimSun" w:hAnsi="Arial Narrow" w:cs="Arial"/>
          <w:b/>
          <w:sz w:val="21"/>
          <w:szCs w:val="21"/>
          <w:lang w:eastAsia="ja-JP"/>
        </w:rPr>
        <w:lastRenderedPageBreak/>
        <w:t>Način realizacije</w:t>
      </w:r>
      <w:r w:rsidRPr="000168CB">
        <w:rPr>
          <w:rFonts w:ascii="Arial Narrow" w:eastAsia="SimSun" w:hAnsi="Arial Narrow" w:cs="Arial"/>
          <w:sz w:val="21"/>
          <w:szCs w:val="21"/>
          <w:lang w:eastAsia="ja-JP"/>
        </w:rPr>
        <w:t xml:space="preserve">: </w:t>
      </w:r>
    </w:p>
    <w:p w:rsidR="000D15D8" w:rsidRDefault="000D15D8" w:rsidP="003C3456">
      <w:pPr>
        <w:spacing w:after="0" w:line="240" w:lineRule="auto"/>
        <w:contextualSpacing/>
        <w:jc w:val="both"/>
        <w:rPr>
          <w:rFonts w:ascii="Arial Narrow" w:eastAsia="SimSun" w:hAnsi="Arial Narrow" w:cs="Arial"/>
          <w:sz w:val="21"/>
          <w:szCs w:val="21"/>
          <w:lang w:eastAsia="ja-JP"/>
        </w:rPr>
      </w:pPr>
      <w:r>
        <w:rPr>
          <w:rFonts w:ascii="Arial Narrow" w:eastAsia="SimSun" w:hAnsi="Arial Narrow" w:cs="Arial"/>
          <w:b/>
          <w:sz w:val="21"/>
          <w:szCs w:val="21"/>
          <w:lang w:eastAsia="ja-JP"/>
        </w:rPr>
        <w:t>Oblik</w:t>
      </w:r>
      <w:r>
        <w:rPr>
          <w:rFonts w:ascii="Arial Narrow" w:eastAsia="SimSun" w:hAnsi="Arial Narrow" w:cs="Arial"/>
          <w:sz w:val="21"/>
          <w:szCs w:val="21"/>
          <w:lang w:eastAsia="ja-JP"/>
        </w:rPr>
        <w:t xml:space="preserve">: Izvannastavna aktivnost – </w:t>
      </w:r>
      <w:r>
        <w:rPr>
          <w:rFonts w:ascii="Arial Narrow" w:eastAsia="SimSun" w:hAnsi="Arial Narrow" w:cs="Arial"/>
          <w:b/>
          <w:sz w:val="21"/>
          <w:szCs w:val="21"/>
          <w:lang w:eastAsia="ja-JP"/>
        </w:rPr>
        <w:t>Mali tragači</w:t>
      </w:r>
    </w:p>
    <w:p w:rsidR="000D15D8" w:rsidRDefault="000D15D8" w:rsidP="003C3456">
      <w:pPr>
        <w:spacing w:after="0" w:line="240" w:lineRule="auto"/>
        <w:contextualSpacing/>
        <w:jc w:val="both"/>
        <w:rPr>
          <w:rFonts w:ascii="Arial Narrow" w:eastAsia="SimSun" w:hAnsi="Arial Narrow" w:cs="Arial"/>
          <w:sz w:val="21"/>
          <w:szCs w:val="21"/>
          <w:lang w:eastAsia="ja-JP"/>
        </w:rPr>
      </w:pPr>
      <w:r>
        <w:rPr>
          <w:rFonts w:ascii="Arial Narrow" w:eastAsia="SimSun" w:hAnsi="Arial Narrow" w:cs="Arial"/>
          <w:b/>
          <w:sz w:val="21"/>
          <w:szCs w:val="21"/>
          <w:lang w:eastAsia="ja-JP"/>
        </w:rPr>
        <w:t>Sudionici</w:t>
      </w:r>
      <w:r>
        <w:rPr>
          <w:rFonts w:ascii="Arial Narrow" w:eastAsia="SimSun" w:hAnsi="Arial Narrow" w:cs="Arial"/>
          <w:sz w:val="21"/>
          <w:szCs w:val="21"/>
          <w:lang w:eastAsia="ja-JP"/>
        </w:rPr>
        <w:t>: Učenici 1.a razreda i učiteljice</w:t>
      </w:r>
    </w:p>
    <w:p w:rsidR="000D15D8" w:rsidRDefault="000D15D8" w:rsidP="003C3456">
      <w:pPr>
        <w:widowControl w:val="0"/>
        <w:autoSpaceDE w:val="0"/>
        <w:autoSpaceDN w:val="0"/>
        <w:spacing w:after="0" w:line="240" w:lineRule="auto"/>
        <w:ind w:right="128"/>
        <w:rPr>
          <w:rFonts w:ascii="Arial Narrow" w:eastAsia="SimSun" w:hAnsi="Arial Narrow" w:cs="Arial"/>
          <w:sz w:val="21"/>
          <w:szCs w:val="21"/>
          <w:lang w:eastAsia="ja-JP" w:bidi="hr-HR"/>
        </w:rPr>
      </w:pPr>
      <w:r>
        <w:rPr>
          <w:rFonts w:ascii="Arial Narrow" w:eastAsia="SimSun" w:hAnsi="Arial Narrow" w:cs="Arial"/>
          <w:b/>
          <w:sz w:val="21"/>
          <w:szCs w:val="21"/>
          <w:lang w:eastAsia="ja-JP" w:bidi="hr-HR"/>
        </w:rPr>
        <w:t>Načini učenja</w:t>
      </w:r>
      <w:r>
        <w:rPr>
          <w:rFonts w:ascii="Arial Narrow" w:eastAsia="SimSun" w:hAnsi="Arial Narrow" w:cs="Arial"/>
          <w:sz w:val="21"/>
          <w:szCs w:val="21"/>
          <w:lang w:eastAsia="ja-JP" w:bidi="hr-HR"/>
        </w:rPr>
        <w:t xml:space="preserve"> (što rade učenici): slušanje, promatranje ,čitanje,razgovor,rad na tekstu,pokusi,kvizovi,,igre ,,crtanje,ples ,izrada mentalnih mapa i plakata ,praktični rad .</w:t>
      </w:r>
    </w:p>
    <w:p w:rsidR="00764D07" w:rsidRDefault="00764D07" w:rsidP="003C3456">
      <w:pPr>
        <w:widowControl w:val="0"/>
        <w:autoSpaceDE w:val="0"/>
        <w:autoSpaceDN w:val="0"/>
        <w:spacing w:after="0" w:line="240" w:lineRule="auto"/>
        <w:ind w:right="128"/>
        <w:rPr>
          <w:rFonts w:ascii="Arial Narrow" w:eastAsia="Comic Sans MS" w:hAnsi="Arial Narrow" w:cs="Comic Sans MS"/>
          <w:sz w:val="21"/>
          <w:szCs w:val="21"/>
          <w:lang w:eastAsia="hr-HR" w:bidi="hr-HR"/>
        </w:rPr>
      </w:pPr>
    </w:p>
    <w:p w:rsidR="00764D07" w:rsidRDefault="000D15D8" w:rsidP="00764D07">
      <w:pPr>
        <w:spacing w:after="0" w:line="240" w:lineRule="auto"/>
        <w:contextualSpacing/>
        <w:jc w:val="both"/>
        <w:rPr>
          <w:rFonts w:ascii="Arial Narrow" w:eastAsia="SimSun" w:hAnsi="Arial Narrow" w:cs="Arial"/>
          <w:sz w:val="21"/>
          <w:szCs w:val="21"/>
          <w:lang w:eastAsia="ja-JP"/>
        </w:rPr>
      </w:pPr>
      <w:r>
        <w:rPr>
          <w:rFonts w:ascii="Arial Narrow" w:eastAsia="SimSun" w:hAnsi="Arial Narrow" w:cs="Arial"/>
          <w:b/>
          <w:sz w:val="21"/>
          <w:szCs w:val="21"/>
          <w:lang w:eastAsia="ja-JP"/>
        </w:rPr>
        <w:t>Metode poučavanja</w:t>
      </w:r>
      <w:r>
        <w:rPr>
          <w:rFonts w:ascii="Arial Narrow" w:eastAsia="SimSun" w:hAnsi="Arial Narrow" w:cs="Arial"/>
          <w:sz w:val="21"/>
          <w:szCs w:val="21"/>
          <w:lang w:eastAsia="ja-JP"/>
        </w:rPr>
        <w:t xml:space="preserve">: Koordinacija rada učenika, rad u paru, individualni i skupni rad. </w:t>
      </w:r>
    </w:p>
    <w:p w:rsidR="000D15D8" w:rsidRDefault="000D15D8" w:rsidP="00764D07">
      <w:pPr>
        <w:spacing w:after="0" w:line="240" w:lineRule="auto"/>
        <w:contextualSpacing/>
        <w:jc w:val="both"/>
        <w:rPr>
          <w:rFonts w:ascii="Arial Narrow" w:eastAsia="SimSun" w:hAnsi="Arial Narrow" w:cs="Arial"/>
          <w:sz w:val="21"/>
          <w:szCs w:val="21"/>
          <w:lang w:eastAsia="ja-JP"/>
        </w:rPr>
      </w:pPr>
      <w:r>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Od rujna do lipnja.</w:t>
      </w:r>
    </w:p>
    <w:p w:rsidR="000D15D8" w:rsidRDefault="000D15D8" w:rsidP="003C3456">
      <w:pPr>
        <w:spacing w:after="0"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Planirani broj sati</w:t>
      </w:r>
      <w:r>
        <w:rPr>
          <w:rFonts w:ascii="Arial Narrow" w:eastAsia="SimSun" w:hAnsi="Arial Narrow" w:cs="Arial"/>
          <w:sz w:val="21"/>
          <w:szCs w:val="21"/>
          <w:lang w:eastAsia="ja-JP"/>
        </w:rPr>
        <w:t>: 35 školskih sati.</w:t>
      </w:r>
    </w:p>
    <w:p w:rsidR="000D15D8" w:rsidRDefault="000D15D8" w:rsidP="003C3456">
      <w:pPr>
        <w:spacing w:after="0" w:line="240" w:lineRule="auto"/>
        <w:contextualSpacing/>
        <w:jc w:val="both"/>
        <w:rPr>
          <w:rFonts w:ascii="Arial Narrow" w:eastAsia="SimSun" w:hAnsi="Arial Narrow" w:cs="Arial"/>
          <w:sz w:val="21"/>
          <w:szCs w:val="21"/>
          <w:lang w:eastAsia="ja-JP"/>
        </w:rPr>
      </w:pPr>
      <w:r>
        <w:rPr>
          <w:rFonts w:ascii="Arial Narrow" w:eastAsia="SimSun" w:hAnsi="Arial Narrow" w:cs="Arial"/>
          <w:b/>
          <w:sz w:val="21"/>
          <w:szCs w:val="21"/>
          <w:lang w:eastAsia="ja-JP"/>
        </w:rPr>
        <w:t>Ljudski resursi:</w:t>
      </w:r>
      <w:r>
        <w:rPr>
          <w:rFonts w:ascii="Arial Narrow" w:eastAsia="SimSun" w:hAnsi="Arial Narrow" w:cs="Arial"/>
          <w:sz w:val="21"/>
          <w:szCs w:val="21"/>
          <w:lang w:eastAsia="ja-JP"/>
        </w:rPr>
        <w:t xml:space="preserve"> Učenici i učiteljica.</w:t>
      </w:r>
    </w:p>
    <w:p w:rsidR="000D15D8" w:rsidRDefault="000D15D8" w:rsidP="003C3456">
      <w:pPr>
        <w:spacing w:after="0"/>
        <w:rPr>
          <w:rFonts w:ascii="Arial Narrow" w:eastAsia="SimSun" w:hAnsi="Arial Narrow" w:cs="Arial"/>
          <w:sz w:val="21"/>
          <w:szCs w:val="21"/>
          <w:lang w:eastAsia="ja-JP"/>
        </w:rPr>
      </w:pPr>
      <w:r>
        <w:rPr>
          <w:rFonts w:ascii="Arial Narrow" w:eastAsia="SimSun" w:hAnsi="Arial Narrow" w:cs="Arial"/>
          <w:b/>
          <w:sz w:val="21"/>
          <w:szCs w:val="21"/>
          <w:lang w:eastAsia="ja-JP"/>
        </w:rPr>
        <w:t>Materijalni resursi</w:t>
      </w:r>
      <w:r>
        <w:rPr>
          <w:rFonts w:ascii="Arial Narrow" w:eastAsia="SimSun" w:hAnsi="Arial Narrow" w:cs="Arial"/>
          <w:sz w:val="21"/>
          <w:szCs w:val="21"/>
          <w:lang w:eastAsia="ja-JP"/>
        </w:rPr>
        <w:t xml:space="preserve">: </w:t>
      </w:r>
      <w:r>
        <w:rPr>
          <w:rFonts w:ascii="Arial Narrow" w:eastAsia="SimSun" w:hAnsi="Arial Narrow" w:cs="Arial"/>
          <w:sz w:val="21"/>
          <w:szCs w:val="21"/>
        </w:rPr>
        <w:t xml:space="preserve"> kolaž, boje,  troškovi potrošnog materijala; papiri, pribor i posuđe za izvođenje pokusa</w:t>
      </w:r>
    </w:p>
    <w:p w:rsidR="003C3456" w:rsidRDefault="000D15D8" w:rsidP="003C3456">
      <w:pPr>
        <w:spacing w:after="0" w:line="240" w:lineRule="auto"/>
        <w:contextualSpacing/>
        <w:jc w:val="both"/>
        <w:rPr>
          <w:rFonts w:ascii="Arial Narrow" w:eastAsia="SimSun" w:hAnsi="Arial Narrow" w:cs="Arial"/>
          <w:sz w:val="21"/>
          <w:szCs w:val="21"/>
          <w:lang w:eastAsia="ja-JP"/>
        </w:rPr>
      </w:pPr>
      <w:r>
        <w:rPr>
          <w:rFonts w:ascii="Arial Narrow" w:eastAsia="SimSun" w:hAnsi="Arial Narrow" w:cs="Arial"/>
          <w:b/>
          <w:sz w:val="21"/>
          <w:szCs w:val="21"/>
          <w:lang w:eastAsia="ja-JP"/>
        </w:rPr>
        <w:t>Moguće teškoće</w:t>
      </w:r>
      <w:r>
        <w:rPr>
          <w:rFonts w:ascii="Arial Narrow" w:eastAsia="SimSun" w:hAnsi="Arial Narrow" w:cs="Arial"/>
          <w:sz w:val="21"/>
          <w:szCs w:val="21"/>
          <w:lang w:eastAsia="ja-JP"/>
        </w:rPr>
        <w:t xml:space="preserve">: </w:t>
      </w:r>
      <w:r w:rsidR="00764D07">
        <w:rPr>
          <w:rFonts w:ascii="Arial Narrow" w:eastAsia="SimSun" w:hAnsi="Arial Narrow" w:cs="Arial"/>
          <w:sz w:val="21"/>
          <w:szCs w:val="21"/>
          <w:lang w:eastAsia="ja-JP"/>
        </w:rPr>
        <w:t xml:space="preserve">Nedostatna financijska sredstva </w:t>
      </w:r>
      <w:r>
        <w:rPr>
          <w:rFonts w:ascii="Arial Narrow" w:eastAsia="SimSun" w:hAnsi="Arial Narrow" w:cs="Arial"/>
          <w:sz w:val="21"/>
          <w:szCs w:val="21"/>
          <w:lang w:eastAsia="ja-JP"/>
        </w:rPr>
        <w:t xml:space="preserve"> za potreban pribor i posuđe za izvođenje pokusa</w:t>
      </w:r>
      <w:r w:rsidR="00764D07">
        <w:rPr>
          <w:rFonts w:ascii="Arial Narrow" w:eastAsia="SimSun" w:hAnsi="Arial Narrow" w:cs="Arial"/>
          <w:sz w:val="21"/>
          <w:szCs w:val="21"/>
          <w:lang w:eastAsia="ja-JP"/>
        </w:rPr>
        <w:t>.</w:t>
      </w:r>
    </w:p>
    <w:p w:rsidR="00764D07" w:rsidRDefault="00764D07" w:rsidP="003C3456">
      <w:pPr>
        <w:spacing w:after="0" w:line="240" w:lineRule="auto"/>
        <w:contextualSpacing/>
        <w:jc w:val="both"/>
        <w:rPr>
          <w:rFonts w:ascii="Arial Narrow" w:eastAsia="SimSun" w:hAnsi="Arial Narrow" w:cs="Arial"/>
          <w:sz w:val="21"/>
          <w:szCs w:val="21"/>
          <w:lang w:eastAsia="ja-JP"/>
        </w:rPr>
      </w:pPr>
    </w:p>
    <w:p w:rsidR="000D15D8" w:rsidRDefault="000D15D8" w:rsidP="003C3456">
      <w:pPr>
        <w:spacing w:after="0" w:line="240" w:lineRule="auto"/>
        <w:contextualSpacing/>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 praćenja i provjere ishoda/postignuća</w:t>
      </w:r>
      <w:r>
        <w:rPr>
          <w:rFonts w:ascii="Arial Narrow" w:eastAsia="SimSun" w:hAnsi="Arial Narrow" w:cs="Arial"/>
          <w:sz w:val="21"/>
          <w:szCs w:val="21"/>
          <w:lang w:eastAsia="ja-JP"/>
        </w:rPr>
        <w:t xml:space="preserve">: Kroz  razgovor, raspravu, analizu, procjenu, </w:t>
      </w:r>
      <w:proofErr w:type="spellStart"/>
      <w:r>
        <w:rPr>
          <w:rFonts w:ascii="Arial Narrow" w:eastAsia="SimSun" w:hAnsi="Arial Narrow" w:cs="Arial"/>
          <w:sz w:val="21"/>
          <w:szCs w:val="21"/>
          <w:lang w:eastAsia="ja-JP"/>
        </w:rPr>
        <w:t>samoprocjenu</w:t>
      </w:r>
      <w:proofErr w:type="spellEnd"/>
      <w:r>
        <w:rPr>
          <w:rFonts w:ascii="Arial Narrow" w:eastAsia="SimSun" w:hAnsi="Arial Narrow" w:cs="Arial"/>
          <w:sz w:val="21"/>
          <w:szCs w:val="21"/>
          <w:lang w:eastAsia="ja-JP"/>
        </w:rPr>
        <w:t>.</w:t>
      </w:r>
    </w:p>
    <w:p w:rsidR="00541B25" w:rsidRDefault="000D15D8" w:rsidP="003C3456">
      <w:pPr>
        <w:pStyle w:val="Bodytext20"/>
        <w:shd w:val="clear" w:color="auto" w:fill="auto"/>
        <w:tabs>
          <w:tab w:val="left" w:pos="781"/>
        </w:tabs>
        <w:spacing w:after="0" w:line="283" w:lineRule="exact"/>
        <w:ind w:firstLine="0"/>
        <w:rPr>
          <w:rFonts w:eastAsia="SimSun" w:cs="Arial"/>
          <w:lang w:eastAsia="ja-JP"/>
        </w:rPr>
      </w:pPr>
      <w:r>
        <w:rPr>
          <w:rFonts w:eastAsia="SimSun" w:cs="Arial"/>
          <w:b/>
          <w:lang w:eastAsia="ja-JP"/>
        </w:rPr>
        <w:t>Nositelj aktivnosti</w:t>
      </w:r>
      <w:r>
        <w:rPr>
          <w:rFonts w:eastAsia="SimSun" w:cs="Arial"/>
          <w:lang w:eastAsia="ja-JP"/>
        </w:rPr>
        <w:t xml:space="preserve"> (odgovorna osoba): učiteljica  </w:t>
      </w:r>
      <w:proofErr w:type="spellStart"/>
      <w:r>
        <w:rPr>
          <w:rFonts w:eastAsia="SimSun" w:cs="Arial"/>
          <w:lang w:eastAsia="ja-JP"/>
        </w:rPr>
        <w:t>Aneta</w:t>
      </w:r>
      <w:proofErr w:type="spellEnd"/>
      <w:r w:rsidR="000C5ECE">
        <w:rPr>
          <w:rFonts w:eastAsia="SimSun" w:cs="Arial"/>
          <w:lang w:eastAsia="ja-JP"/>
        </w:rPr>
        <w:t xml:space="preserve"> Lovrić</w:t>
      </w:r>
    </w:p>
    <w:p w:rsidR="000C5ECE" w:rsidRDefault="000C5ECE" w:rsidP="000D15D8">
      <w:pPr>
        <w:pStyle w:val="Bodytext20"/>
        <w:shd w:val="clear" w:color="auto" w:fill="auto"/>
        <w:tabs>
          <w:tab w:val="left" w:pos="781"/>
        </w:tabs>
        <w:spacing w:after="0" w:line="283" w:lineRule="exact"/>
        <w:ind w:firstLine="0"/>
        <w:rPr>
          <w:rFonts w:eastAsia="SimSun" w:cs="Arial"/>
          <w:lang w:eastAsia="ja-JP"/>
        </w:rPr>
      </w:pPr>
    </w:p>
    <w:p w:rsidR="005121D1" w:rsidRDefault="005121D1" w:rsidP="000D15D8">
      <w:pPr>
        <w:pStyle w:val="Bodytext20"/>
        <w:shd w:val="clear" w:color="auto" w:fill="auto"/>
        <w:tabs>
          <w:tab w:val="left" w:pos="781"/>
        </w:tabs>
        <w:spacing w:after="0" w:line="283" w:lineRule="exact"/>
        <w:ind w:firstLine="0"/>
        <w:rPr>
          <w:rFonts w:eastAsia="SimSun" w:cs="Arial"/>
          <w:lang w:eastAsia="ja-JP"/>
        </w:rPr>
      </w:pPr>
    </w:p>
    <w:p w:rsidR="000C5ECE" w:rsidRDefault="000C5ECE" w:rsidP="000D15D8">
      <w:pPr>
        <w:pStyle w:val="Bodytext20"/>
        <w:shd w:val="clear" w:color="auto" w:fill="auto"/>
        <w:tabs>
          <w:tab w:val="left" w:pos="781"/>
        </w:tabs>
        <w:spacing w:after="0" w:line="283" w:lineRule="exact"/>
        <w:ind w:firstLine="0"/>
        <w:rPr>
          <w:rFonts w:eastAsia="SimSun" w:cs="Arial"/>
          <w:lang w:eastAsia="ja-JP"/>
        </w:rPr>
      </w:pPr>
    </w:p>
    <w:p w:rsidR="000C5ECE" w:rsidRPr="00D74E7C" w:rsidRDefault="000C5ECE" w:rsidP="000C5ECE">
      <w:pPr>
        <w:rPr>
          <w:rFonts w:cs="Times New Roman CE"/>
          <w:b/>
          <w:color w:val="C45911" w:themeColor="accent2" w:themeShade="BF"/>
          <w:szCs w:val="24"/>
        </w:rPr>
      </w:pPr>
      <w:r w:rsidRPr="00D74E7C">
        <w:rPr>
          <w:rFonts w:cs="Times New Roman CE"/>
          <w:b/>
          <w:color w:val="C45911" w:themeColor="accent2" w:themeShade="BF"/>
          <w:szCs w:val="24"/>
        </w:rPr>
        <w:t>INA – MALI PODUZETNICI</w:t>
      </w:r>
    </w:p>
    <w:p w:rsidR="000C5ECE" w:rsidRPr="000C5ECE" w:rsidRDefault="000C5ECE" w:rsidP="000C5ECE">
      <w:pPr>
        <w:rPr>
          <w:rFonts w:ascii="Arial Narrow" w:hAnsi="Arial Narrow"/>
        </w:rPr>
      </w:pPr>
      <w:proofErr w:type="spellStart"/>
      <w:r w:rsidRPr="000C5ECE">
        <w:rPr>
          <w:rFonts w:ascii="Arial Narrow" w:hAnsi="Arial Narrow"/>
          <w:b/>
        </w:rPr>
        <w:t>Kurikulumsko</w:t>
      </w:r>
      <w:proofErr w:type="spellEnd"/>
      <w:r w:rsidRPr="000C5ECE">
        <w:rPr>
          <w:rFonts w:ascii="Arial Narrow" w:hAnsi="Arial Narrow"/>
          <w:b/>
        </w:rPr>
        <w:t xml:space="preserve"> područje</w:t>
      </w:r>
      <w:r w:rsidRPr="000C5ECE">
        <w:rPr>
          <w:rFonts w:ascii="Arial Narrow" w:hAnsi="Arial Narrow"/>
        </w:rPr>
        <w:t xml:space="preserve"> JEZIČNO-KOMUNIKACIJSKO, OSOBNI I SOCIJALNI RAZVOJ, GRAĐANSKI ODGOJ I OBRAZOVANJE</w:t>
      </w:r>
    </w:p>
    <w:p w:rsidR="000C5ECE" w:rsidRPr="000C5ECE" w:rsidRDefault="000C5ECE" w:rsidP="000C5ECE">
      <w:pPr>
        <w:rPr>
          <w:rFonts w:ascii="Arial Narrow" w:hAnsi="Arial Narrow"/>
        </w:rPr>
      </w:pPr>
      <w:r w:rsidRPr="000C5ECE">
        <w:rPr>
          <w:rFonts w:ascii="Arial Narrow" w:hAnsi="Arial Narrow"/>
          <w:b/>
        </w:rPr>
        <w:t xml:space="preserve">Ciklus </w:t>
      </w:r>
      <w:r w:rsidRPr="000C5ECE">
        <w:rPr>
          <w:rFonts w:ascii="Arial Narrow" w:hAnsi="Arial Narrow"/>
        </w:rPr>
        <w:t>I (2. razred)</w:t>
      </w:r>
    </w:p>
    <w:p w:rsidR="000C5ECE" w:rsidRPr="000C5ECE" w:rsidRDefault="000C5ECE" w:rsidP="00764D07">
      <w:pPr>
        <w:tabs>
          <w:tab w:val="left" w:pos="431"/>
        </w:tabs>
        <w:spacing w:after="0"/>
        <w:rPr>
          <w:rFonts w:ascii="Arial Narrow" w:hAnsi="Arial Narrow"/>
          <w:sz w:val="20"/>
          <w:szCs w:val="20"/>
        </w:rPr>
      </w:pPr>
      <w:r w:rsidRPr="000C5ECE">
        <w:rPr>
          <w:rFonts w:ascii="Arial Narrow" w:hAnsi="Arial Narrow"/>
          <w:b/>
        </w:rPr>
        <w:t>Cilj</w:t>
      </w:r>
      <w:r w:rsidRPr="000C5ECE">
        <w:rPr>
          <w:rFonts w:ascii="Arial Narrow" w:hAnsi="Arial Narrow"/>
        </w:rPr>
        <w:t>: Poticati razvoj kreativnosti i produktivnosti učenika u različitim područjima</w:t>
      </w:r>
    </w:p>
    <w:p w:rsidR="000C5ECE" w:rsidRPr="000C5ECE" w:rsidRDefault="000C5ECE" w:rsidP="00764D07">
      <w:pPr>
        <w:spacing w:after="0"/>
        <w:rPr>
          <w:rFonts w:ascii="Arial Narrow" w:hAnsi="Arial Narrow"/>
          <w:sz w:val="21"/>
          <w:szCs w:val="21"/>
        </w:rPr>
      </w:pPr>
      <w:r w:rsidRPr="000C5ECE">
        <w:rPr>
          <w:rFonts w:ascii="Arial Narrow" w:hAnsi="Arial Narrow"/>
          <w:b/>
        </w:rPr>
        <w:t>Obrazloženje cilja</w:t>
      </w:r>
      <w:r w:rsidRPr="000C5ECE">
        <w:rPr>
          <w:rFonts w:ascii="Arial Narrow" w:hAnsi="Arial Narrow"/>
        </w:rPr>
        <w:t xml:space="preserve">: </w:t>
      </w:r>
      <w:r w:rsidRPr="000C5ECE">
        <w:rPr>
          <w:rFonts w:ascii="Arial Narrow" w:hAnsi="Arial Narrow"/>
          <w:sz w:val="21"/>
          <w:szCs w:val="21"/>
        </w:rPr>
        <w:t>Osvijestiti učenike o važnosti rada i stjecanja radnih navika. Podučiti ih važnosti tehnologije u obavljanju jednostavnih zadataka i utjecaju iste na zdravlje i okoliš.</w:t>
      </w:r>
    </w:p>
    <w:p w:rsidR="000C5ECE" w:rsidRPr="000C5ECE" w:rsidRDefault="000C5ECE" w:rsidP="000C5ECE">
      <w:pPr>
        <w:jc w:val="both"/>
        <w:rPr>
          <w:rFonts w:ascii="Arial Narrow" w:hAnsi="Arial Narrow"/>
          <w:sz w:val="21"/>
          <w:szCs w:val="21"/>
        </w:rPr>
      </w:pPr>
      <w:r w:rsidRPr="000C5ECE">
        <w:rPr>
          <w:rFonts w:ascii="Arial Narrow" w:hAnsi="Arial Narrow"/>
          <w:b/>
        </w:rPr>
        <w:t>Namjena aktivnosti</w:t>
      </w:r>
      <w:r w:rsidRPr="000C5ECE">
        <w:rPr>
          <w:rFonts w:ascii="Arial Narrow" w:hAnsi="Arial Narrow"/>
        </w:rPr>
        <w:t xml:space="preserve">: </w:t>
      </w:r>
      <w:r w:rsidRPr="000C5ECE">
        <w:rPr>
          <w:rFonts w:ascii="Arial Narrow" w:hAnsi="Arial Narrow"/>
          <w:sz w:val="21"/>
          <w:szCs w:val="21"/>
        </w:rPr>
        <w:t>Uključivanje u aktivno učenje (istraživanje) vodi razumijevanju izučavane teme, odnosno razvijanje vještina i oblikovanje mišljenja koja omogućuju pronalaženje odgovora na pitanja i stvaranje novih znanja.</w:t>
      </w:r>
    </w:p>
    <w:p w:rsidR="000C5ECE" w:rsidRPr="000C5ECE" w:rsidRDefault="000C5ECE" w:rsidP="00DC5385">
      <w:pPr>
        <w:spacing w:after="0"/>
        <w:rPr>
          <w:rFonts w:ascii="Arial Narrow" w:hAnsi="Arial Narrow"/>
          <w:lang w:bidi="hr-HR"/>
        </w:rPr>
      </w:pPr>
      <w:r w:rsidRPr="000C5ECE">
        <w:rPr>
          <w:rFonts w:ascii="Arial Narrow" w:hAnsi="Arial Narrow"/>
          <w:b/>
        </w:rPr>
        <w:t>Očekivani ishodi/postignuća</w:t>
      </w:r>
      <w:r w:rsidRPr="000C5ECE">
        <w:rPr>
          <w:rFonts w:ascii="Arial Narrow" w:hAnsi="Arial Narrow"/>
        </w:rPr>
        <w:t xml:space="preserve">: </w:t>
      </w:r>
    </w:p>
    <w:p w:rsidR="000C5ECE" w:rsidRPr="000168CB" w:rsidRDefault="000C5ECE" w:rsidP="00BC75D4">
      <w:pPr>
        <w:pStyle w:val="Odlomakpopisa"/>
        <w:numPr>
          <w:ilvl w:val="0"/>
          <w:numId w:val="50"/>
        </w:numPr>
        <w:spacing w:after="0" w:line="256" w:lineRule="auto"/>
        <w:rPr>
          <w:rFonts w:ascii="Arial Narrow" w:hAnsi="Arial Narrow"/>
          <w:color w:val="auto"/>
          <w:lang w:bidi="hr-HR"/>
        </w:rPr>
      </w:pPr>
      <w:r w:rsidRPr="000168CB">
        <w:rPr>
          <w:rFonts w:ascii="Arial Narrow" w:hAnsi="Arial Narrow"/>
          <w:color w:val="auto"/>
          <w:lang w:bidi="hr-HR"/>
        </w:rPr>
        <w:t>objasniti važnost odgovornog odnosa prema sebi i prirodi</w:t>
      </w:r>
    </w:p>
    <w:p w:rsidR="000C5ECE" w:rsidRPr="000168CB" w:rsidRDefault="000C5ECE" w:rsidP="00BC75D4">
      <w:pPr>
        <w:pStyle w:val="Odlomakpopisa"/>
        <w:numPr>
          <w:ilvl w:val="0"/>
          <w:numId w:val="50"/>
        </w:numPr>
        <w:spacing w:after="0" w:line="256" w:lineRule="auto"/>
        <w:rPr>
          <w:rFonts w:ascii="Arial Narrow" w:hAnsi="Arial Narrow"/>
          <w:color w:val="auto"/>
          <w:lang w:bidi="hr-HR"/>
        </w:rPr>
      </w:pPr>
      <w:r w:rsidRPr="000168CB">
        <w:rPr>
          <w:rFonts w:ascii="Arial Narrow" w:hAnsi="Arial Narrow"/>
          <w:color w:val="auto"/>
          <w:lang w:bidi="hr-HR"/>
        </w:rPr>
        <w:t>razgovarati o temama iz svakodnevnog života i poštivati pravila uljudnog ophođenja</w:t>
      </w:r>
    </w:p>
    <w:p w:rsidR="000C5ECE" w:rsidRPr="000168CB" w:rsidRDefault="000C5ECE" w:rsidP="00BC75D4">
      <w:pPr>
        <w:pStyle w:val="Odlomakpopisa"/>
        <w:numPr>
          <w:ilvl w:val="0"/>
          <w:numId w:val="50"/>
        </w:numPr>
        <w:spacing w:after="0" w:line="256" w:lineRule="auto"/>
        <w:rPr>
          <w:rFonts w:ascii="Arial Narrow" w:hAnsi="Arial Narrow"/>
          <w:color w:val="auto"/>
          <w:lang w:bidi="hr-HR"/>
        </w:rPr>
      </w:pPr>
      <w:r w:rsidRPr="000168CB">
        <w:rPr>
          <w:rFonts w:ascii="Arial Narrow" w:hAnsi="Arial Narrow"/>
          <w:color w:val="auto"/>
          <w:lang w:bidi="hr-HR"/>
        </w:rPr>
        <w:t>služiti se jedinicama za novac</w:t>
      </w:r>
    </w:p>
    <w:p w:rsidR="000C5ECE" w:rsidRPr="000168CB" w:rsidRDefault="000C5ECE" w:rsidP="00BC75D4">
      <w:pPr>
        <w:pStyle w:val="Odlomakpopisa"/>
        <w:numPr>
          <w:ilvl w:val="0"/>
          <w:numId w:val="50"/>
        </w:numPr>
        <w:spacing w:after="0" w:line="256" w:lineRule="auto"/>
        <w:rPr>
          <w:rFonts w:ascii="Arial Narrow" w:hAnsi="Arial Narrow"/>
          <w:color w:val="auto"/>
          <w:lang w:bidi="hr-HR"/>
        </w:rPr>
      </w:pPr>
      <w:r w:rsidRPr="000168CB">
        <w:rPr>
          <w:rFonts w:ascii="Arial Narrow" w:hAnsi="Arial Narrow"/>
          <w:color w:val="auto"/>
          <w:lang w:bidi="hr-HR"/>
        </w:rPr>
        <w:t>opisati ulogu i utjecaj zajednice i okoliša na djelatnost ljudi mjesta u kojem živi</w:t>
      </w:r>
    </w:p>
    <w:p w:rsidR="000C5ECE" w:rsidRPr="000168CB" w:rsidRDefault="000C5ECE" w:rsidP="00BC75D4">
      <w:pPr>
        <w:pStyle w:val="Odlomakpopisa"/>
        <w:numPr>
          <w:ilvl w:val="0"/>
          <w:numId w:val="50"/>
        </w:numPr>
        <w:spacing w:after="0" w:line="256" w:lineRule="auto"/>
        <w:rPr>
          <w:rFonts w:ascii="Arial Narrow" w:hAnsi="Arial Narrow"/>
          <w:color w:val="auto"/>
          <w:lang w:bidi="hr-HR"/>
        </w:rPr>
      </w:pPr>
      <w:r w:rsidRPr="000168CB">
        <w:rPr>
          <w:rFonts w:ascii="Arial Narrow" w:hAnsi="Arial Narrow"/>
          <w:color w:val="auto"/>
          <w:lang w:bidi="hr-HR"/>
        </w:rPr>
        <w:t>opisati i navesti primjere važnosti i vrijednosti rada</w:t>
      </w:r>
    </w:p>
    <w:p w:rsidR="000C5ECE" w:rsidRPr="000168CB" w:rsidRDefault="000C5ECE" w:rsidP="00BC75D4">
      <w:pPr>
        <w:pStyle w:val="Odlomakpopisa"/>
        <w:numPr>
          <w:ilvl w:val="0"/>
          <w:numId w:val="50"/>
        </w:numPr>
        <w:spacing w:after="0" w:line="256" w:lineRule="auto"/>
        <w:rPr>
          <w:rFonts w:ascii="Arial Narrow" w:hAnsi="Arial Narrow"/>
          <w:color w:val="auto"/>
          <w:lang w:bidi="hr-HR"/>
        </w:rPr>
      </w:pPr>
      <w:r w:rsidRPr="000168CB">
        <w:rPr>
          <w:rFonts w:ascii="Arial Narrow" w:hAnsi="Arial Narrow"/>
          <w:color w:val="auto"/>
          <w:lang w:bidi="hr-HR"/>
        </w:rPr>
        <w:t>nakon odslušanog teksta izraziti svoje misli, osjećaje i povezati ih sa vlastitim iskustvom</w:t>
      </w:r>
    </w:p>
    <w:p w:rsidR="000C5ECE" w:rsidRPr="000168CB" w:rsidRDefault="000C5ECE" w:rsidP="00BC75D4">
      <w:pPr>
        <w:pStyle w:val="Odlomakpopisa"/>
        <w:numPr>
          <w:ilvl w:val="0"/>
          <w:numId w:val="50"/>
        </w:numPr>
        <w:spacing w:after="0" w:line="256" w:lineRule="auto"/>
        <w:rPr>
          <w:rFonts w:ascii="Arial Narrow" w:hAnsi="Arial Narrow"/>
          <w:color w:val="auto"/>
          <w:lang w:bidi="hr-HR"/>
        </w:rPr>
      </w:pPr>
      <w:r w:rsidRPr="000168CB">
        <w:rPr>
          <w:rFonts w:ascii="Arial Narrow" w:hAnsi="Arial Narrow"/>
          <w:color w:val="auto"/>
          <w:lang w:bidi="hr-HR"/>
        </w:rPr>
        <w:t>izdvojiti važne podatke iz teksta</w:t>
      </w:r>
    </w:p>
    <w:p w:rsidR="00764D07" w:rsidRPr="00764D07" w:rsidRDefault="000C5ECE" w:rsidP="00DC5385">
      <w:pPr>
        <w:pStyle w:val="Odlomakpopisa"/>
        <w:numPr>
          <w:ilvl w:val="0"/>
          <w:numId w:val="50"/>
        </w:numPr>
        <w:spacing w:after="0" w:line="256" w:lineRule="auto"/>
        <w:rPr>
          <w:rFonts w:ascii="Arial Narrow" w:hAnsi="Arial Narrow"/>
          <w:lang w:bidi="hr-HR"/>
        </w:rPr>
      </w:pPr>
      <w:r w:rsidRPr="00764D07">
        <w:rPr>
          <w:rFonts w:ascii="Arial Narrow" w:hAnsi="Arial Narrow"/>
          <w:color w:val="auto"/>
          <w:lang w:bidi="hr-HR"/>
        </w:rPr>
        <w:t>izrađivati praktične radove na zadane teme</w:t>
      </w:r>
    </w:p>
    <w:p w:rsidR="000C5ECE" w:rsidRPr="00764D07" w:rsidRDefault="000C5ECE" w:rsidP="00764D07">
      <w:pPr>
        <w:spacing w:after="0" w:line="256" w:lineRule="auto"/>
        <w:rPr>
          <w:rFonts w:ascii="Arial Narrow" w:hAnsi="Arial Narrow"/>
          <w:lang w:bidi="hr-HR"/>
        </w:rPr>
      </w:pPr>
      <w:r w:rsidRPr="00764D07">
        <w:rPr>
          <w:rFonts w:ascii="Arial Narrow" w:hAnsi="Arial Narrow"/>
          <w:b/>
          <w:lang w:bidi="hr-HR"/>
        </w:rPr>
        <w:t>Način realizacije</w:t>
      </w:r>
      <w:r w:rsidRPr="00764D07">
        <w:rPr>
          <w:rFonts w:ascii="Arial Narrow" w:hAnsi="Arial Narrow"/>
          <w:lang w:bidi="hr-HR"/>
        </w:rPr>
        <w:t xml:space="preserve">: </w:t>
      </w:r>
    </w:p>
    <w:p w:rsidR="000C5ECE" w:rsidRPr="000C5ECE" w:rsidRDefault="000C5ECE" w:rsidP="00DC5385">
      <w:pPr>
        <w:spacing w:after="0"/>
        <w:rPr>
          <w:rFonts w:ascii="Arial Narrow" w:hAnsi="Arial Narrow"/>
        </w:rPr>
      </w:pPr>
      <w:r w:rsidRPr="000C5ECE">
        <w:rPr>
          <w:rFonts w:ascii="Arial Narrow" w:hAnsi="Arial Narrow"/>
          <w:b/>
          <w:lang w:bidi="hr-HR"/>
        </w:rPr>
        <w:t xml:space="preserve">Oblik: </w:t>
      </w:r>
      <w:r w:rsidRPr="000C5ECE">
        <w:rPr>
          <w:rFonts w:ascii="Arial Narrow" w:hAnsi="Arial Narrow"/>
        </w:rPr>
        <w:t>INA-Mali poduzetnici</w:t>
      </w:r>
    </w:p>
    <w:p w:rsidR="000C5ECE" w:rsidRPr="000C5ECE" w:rsidRDefault="000C5ECE" w:rsidP="00DC5385">
      <w:pPr>
        <w:spacing w:after="0"/>
        <w:rPr>
          <w:rFonts w:ascii="Arial Narrow" w:hAnsi="Arial Narrow"/>
        </w:rPr>
      </w:pPr>
      <w:r w:rsidRPr="000C5ECE">
        <w:rPr>
          <w:rFonts w:ascii="Arial Narrow" w:hAnsi="Arial Narrow"/>
          <w:b/>
          <w:lang w:bidi="hr-HR"/>
        </w:rPr>
        <w:t xml:space="preserve">Sudionici: </w:t>
      </w:r>
      <w:r w:rsidRPr="000C5ECE">
        <w:rPr>
          <w:rFonts w:ascii="Arial Narrow" w:hAnsi="Arial Narrow"/>
        </w:rPr>
        <w:t>Učenici, učiteljica</w:t>
      </w:r>
    </w:p>
    <w:p w:rsidR="000C5ECE" w:rsidRPr="000C5ECE" w:rsidRDefault="000C5ECE" w:rsidP="00DC5385">
      <w:pPr>
        <w:spacing w:after="0"/>
        <w:jc w:val="both"/>
        <w:rPr>
          <w:rFonts w:ascii="Arial Narrow" w:hAnsi="Arial Narrow"/>
          <w:sz w:val="21"/>
          <w:szCs w:val="21"/>
        </w:rPr>
      </w:pPr>
      <w:r w:rsidRPr="000C5ECE">
        <w:rPr>
          <w:rFonts w:ascii="Arial Narrow" w:hAnsi="Arial Narrow"/>
          <w:b/>
          <w:lang w:bidi="hr-HR"/>
        </w:rPr>
        <w:t xml:space="preserve">Način učenja: </w:t>
      </w:r>
      <w:r w:rsidRPr="000C5ECE">
        <w:rPr>
          <w:rFonts w:ascii="Arial Narrow" w:hAnsi="Arial Narrow"/>
          <w:sz w:val="21"/>
          <w:szCs w:val="21"/>
        </w:rPr>
        <w:t>Pitaju, istražuju,  kreiraju, raspravljaju, procjenjuju, crtaju, imenuju, demonstriraju i definiraju, sudjeluju u radionicama i timskom radu.</w:t>
      </w:r>
    </w:p>
    <w:p w:rsidR="000C5ECE" w:rsidRPr="000C5ECE" w:rsidRDefault="000C5ECE" w:rsidP="00DC5385">
      <w:pPr>
        <w:spacing w:after="0"/>
        <w:rPr>
          <w:rFonts w:ascii="Arial Narrow" w:hAnsi="Arial Narrow"/>
        </w:rPr>
      </w:pPr>
      <w:r w:rsidRPr="000C5ECE">
        <w:rPr>
          <w:rFonts w:ascii="Arial Narrow" w:hAnsi="Arial Narrow"/>
          <w:b/>
          <w:lang w:bidi="hr-HR"/>
        </w:rPr>
        <w:t xml:space="preserve">Metode poučavanja: </w:t>
      </w:r>
      <w:r w:rsidRPr="000C5ECE">
        <w:rPr>
          <w:rFonts w:ascii="Arial Narrow" w:hAnsi="Arial Narrow"/>
        </w:rPr>
        <w:t>Demonstracije , razgovora ,praktičnog, frontalnog i grupnog rada</w:t>
      </w:r>
    </w:p>
    <w:p w:rsidR="000C5ECE" w:rsidRPr="000C5ECE" w:rsidRDefault="000C5ECE" w:rsidP="00DC5385">
      <w:pPr>
        <w:spacing w:after="0"/>
        <w:rPr>
          <w:rFonts w:ascii="Arial Narrow" w:hAnsi="Arial Narrow"/>
        </w:rPr>
      </w:pPr>
      <w:r w:rsidRPr="000C5ECE">
        <w:rPr>
          <w:rFonts w:ascii="Arial Narrow" w:hAnsi="Arial Narrow"/>
          <w:b/>
          <w:lang w:bidi="hr-HR"/>
        </w:rPr>
        <w:t xml:space="preserve">Trajanje izvedbe: </w:t>
      </w:r>
      <w:r w:rsidRPr="000C5ECE">
        <w:rPr>
          <w:rFonts w:ascii="Arial Narrow" w:hAnsi="Arial Narrow"/>
        </w:rPr>
        <w:t>Tijekom nastavne godine</w:t>
      </w:r>
    </w:p>
    <w:p w:rsidR="000C5ECE" w:rsidRPr="000C5ECE" w:rsidRDefault="000C5ECE" w:rsidP="00DC5385">
      <w:pPr>
        <w:spacing w:after="0"/>
        <w:rPr>
          <w:rFonts w:ascii="Arial Narrow" w:hAnsi="Arial Narrow"/>
          <w:lang w:bidi="hr-HR"/>
        </w:rPr>
      </w:pPr>
      <w:r w:rsidRPr="000C5ECE">
        <w:rPr>
          <w:rFonts w:ascii="Arial Narrow" w:hAnsi="Arial Narrow"/>
          <w:b/>
          <w:lang w:bidi="hr-HR"/>
        </w:rPr>
        <w:t xml:space="preserve">Planirani broj sati: </w:t>
      </w:r>
      <w:r w:rsidRPr="000C5ECE">
        <w:rPr>
          <w:rFonts w:ascii="Arial Narrow" w:hAnsi="Arial Narrow"/>
          <w:lang w:bidi="hr-HR"/>
        </w:rPr>
        <w:t>35</w:t>
      </w:r>
    </w:p>
    <w:p w:rsidR="000C5ECE" w:rsidRPr="000C5ECE" w:rsidRDefault="000C5ECE" w:rsidP="00DC5385">
      <w:pPr>
        <w:spacing w:after="0"/>
        <w:rPr>
          <w:rFonts w:ascii="Arial Narrow" w:hAnsi="Arial Narrow"/>
          <w:b/>
          <w:lang w:bidi="hr-HR"/>
        </w:rPr>
      </w:pPr>
      <w:r w:rsidRPr="000C5ECE">
        <w:rPr>
          <w:rFonts w:ascii="Arial Narrow" w:hAnsi="Arial Narrow"/>
          <w:b/>
          <w:lang w:bidi="hr-HR"/>
        </w:rPr>
        <w:t xml:space="preserve">Potrebni resursi: </w:t>
      </w:r>
      <w:r w:rsidRPr="000C5ECE">
        <w:rPr>
          <w:rFonts w:ascii="Arial Narrow" w:hAnsi="Arial Narrow"/>
        </w:rPr>
        <w:t>Škare,ljepilo,plastika ,karton i razni drugi materijali prema dogovoru.</w:t>
      </w:r>
    </w:p>
    <w:p w:rsidR="000C5ECE" w:rsidRPr="000C5ECE" w:rsidRDefault="000C5ECE" w:rsidP="00DC5385">
      <w:pPr>
        <w:spacing w:after="0"/>
        <w:jc w:val="both"/>
        <w:rPr>
          <w:rFonts w:ascii="Arial Narrow" w:hAnsi="Arial Narrow"/>
          <w:sz w:val="21"/>
          <w:szCs w:val="21"/>
        </w:rPr>
      </w:pPr>
      <w:r w:rsidRPr="000C5ECE">
        <w:rPr>
          <w:rFonts w:ascii="Arial Narrow" w:hAnsi="Arial Narrow"/>
          <w:b/>
          <w:lang w:bidi="hr-HR"/>
        </w:rPr>
        <w:t xml:space="preserve">Način praćenja ishoda: </w:t>
      </w:r>
      <w:r w:rsidRPr="000C5ECE">
        <w:rPr>
          <w:rFonts w:ascii="Arial Narrow" w:hAnsi="Arial Narrow"/>
          <w:sz w:val="21"/>
          <w:szCs w:val="21"/>
        </w:rPr>
        <w:t>Prezentacija dječjih uradaka na roditeljskom sastanku ili organiziranom razrednom sajmu, bilješke o radu i napredovanju učenika.</w:t>
      </w:r>
    </w:p>
    <w:p w:rsidR="000C5ECE" w:rsidRPr="000C5ECE" w:rsidRDefault="000C5ECE" w:rsidP="00DC5385">
      <w:pPr>
        <w:spacing w:after="0"/>
        <w:rPr>
          <w:rFonts w:ascii="Arial Narrow" w:hAnsi="Arial Narrow"/>
        </w:rPr>
      </w:pPr>
      <w:r w:rsidRPr="000C5ECE">
        <w:rPr>
          <w:rFonts w:ascii="Arial Narrow" w:hAnsi="Arial Narrow"/>
          <w:b/>
          <w:lang w:bidi="hr-HR"/>
        </w:rPr>
        <w:t xml:space="preserve">Nositelj aktivnosti: </w:t>
      </w:r>
      <w:r w:rsidR="00AE3C70" w:rsidRPr="00AE3C70">
        <w:rPr>
          <w:rFonts w:ascii="Arial Narrow" w:hAnsi="Arial Narrow"/>
          <w:lang w:bidi="hr-HR"/>
        </w:rPr>
        <w:t xml:space="preserve">učiteljica </w:t>
      </w:r>
      <w:r w:rsidRPr="00AE3C70">
        <w:rPr>
          <w:rFonts w:ascii="Arial Narrow" w:hAnsi="Arial Narrow"/>
        </w:rPr>
        <w:t>G</w:t>
      </w:r>
      <w:r w:rsidRPr="000C5ECE">
        <w:rPr>
          <w:rFonts w:ascii="Arial Narrow" w:hAnsi="Arial Narrow"/>
        </w:rPr>
        <w:t>ordana Mikulandra</w:t>
      </w:r>
    </w:p>
    <w:p w:rsidR="000C5ECE" w:rsidRDefault="000C5ECE" w:rsidP="00DC5385">
      <w:pPr>
        <w:spacing w:after="0"/>
        <w:rPr>
          <w:lang w:bidi="hr-HR"/>
        </w:rPr>
      </w:pPr>
    </w:p>
    <w:p w:rsidR="00F059B5" w:rsidRDefault="00F059B5" w:rsidP="00034585">
      <w:pPr>
        <w:pStyle w:val="Bodytext20"/>
        <w:shd w:val="clear" w:color="auto" w:fill="auto"/>
        <w:tabs>
          <w:tab w:val="left" w:pos="781"/>
        </w:tabs>
        <w:spacing w:after="0" w:line="283" w:lineRule="exact"/>
        <w:ind w:firstLine="0"/>
        <w:rPr>
          <w:b/>
          <w:color w:val="4472C4" w:themeColor="accent1"/>
          <w:sz w:val="22"/>
          <w:szCs w:val="22"/>
        </w:rPr>
      </w:pPr>
    </w:p>
    <w:p w:rsidR="00F059B5" w:rsidRPr="00D74E7C" w:rsidRDefault="00F059B5" w:rsidP="00F059B5">
      <w:pPr>
        <w:pStyle w:val="Bodytext20"/>
        <w:shd w:val="clear" w:color="auto" w:fill="auto"/>
        <w:tabs>
          <w:tab w:val="left" w:pos="781"/>
        </w:tabs>
        <w:spacing w:after="0" w:line="283" w:lineRule="exact"/>
        <w:ind w:firstLine="0"/>
        <w:rPr>
          <w:rFonts w:ascii="Times New Roman CE" w:hAnsi="Times New Roman CE" w:cs="Times New Roman CE"/>
          <w:b/>
          <w:color w:val="C45911" w:themeColor="accent2" w:themeShade="BF"/>
          <w:sz w:val="24"/>
          <w:szCs w:val="24"/>
        </w:rPr>
      </w:pPr>
      <w:r w:rsidRPr="00D74E7C">
        <w:rPr>
          <w:rFonts w:ascii="Times New Roman CE" w:hAnsi="Times New Roman CE" w:cs="Times New Roman CE"/>
          <w:b/>
          <w:color w:val="C45911" w:themeColor="accent2" w:themeShade="BF"/>
          <w:sz w:val="24"/>
          <w:szCs w:val="24"/>
        </w:rPr>
        <w:t>INA – DRAMSKA SKUPINA</w:t>
      </w:r>
    </w:p>
    <w:p w:rsidR="00F059B5" w:rsidRDefault="00F059B5" w:rsidP="00F059B5">
      <w:pPr>
        <w:pStyle w:val="Bodytext20"/>
        <w:shd w:val="clear" w:color="auto" w:fill="auto"/>
        <w:tabs>
          <w:tab w:val="left" w:pos="781"/>
        </w:tabs>
        <w:spacing w:after="0" w:line="283" w:lineRule="exact"/>
        <w:ind w:firstLine="0"/>
        <w:rPr>
          <w:b/>
          <w:color w:val="4472C4"/>
          <w:sz w:val="24"/>
          <w:szCs w:val="24"/>
        </w:rPr>
      </w:pPr>
    </w:p>
    <w:p w:rsidR="00F059B5" w:rsidRDefault="00F059B5" w:rsidP="00F059B5">
      <w:pPr>
        <w:spacing w:after="200" w:line="240" w:lineRule="auto"/>
        <w:jc w:val="both"/>
      </w:pPr>
      <w:proofErr w:type="spellStart"/>
      <w:r>
        <w:rPr>
          <w:rFonts w:ascii="Arial Narrow" w:hAnsi="Arial Narrow"/>
          <w:b/>
          <w:sz w:val="21"/>
          <w:szCs w:val="21"/>
        </w:rPr>
        <w:t>Kurikulumsko</w:t>
      </w:r>
      <w:proofErr w:type="spellEnd"/>
      <w:r>
        <w:rPr>
          <w:rFonts w:ascii="Arial Narrow" w:hAnsi="Arial Narrow"/>
          <w:b/>
          <w:sz w:val="21"/>
          <w:szCs w:val="21"/>
        </w:rPr>
        <w:t xml:space="preserve"> područje: </w:t>
      </w:r>
      <w:r>
        <w:rPr>
          <w:rFonts w:ascii="Arial Narrow" w:eastAsia="SimSun" w:hAnsi="Arial Narrow" w:cs="Arial"/>
          <w:sz w:val="21"/>
          <w:szCs w:val="21"/>
          <w:lang w:eastAsia="ja-JP"/>
        </w:rPr>
        <w:t>JEZIČNO-KOMUNIKACIJSKO (UMJETNIČKO PODRUČJE)</w:t>
      </w:r>
    </w:p>
    <w:p w:rsidR="00F059B5" w:rsidRDefault="00F059B5" w:rsidP="005121D1">
      <w:pPr>
        <w:spacing w:after="0" w:line="240" w:lineRule="auto"/>
        <w:jc w:val="both"/>
      </w:pPr>
      <w:r>
        <w:rPr>
          <w:rFonts w:ascii="Arial Narrow" w:hAnsi="Arial Narrow"/>
          <w:b/>
          <w:sz w:val="21"/>
          <w:szCs w:val="21"/>
        </w:rPr>
        <w:t>Ciklus (razred)</w:t>
      </w:r>
      <w:r>
        <w:rPr>
          <w:rFonts w:ascii="Arial Narrow" w:hAnsi="Arial Narrow"/>
          <w:sz w:val="21"/>
          <w:szCs w:val="21"/>
        </w:rPr>
        <w:t xml:space="preserve">: I. (3.a razred); </w:t>
      </w:r>
      <w:r>
        <w:rPr>
          <w:rFonts w:ascii="Arial Narrow" w:hAnsi="Arial Narrow"/>
          <w:b/>
          <w:sz w:val="21"/>
          <w:szCs w:val="21"/>
        </w:rPr>
        <w:t>INA -  Dramsko-kreativna skupina</w:t>
      </w:r>
    </w:p>
    <w:p w:rsidR="005121D1" w:rsidRDefault="005121D1" w:rsidP="005121D1">
      <w:pPr>
        <w:spacing w:after="0"/>
        <w:rPr>
          <w:rFonts w:ascii="Arial Narrow" w:hAnsi="Arial Narrow"/>
          <w:b/>
          <w:sz w:val="21"/>
          <w:szCs w:val="21"/>
        </w:rPr>
      </w:pPr>
    </w:p>
    <w:p w:rsidR="00F059B5" w:rsidRDefault="00F059B5" w:rsidP="005121D1">
      <w:pPr>
        <w:spacing w:after="0"/>
      </w:pPr>
      <w:r>
        <w:rPr>
          <w:rFonts w:ascii="Arial Narrow" w:hAnsi="Arial Narrow"/>
          <w:b/>
          <w:sz w:val="21"/>
          <w:szCs w:val="21"/>
        </w:rPr>
        <w:t>Cilj:</w:t>
      </w:r>
      <w:r>
        <w:rPr>
          <w:rFonts w:ascii="Arial Narrow" w:hAnsi="Arial Narrow"/>
          <w:sz w:val="21"/>
          <w:szCs w:val="21"/>
        </w:rPr>
        <w:t xml:space="preserve"> razvijanje mašte i kreativnosti </w:t>
      </w:r>
    </w:p>
    <w:p w:rsidR="00F059B5" w:rsidRPr="003C3456" w:rsidRDefault="00F059B5" w:rsidP="005121D1">
      <w:pPr>
        <w:pStyle w:val="Odlomakpopisa"/>
        <w:numPr>
          <w:ilvl w:val="0"/>
          <w:numId w:val="65"/>
        </w:numPr>
        <w:spacing w:after="0"/>
        <w:rPr>
          <w:rFonts w:ascii="Arial Narrow" w:hAnsi="Arial Narrow"/>
          <w:color w:val="auto"/>
          <w:sz w:val="21"/>
          <w:szCs w:val="21"/>
        </w:rPr>
      </w:pPr>
      <w:r w:rsidRPr="003C3456">
        <w:rPr>
          <w:rFonts w:ascii="Arial Narrow" w:hAnsi="Arial Narrow"/>
          <w:color w:val="auto"/>
          <w:sz w:val="21"/>
          <w:szCs w:val="21"/>
        </w:rPr>
        <w:t>razvijanje samokritičnost i kritičnosti</w:t>
      </w:r>
    </w:p>
    <w:p w:rsidR="00F059B5" w:rsidRPr="003C3456" w:rsidRDefault="00F059B5" w:rsidP="005121D1">
      <w:pPr>
        <w:pStyle w:val="Odlomakpopisa"/>
        <w:spacing w:after="0"/>
        <w:rPr>
          <w:rFonts w:ascii="Arial Narrow" w:hAnsi="Arial Narrow"/>
          <w:color w:val="auto"/>
          <w:sz w:val="21"/>
          <w:szCs w:val="21"/>
        </w:rPr>
      </w:pPr>
      <w:r w:rsidRPr="003C3456">
        <w:rPr>
          <w:rFonts w:ascii="Arial Narrow" w:hAnsi="Arial Narrow"/>
          <w:color w:val="auto"/>
          <w:sz w:val="21"/>
          <w:szCs w:val="21"/>
        </w:rPr>
        <w:t xml:space="preserve">razvijanje kritičkoga mišljenja i prosuđivanja </w:t>
      </w:r>
    </w:p>
    <w:p w:rsidR="00F059B5" w:rsidRPr="003C3456" w:rsidRDefault="00F059B5" w:rsidP="005121D1">
      <w:pPr>
        <w:pStyle w:val="Odlomakpopisa"/>
        <w:numPr>
          <w:ilvl w:val="0"/>
          <w:numId w:val="65"/>
        </w:numPr>
        <w:spacing w:after="0"/>
        <w:rPr>
          <w:rFonts w:ascii="Arial Narrow" w:hAnsi="Arial Narrow"/>
          <w:color w:val="auto"/>
          <w:sz w:val="21"/>
          <w:szCs w:val="21"/>
        </w:rPr>
      </w:pPr>
      <w:r w:rsidRPr="003C3456">
        <w:rPr>
          <w:rFonts w:ascii="Arial Narrow" w:hAnsi="Arial Narrow"/>
          <w:color w:val="auto"/>
          <w:sz w:val="21"/>
          <w:szCs w:val="21"/>
        </w:rPr>
        <w:t xml:space="preserve">poticati učenike na pismeno izražavanje i </w:t>
      </w:r>
      <w:proofErr w:type="spellStart"/>
      <w:r w:rsidRPr="003C3456">
        <w:rPr>
          <w:rFonts w:ascii="Arial Narrow" w:hAnsi="Arial Narrow"/>
          <w:color w:val="auto"/>
          <w:sz w:val="21"/>
          <w:szCs w:val="21"/>
        </w:rPr>
        <w:t>samoizražavanje</w:t>
      </w:r>
      <w:proofErr w:type="spellEnd"/>
      <w:r w:rsidRPr="003C3456">
        <w:rPr>
          <w:rFonts w:ascii="Arial Narrow" w:hAnsi="Arial Narrow"/>
          <w:color w:val="auto"/>
          <w:sz w:val="21"/>
          <w:szCs w:val="21"/>
        </w:rPr>
        <w:t xml:space="preserve"> </w:t>
      </w:r>
    </w:p>
    <w:p w:rsidR="00F059B5" w:rsidRPr="003C3456" w:rsidRDefault="00F059B5" w:rsidP="005121D1">
      <w:pPr>
        <w:pStyle w:val="Odlomakpopisa"/>
        <w:numPr>
          <w:ilvl w:val="0"/>
          <w:numId w:val="65"/>
        </w:numPr>
        <w:spacing w:after="0"/>
        <w:rPr>
          <w:rFonts w:ascii="Arial Narrow" w:hAnsi="Arial Narrow"/>
          <w:color w:val="auto"/>
          <w:sz w:val="21"/>
          <w:szCs w:val="21"/>
        </w:rPr>
      </w:pPr>
      <w:r w:rsidRPr="003C3456">
        <w:rPr>
          <w:rFonts w:ascii="Arial Narrow" w:hAnsi="Arial Narrow"/>
          <w:color w:val="auto"/>
          <w:sz w:val="21"/>
          <w:szCs w:val="21"/>
        </w:rPr>
        <w:t xml:space="preserve">razumijevanje književnih tekstova </w:t>
      </w:r>
    </w:p>
    <w:p w:rsidR="00F059B5" w:rsidRPr="003C3456" w:rsidRDefault="00F059B5" w:rsidP="005121D1">
      <w:pPr>
        <w:pStyle w:val="Odlomakpopisa"/>
        <w:numPr>
          <w:ilvl w:val="0"/>
          <w:numId w:val="65"/>
        </w:numPr>
        <w:spacing w:after="0"/>
        <w:rPr>
          <w:rFonts w:ascii="Arial Narrow" w:hAnsi="Arial Narrow"/>
          <w:color w:val="auto"/>
          <w:sz w:val="21"/>
          <w:szCs w:val="21"/>
        </w:rPr>
      </w:pPr>
      <w:r w:rsidRPr="003C3456">
        <w:rPr>
          <w:rFonts w:ascii="Arial Narrow" w:hAnsi="Arial Narrow"/>
          <w:color w:val="auto"/>
          <w:sz w:val="21"/>
          <w:szCs w:val="21"/>
        </w:rPr>
        <w:t xml:space="preserve">potaknuti učenike na </w:t>
      </w:r>
      <w:proofErr w:type="spellStart"/>
      <w:r w:rsidRPr="003C3456">
        <w:rPr>
          <w:rFonts w:ascii="Arial Narrow" w:hAnsi="Arial Narrow"/>
          <w:color w:val="auto"/>
          <w:sz w:val="21"/>
          <w:szCs w:val="21"/>
        </w:rPr>
        <w:t>samovrednovanje</w:t>
      </w:r>
      <w:proofErr w:type="spellEnd"/>
      <w:r w:rsidRPr="003C3456">
        <w:rPr>
          <w:rFonts w:ascii="Arial Narrow" w:hAnsi="Arial Narrow"/>
          <w:color w:val="auto"/>
          <w:sz w:val="21"/>
          <w:szCs w:val="21"/>
        </w:rPr>
        <w:t xml:space="preserve"> i vrednovanje </w:t>
      </w:r>
    </w:p>
    <w:p w:rsidR="00F059B5" w:rsidRPr="003C3456" w:rsidRDefault="00F059B5" w:rsidP="005121D1">
      <w:pPr>
        <w:pStyle w:val="Odlomakpopisa"/>
        <w:numPr>
          <w:ilvl w:val="0"/>
          <w:numId w:val="65"/>
        </w:numPr>
        <w:spacing w:after="0"/>
        <w:rPr>
          <w:rFonts w:ascii="Arial Narrow" w:hAnsi="Arial Narrow"/>
          <w:color w:val="auto"/>
          <w:sz w:val="21"/>
          <w:szCs w:val="21"/>
        </w:rPr>
      </w:pPr>
      <w:r w:rsidRPr="003C3456">
        <w:rPr>
          <w:rFonts w:ascii="Arial Narrow" w:hAnsi="Arial Narrow"/>
          <w:color w:val="auto"/>
          <w:sz w:val="21"/>
          <w:szCs w:val="21"/>
        </w:rPr>
        <w:t>raditi na učenikovim govornim i izražajnim sposobnostima i vještinama radi potreba scenskog nastupa</w:t>
      </w:r>
    </w:p>
    <w:p w:rsidR="00F059B5" w:rsidRPr="003C3456" w:rsidRDefault="00F059B5" w:rsidP="005121D1">
      <w:pPr>
        <w:pStyle w:val="Odlomakpopisa"/>
        <w:numPr>
          <w:ilvl w:val="0"/>
          <w:numId w:val="65"/>
        </w:numPr>
        <w:spacing w:after="0"/>
        <w:rPr>
          <w:rFonts w:ascii="Arial Narrow" w:hAnsi="Arial Narrow"/>
          <w:color w:val="auto"/>
          <w:sz w:val="21"/>
          <w:szCs w:val="21"/>
        </w:rPr>
      </w:pPr>
      <w:r w:rsidRPr="003C3456">
        <w:rPr>
          <w:rFonts w:ascii="Arial Narrow" w:hAnsi="Arial Narrow"/>
          <w:color w:val="auto"/>
          <w:sz w:val="21"/>
          <w:szCs w:val="21"/>
        </w:rPr>
        <w:t>uključiti u rad i motoričke sposobnosti te ukazati na važnost govora tijela u glumačkom procesu; putem radionica i vježbi poraditi na razumijevanju međuljudskih odnosa i isticati važnost međusobne suradnje i komunikacije.</w:t>
      </w:r>
    </w:p>
    <w:p w:rsidR="00F059B5" w:rsidRPr="003C3456" w:rsidRDefault="00F059B5" w:rsidP="005121D1">
      <w:pPr>
        <w:pStyle w:val="Odlomakpopisa"/>
        <w:numPr>
          <w:ilvl w:val="0"/>
          <w:numId w:val="65"/>
        </w:numPr>
        <w:spacing w:after="0"/>
        <w:rPr>
          <w:rFonts w:ascii="Arial Narrow" w:hAnsi="Arial Narrow"/>
          <w:color w:val="auto"/>
          <w:sz w:val="21"/>
          <w:szCs w:val="21"/>
        </w:rPr>
      </w:pPr>
      <w:r w:rsidRPr="003C3456">
        <w:rPr>
          <w:rFonts w:ascii="Arial Narrow" w:hAnsi="Arial Narrow"/>
          <w:color w:val="auto"/>
          <w:sz w:val="21"/>
          <w:szCs w:val="21"/>
        </w:rPr>
        <w:t>omogućiti učenicima kreativno razvijanje</w:t>
      </w:r>
    </w:p>
    <w:p w:rsidR="00F059B5" w:rsidRPr="003C3456" w:rsidRDefault="00F059B5" w:rsidP="005121D1">
      <w:pPr>
        <w:pStyle w:val="Odlomakpopisa"/>
        <w:numPr>
          <w:ilvl w:val="0"/>
          <w:numId w:val="65"/>
        </w:numPr>
        <w:spacing w:after="0"/>
        <w:rPr>
          <w:rFonts w:ascii="Arial Narrow" w:hAnsi="Arial Narrow"/>
          <w:color w:val="auto"/>
          <w:sz w:val="21"/>
          <w:szCs w:val="21"/>
        </w:rPr>
      </w:pPr>
      <w:r w:rsidRPr="003C3456">
        <w:rPr>
          <w:rFonts w:ascii="Arial Narrow" w:hAnsi="Arial Narrow"/>
          <w:color w:val="auto"/>
          <w:sz w:val="21"/>
          <w:szCs w:val="21"/>
        </w:rPr>
        <w:t>razvijati sklonost interes za kreativno stvaralaštvo</w:t>
      </w:r>
    </w:p>
    <w:p w:rsidR="00F059B5" w:rsidRPr="003C3456" w:rsidRDefault="00F059B5" w:rsidP="005121D1">
      <w:pPr>
        <w:pStyle w:val="Odlomakpopisa"/>
        <w:numPr>
          <w:ilvl w:val="0"/>
          <w:numId w:val="65"/>
        </w:numPr>
        <w:spacing w:after="0"/>
        <w:rPr>
          <w:rFonts w:ascii="Arial Narrow" w:hAnsi="Arial Narrow"/>
          <w:color w:val="auto"/>
          <w:sz w:val="21"/>
          <w:szCs w:val="21"/>
        </w:rPr>
      </w:pPr>
      <w:r w:rsidRPr="003C3456">
        <w:rPr>
          <w:rFonts w:ascii="Arial Narrow" w:hAnsi="Arial Narrow"/>
          <w:color w:val="auto"/>
          <w:sz w:val="21"/>
          <w:szCs w:val="21"/>
        </w:rPr>
        <w:t>razvijanje kreativnih sposobnosti i usvajanje estetskih vrijednosti</w:t>
      </w:r>
    </w:p>
    <w:p w:rsidR="00F059B5" w:rsidRDefault="00F059B5" w:rsidP="003C3456">
      <w:pPr>
        <w:spacing w:after="0"/>
        <w:rPr>
          <w:rFonts w:ascii="Calibri" w:hAnsi="Calibri"/>
        </w:rPr>
      </w:pPr>
      <w:r>
        <w:rPr>
          <w:rFonts w:ascii="Arial Narrow" w:hAnsi="Arial Narrow"/>
          <w:b/>
          <w:sz w:val="21"/>
          <w:szCs w:val="21"/>
        </w:rPr>
        <w:t>Namjena aktivnosti:</w:t>
      </w:r>
      <w:r>
        <w:rPr>
          <w:rFonts w:ascii="Arial Narrow" w:hAnsi="Arial Narrow"/>
          <w:sz w:val="21"/>
          <w:szCs w:val="21"/>
        </w:rPr>
        <w:t xml:space="preserve"> Kroz dramsku igru oslobađati učenike u govoru i pokretu kako bi bili samosvjesni, hrabri i sigurni u sebe te se uspješno prezentirali i bili sigurni u javnim nastupima.</w:t>
      </w:r>
    </w:p>
    <w:p w:rsidR="00F059B5" w:rsidRDefault="00F059B5" w:rsidP="003C3456">
      <w:pPr>
        <w:spacing w:after="0"/>
        <w:rPr>
          <w:rFonts w:ascii="Arial Narrow" w:hAnsi="Arial Narrow"/>
          <w:sz w:val="21"/>
          <w:szCs w:val="21"/>
        </w:rPr>
      </w:pPr>
      <w:r>
        <w:rPr>
          <w:rFonts w:ascii="Arial Narrow" w:hAnsi="Arial Narrow"/>
          <w:sz w:val="21"/>
          <w:szCs w:val="21"/>
        </w:rPr>
        <w:t xml:space="preserve"> Učenici se izražavaju  različitim likovnim tehnikama,pokretom i glazbom.</w:t>
      </w:r>
    </w:p>
    <w:p w:rsidR="003C3456" w:rsidRDefault="003C3456" w:rsidP="003C3456">
      <w:pPr>
        <w:spacing w:after="0"/>
        <w:rPr>
          <w:rFonts w:ascii="Arial Narrow" w:hAnsi="Arial Narrow"/>
          <w:sz w:val="21"/>
          <w:szCs w:val="21"/>
        </w:rPr>
      </w:pPr>
    </w:p>
    <w:p w:rsidR="00F059B5" w:rsidRDefault="00F059B5" w:rsidP="003C3456">
      <w:pPr>
        <w:spacing w:after="0"/>
        <w:rPr>
          <w:rFonts w:ascii="Calibri" w:hAnsi="Calibri"/>
        </w:rPr>
      </w:pPr>
      <w:r>
        <w:rPr>
          <w:rFonts w:ascii="Arial Narrow" w:hAnsi="Arial Narrow"/>
          <w:b/>
          <w:sz w:val="21"/>
          <w:szCs w:val="21"/>
        </w:rPr>
        <w:t>Sudionici:</w:t>
      </w:r>
      <w:r>
        <w:rPr>
          <w:rFonts w:ascii="Arial Narrow" w:hAnsi="Arial Narrow"/>
          <w:sz w:val="21"/>
          <w:szCs w:val="21"/>
        </w:rPr>
        <w:t xml:space="preserve"> svi zainteresirani učenici 3..a  razreda. </w:t>
      </w:r>
    </w:p>
    <w:p w:rsidR="00F059B5" w:rsidRDefault="00F059B5" w:rsidP="003C3456">
      <w:pPr>
        <w:spacing w:after="0"/>
      </w:pPr>
      <w:r>
        <w:rPr>
          <w:rFonts w:ascii="Arial Narrow" w:hAnsi="Arial Narrow"/>
          <w:b/>
          <w:sz w:val="21"/>
          <w:szCs w:val="21"/>
        </w:rPr>
        <w:t>Metode poučavanja:</w:t>
      </w:r>
      <w:r>
        <w:rPr>
          <w:rFonts w:ascii="Arial Narrow" w:hAnsi="Arial Narrow"/>
          <w:sz w:val="21"/>
          <w:szCs w:val="21"/>
        </w:rPr>
        <w:t xml:space="preserve"> Rad u skupinama, rad u paru i individualni rad.</w:t>
      </w:r>
    </w:p>
    <w:p w:rsidR="00F059B5" w:rsidRDefault="00F059B5" w:rsidP="003C3456">
      <w:pPr>
        <w:spacing w:after="0"/>
        <w:rPr>
          <w:rFonts w:ascii="Arial Narrow" w:hAnsi="Arial Narrow"/>
          <w:sz w:val="21"/>
          <w:szCs w:val="21"/>
        </w:rPr>
      </w:pPr>
      <w:r>
        <w:rPr>
          <w:rFonts w:ascii="Arial Narrow" w:hAnsi="Arial Narrow"/>
          <w:sz w:val="21"/>
          <w:szCs w:val="21"/>
        </w:rPr>
        <w:t xml:space="preserve"> Probe i radionice dramske skupine održavaju se jednom tjedno .</w:t>
      </w:r>
    </w:p>
    <w:p w:rsidR="00F059B5" w:rsidRDefault="00F059B5" w:rsidP="003C3456">
      <w:pPr>
        <w:spacing w:after="0"/>
        <w:rPr>
          <w:rFonts w:ascii="Calibri" w:hAnsi="Calibri"/>
        </w:rPr>
      </w:pPr>
      <w:r>
        <w:rPr>
          <w:rFonts w:ascii="Arial Narrow" w:hAnsi="Arial Narrow"/>
          <w:b/>
          <w:sz w:val="21"/>
          <w:szCs w:val="21"/>
        </w:rPr>
        <w:t>Planiran broj sati :</w:t>
      </w:r>
      <w:r>
        <w:rPr>
          <w:rFonts w:ascii="Arial Narrow" w:hAnsi="Arial Narrow"/>
          <w:sz w:val="21"/>
          <w:szCs w:val="21"/>
        </w:rPr>
        <w:t xml:space="preserve"> 35 sati godišnje  </w:t>
      </w:r>
    </w:p>
    <w:p w:rsidR="00F059B5" w:rsidRDefault="00F059B5" w:rsidP="003C3456">
      <w:pPr>
        <w:spacing w:after="0"/>
      </w:pPr>
      <w:r>
        <w:rPr>
          <w:rFonts w:ascii="Arial Narrow" w:hAnsi="Arial Narrow"/>
          <w:b/>
          <w:sz w:val="21"/>
          <w:szCs w:val="21"/>
        </w:rPr>
        <w:t>Trajanje izvedbe:</w:t>
      </w:r>
      <w:r>
        <w:rPr>
          <w:rFonts w:ascii="Arial Narrow" w:hAnsi="Arial Narrow"/>
          <w:sz w:val="21"/>
          <w:szCs w:val="21"/>
        </w:rPr>
        <w:t xml:space="preserve"> Od rujna do lipnja tekuće školske godine.</w:t>
      </w:r>
    </w:p>
    <w:p w:rsidR="00F059B5" w:rsidRDefault="00F059B5" w:rsidP="003C3456">
      <w:pPr>
        <w:spacing w:after="0"/>
        <w:rPr>
          <w:rFonts w:ascii="Arial Narrow" w:hAnsi="Arial Narrow"/>
          <w:sz w:val="21"/>
          <w:szCs w:val="21"/>
        </w:rPr>
      </w:pPr>
      <w:r>
        <w:rPr>
          <w:rFonts w:ascii="Arial Narrow" w:hAnsi="Arial Narrow"/>
          <w:b/>
          <w:sz w:val="21"/>
          <w:szCs w:val="21"/>
        </w:rPr>
        <w:t>Troškovnik aktivnosti:</w:t>
      </w:r>
      <w:r>
        <w:rPr>
          <w:rFonts w:ascii="Arial Narrow" w:hAnsi="Arial Narrow"/>
          <w:sz w:val="21"/>
          <w:szCs w:val="21"/>
        </w:rPr>
        <w:t xml:space="preserve"> Troškovi se odnose na:</w:t>
      </w:r>
    </w:p>
    <w:p w:rsidR="00F059B5" w:rsidRPr="003C3456" w:rsidRDefault="003C3456" w:rsidP="00021685">
      <w:pPr>
        <w:pStyle w:val="Odlomakpopisa"/>
        <w:numPr>
          <w:ilvl w:val="0"/>
          <w:numId w:val="66"/>
        </w:numPr>
        <w:spacing w:after="0"/>
        <w:rPr>
          <w:rFonts w:ascii="Arial Narrow" w:hAnsi="Arial Narrow"/>
          <w:color w:val="auto"/>
          <w:sz w:val="21"/>
          <w:szCs w:val="21"/>
        </w:rPr>
      </w:pPr>
      <w:r w:rsidRPr="003C3456">
        <w:rPr>
          <w:rFonts w:ascii="Arial Narrow" w:hAnsi="Arial Narrow"/>
          <w:color w:val="auto"/>
          <w:sz w:val="21"/>
          <w:szCs w:val="21"/>
        </w:rPr>
        <w:t xml:space="preserve">Izradu kulisa i kostimografije;  </w:t>
      </w:r>
      <w:r w:rsidR="00F059B5" w:rsidRPr="003C3456">
        <w:rPr>
          <w:rFonts w:ascii="Arial Narrow" w:hAnsi="Arial Narrow"/>
          <w:color w:val="auto"/>
          <w:sz w:val="21"/>
          <w:szCs w:val="21"/>
        </w:rPr>
        <w:t xml:space="preserve">potreban pribor i materijal za rad </w:t>
      </w:r>
    </w:p>
    <w:p w:rsidR="00F059B5" w:rsidRDefault="00F059B5" w:rsidP="00021685">
      <w:pPr>
        <w:pStyle w:val="Odlomakpopisa"/>
        <w:numPr>
          <w:ilvl w:val="0"/>
          <w:numId w:val="66"/>
        </w:numPr>
        <w:spacing w:after="0"/>
        <w:rPr>
          <w:rFonts w:ascii="Arial Narrow" w:hAnsi="Arial Narrow"/>
          <w:color w:val="auto"/>
          <w:sz w:val="21"/>
          <w:szCs w:val="21"/>
        </w:rPr>
      </w:pPr>
      <w:r w:rsidRPr="003C3456">
        <w:rPr>
          <w:rFonts w:ascii="Arial Narrow" w:hAnsi="Arial Narrow"/>
          <w:color w:val="auto"/>
          <w:sz w:val="21"/>
          <w:szCs w:val="21"/>
        </w:rPr>
        <w:t>Troškovi variraju svake godine (do 60 eura godišnje)</w:t>
      </w:r>
    </w:p>
    <w:p w:rsidR="003C3456" w:rsidRPr="003C3456" w:rsidRDefault="003C3456" w:rsidP="003C3456">
      <w:pPr>
        <w:pStyle w:val="Odlomakpopisa"/>
        <w:spacing w:after="0"/>
        <w:rPr>
          <w:rFonts w:ascii="Arial Narrow" w:hAnsi="Arial Narrow"/>
          <w:color w:val="auto"/>
          <w:sz w:val="21"/>
          <w:szCs w:val="21"/>
        </w:rPr>
      </w:pPr>
    </w:p>
    <w:p w:rsidR="00F059B5" w:rsidRDefault="00F059B5" w:rsidP="003C3456">
      <w:pPr>
        <w:spacing w:after="0"/>
        <w:rPr>
          <w:rFonts w:ascii="Arial Narrow" w:hAnsi="Arial Narrow"/>
          <w:b/>
          <w:sz w:val="21"/>
          <w:szCs w:val="21"/>
        </w:rPr>
      </w:pPr>
      <w:r>
        <w:rPr>
          <w:rFonts w:ascii="Arial Narrow" w:hAnsi="Arial Narrow"/>
          <w:b/>
          <w:sz w:val="21"/>
          <w:szCs w:val="21"/>
        </w:rPr>
        <w:t>Način praćenja i provjera ishoda:</w:t>
      </w:r>
    </w:p>
    <w:p w:rsidR="00F059B5" w:rsidRPr="003C3456" w:rsidRDefault="00F059B5" w:rsidP="00021685">
      <w:pPr>
        <w:pStyle w:val="Odlomakpopisa"/>
        <w:numPr>
          <w:ilvl w:val="0"/>
          <w:numId w:val="67"/>
        </w:numPr>
        <w:spacing w:after="0"/>
        <w:rPr>
          <w:rFonts w:ascii="Calibri" w:hAnsi="Calibri"/>
          <w:color w:val="auto"/>
        </w:rPr>
      </w:pPr>
      <w:r w:rsidRPr="003C3456">
        <w:rPr>
          <w:rFonts w:ascii="Arial Narrow" w:hAnsi="Arial Narrow"/>
          <w:color w:val="auto"/>
          <w:sz w:val="21"/>
          <w:szCs w:val="21"/>
        </w:rPr>
        <w:t>posjećenost izvannastavne aktivnosti</w:t>
      </w:r>
    </w:p>
    <w:p w:rsidR="00F059B5" w:rsidRPr="003C3456" w:rsidRDefault="00F059B5" w:rsidP="00021685">
      <w:pPr>
        <w:pStyle w:val="Odlomakpopisa"/>
        <w:numPr>
          <w:ilvl w:val="0"/>
          <w:numId w:val="67"/>
        </w:numPr>
        <w:spacing w:after="0"/>
        <w:rPr>
          <w:rFonts w:ascii="Arial Narrow" w:hAnsi="Arial Narrow"/>
          <w:color w:val="auto"/>
          <w:sz w:val="21"/>
          <w:szCs w:val="21"/>
        </w:rPr>
      </w:pPr>
      <w:r w:rsidRPr="003C3456">
        <w:rPr>
          <w:rFonts w:ascii="Arial Narrow" w:hAnsi="Arial Narrow"/>
          <w:color w:val="auto"/>
          <w:sz w:val="21"/>
          <w:szCs w:val="21"/>
        </w:rPr>
        <w:t>uspjeh na školskim priredbama</w:t>
      </w:r>
    </w:p>
    <w:p w:rsidR="00F059B5" w:rsidRPr="003C3456" w:rsidRDefault="00F059B5" w:rsidP="00021685">
      <w:pPr>
        <w:pStyle w:val="Odlomakpopisa"/>
        <w:numPr>
          <w:ilvl w:val="0"/>
          <w:numId w:val="67"/>
        </w:numPr>
        <w:spacing w:after="0"/>
        <w:rPr>
          <w:rFonts w:ascii="Arial Narrow" w:hAnsi="Arial Narrow"/>
          <w:color w:val="auto"/>
          <w:sz w:val="21"/>
          <w:szCs w:val="21"/>
        </w:rPr>
      </w:pPr>
      <w:r w:rsidRPr="003C3456">
        <w:rPr>
          <w:rFonts w:ascii="Arial Narrow" w:hAnsi="Arial Narrow"/>
          <w:color w:val="auto"/>
          <w:sz w:val="21"/>
          <w:szCs w:val="21"/>
        </w:rPr>
        <w:t>evaluacijski listići</w:t>
      </w:r>
    </w:p>
    <w:p w:rsidR="00F059B5" w:rsidRPr="003C3456" w:rsidRDefault="00F059B5" w:rsidP="00021685">
      <w:pPr>
        <w:pStyle w:val="Odlomakpopisa"/>
        <w:numPr>
          <w:ilvl w:val="0"/>
          <w:numId w:val="67"/>
        </w:numPr>
        <w:spacing w:after="0"/>
        <w:rPr>
          <w:rFonts w:ascii="Arial Narrow" w:hAnsi="Arial Narrow"/>
          <w:color w:val="auto"/>
          <w:sz w:val="21"/>
          <w:szCs w:val="21"/>
        </w:rPr>
      </w:pPr>
      <w:r w:rsidRPr="003C3456">
        <w:rPr>
          <w:rFonts w:ascii="Arial Narrow" w:hAnsi="Arial Narrow"/>
          <w:color w:val="auto"/>
          <w:sz w:val="21"/>
          <w:szCs w:val="21"/>
        </w:rPr>
        <w:t xml:space="preserve">izvedba pripremljenog igrokaza </w:t>
      </w:r>
    </w:p>
    <w:p w:rsidR="00F059B5" w:rsidRPr="003C3456" w:rsidRDefault="00F059B5" w:rsidP="00021685">
      <w:pPr>
        <w:pStyle w:val="Odlomakpopisa"/>
        <w:numPr>
          <w:ilvl w:val="0"/>
          <w:numId w:val="67"/>
        </w:numPr>
        <w:spacing w:after="0"/>
        <w:rPr>
          <w:rFonts w:ascii="Arial Narrow" w:hAnsi="Arial Narrow"/>
          <w:color w:val="auto"/>
          <w:sz w:val="21"/>
          <w:szCs w:val="21"/>
        </w:rPr>
      </w:pPr>
      <w:r w:rsidRPr="003C3456">
        <w:rPr>
          <w:rFonts w:ascii="Arial Narrow" w:hAnsi="Arial Narrow"/>
          <w:color w:val="auto"/>
          <w:sz w:val="21"/>
          <w:szCs w:val="21"/>
        </w:rPr>
        <w:t>-likovni natječaji i izložbe.</w:t>
      </w:r>
    </w:p>
    <w:p w:rsidR="00F059B5" w:rsidRDefault="00F059B5" w:rsidP="003C3456">
      <w:pPr>
        <w:spacing w:after="0"/>
        <w:rPr>
          <w:rFonts w:ascii="Calibri" w:hAnsi="Calibri"/>
        </w:rPr>
      </w:pPr>
      <w:r>
        <w:rPr>
          <w:rFonts w:ascii="Arial Narrow" w:hAnsi="Arial Narrow"/>
          <w:b/>
          <w:sz w:val="21"/>
          <w:szCs w:val="21"/>
        </w:rPr>
        <w:t>Nositelj aktivnosti:</w:t>
      </w:r>
      <w:r>
        <w:rPr>
          <w:rFonts w:ascii="Arial Narrow" w:hAnsi="Arial Narrow"/>
          <w:sz w:val="21"/>
          <w:szCs w:val="21"/>
        </w:rPr>
        <w:t xml:space="preserve"> učiteljica Silvana Kulušić</w:t>
      </w:r>
    </w:p>
    <w:p w:rsidR="00F059B5" w:rsidRDefault="00F059B5" w:rsidP="00034585">
      <w:pPr>
        <w:pStyle w:val="Bodytext20"/>
        <w:shd w:val="clear" w:color="auto" w:fill="auto"/>
        <w:tabs>
          <w:tab w:val="left" w:pos="781"/>
        </w:tabs>
        <w:spacing w:after="0" w:line="283" w:lineRule="exact"/>
        <w:ind w:firstLine="0"/>
        <w:rPr>
          <w:b/>
          <w:color w:val="4472C4" w:themeColor="accent1"/>
          <w:sz w:val="22"/>
          <w:szCs w:val="22"/>
        </w:rPr>
      </w:pPr>
    </w:p>
    <w:p w:rsidR="00F059B5" w:rsidRDefault="00F059B5" w:rsidP="00F059B5">
      <w:pPr>
        <w:spacing w:after="200" w:line="240" w:lineRule="auto"/>
        <w:contextualSpacing/>
        <w:jc w:val="both"/>
        <w:rPr>
          <w:rFonts w:ascii="Arial Narrow" w:eastAsia="SimSun" w:hAnsi="Arial Narrow" w:cs="Arial"/>
          <w:sz w:val="21"/>
          <w:szCs w:val="21"/>
          <w:lang w:eastAsia="ja-JP"/>
        </w:rPr>
      </w:pPr>
    </w:p>
    <w:p w:rsidR="001833D8" w:rsidRPr="00D74E7C" w:rsidRDefault="001833D8" w:rsidP="001833D8">
      <w:pPr>
        <w:shd w:val="clear" w:color="auto" w:fill="FFFFFF"/>
        <w:jc w:val="both"/>
        <w:rPr>
          <w:rFonts w:eastAsia="SimSun" w:cs="Times New Roman CE"/>
          <w:b/>
          <w:color w:val="C45911" w:themeColor="accent2" w:themeShade="BF"/>
          <w:szCs w:val="24"/>
          <w:lang w:eastAsia="ja-JP"/>
        </w:rPr>
      </w:pPr>
      <w:r w:rsidRPr="00D74E7C">
        <w:rPr>
          <w:rFonts w:eastAsia="SimSun" w:cs="Times New Roman CE"/>
          <w:b/>
          <w:color w:val="C45911" w:themeColor="accent2" w:themeShade="BF"/>
          <w:szCs w:val="24"/>
          <w:lang w:eastAsia="ja-JP"/>
        </w:rPr>
        <w:t>INA – Projektno istraživačka skupina</w:t>
      </w:r>
    </w:p>
    <w:p w:rsidR="001833D8" w:rsidRDefault="001833D8" w:rsidP="001833D8">
      <w:pPr>
        <w:spacing w:line="240" w:lineRule="auto"/>
        <w:jc w:val="both"/>
        <w:rPr>
          <w:rFonts w:ascii="Arial Narrow" w:eastAsia="SimSun" w:hAnsi="Arial Narrow" w:cs="Arial"/>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w:t>
      </w:r>
      <w:r>
        <w:rPr>
          <w:rFonts w:ascii="Arial Narrow" w:eastAsia="SimSun" w:hAnsi="Arial Narrow" w:cs="Arial"/>
          <w:sz w:val="21"/>
          <w:szCs w:val="21"/>
          <w:lang w:eastAsia="ja-JP"/>
        </w:rPr>
        <w:t>: J</w:t>
      </w:r>
      <w:r>
        <w:rPr>
          <w:rFonts w:ascii="Arial Narrow" w:hAnsi="Arial Narrow"/>
          <w:sz w:val="21"/>
          <w:szCs w:val="21"/>
        </w:rPr>
        <w:t>EZIČNO-KOMUNIKACIJSKO PODRUČJE UMJETNIČKO PODRUČJE TEHNIČKO I INFORMATIČKO PODRUČJE PRIRODOSLOVNO PODRUČJE DRUŠTVENO-HUMANISTIČKO PODRUČJE MATEMATIČKO PODRUČJE MEĐUPREDMETNE TEME</w:t>
      </w:r>
    </w:p>
    <w:p w:rsidR="001833D8" w:rsidRDefault="001833D8" w:rsidP="001833D8">
      <w:pPr>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(razred): I. ( 4.a razred)</w:t>
      </w:r>
    </w:p>
    <w:p w:rsidR="001833D8" w:rsidRDefault="001833D8" w:rsidP="001833D8">
      <w:pPr>
        <w:spacing w:line="240" w:lineRule="auto"/>
        <w:jc w:val="both"/>
        <w:rPr>
          <w:rFonts w:ascii="Arial Narrow" w:hAnsi="Arial Narrow" w:cs="Arial"/>
          <w:sz w:val="21"/>
          <w:szCs w:val="21"/>
        </w:rPr>
      </w:pPr>
      <w:r>
        <w:rPr>
          <w:rFonts w:ascii="Arial Narrow" w:eastAsia="SimSun" w:hAnsi="Arial Narrow" w:cs="Arial"/>
          <w:b/>
          <w:sz w:val="21"/>
          <w:szCs w:val="21"/>
          <w:lang w:eastAsia="ja-JP"/>
        </w:rPr>
        <w:t xml:space="preserve">Cilj: </w:t>
      </w:r>
      <w:r>
        <w:rPr>
          <w:rFonts w:ascii="Arial Narrow" w:hAnsi="Arial Narrow" w:cs="Arial"/>
          <w:sz w:val="21"/>
          <w:szCs w:val="21"/>
        </w:rPr>
        <w:t xml:space="preserve"> Kroz </w:t>
      </w:r>
      <w:proofErr w:type="spellStart"/>
      <w:r>
        <w:rPr>
          <w:rFonts w:ascii="Arial Narrow" w:hAnsi="Arial Narrow" w:cs="Arial"/>
          <w:sz w:val="21"/>
          <w:szCs w:val="21"/>
        </w:rPr>
        <w:t>eTwinning</w:t>
      </w:r>
      <w:proofErr w:type="spellEnd"/>
      <w:r>
        <w:rPr>
          <w:rFonts w:ascii="Arial Narrow" w:hAnsi="Arial Narrow" w:cs="Arial"/>
          <w:sz w:val="21"/>
          <w:szCs w:val="21"/>
        </w:rPr>
        <w:t xml:space="preserve"> projekte učenici mogu praktično primjenjivati znanja iz svih nastavnih predmeta kroz predmetne i </w:t>
      </w:r>
      <w:proofErr w:type="spellStart"/>
      <w:r>
        <w:rPr>
          <w:rFonts w:ascii="Arial Narrow" w:hAnsi="Arial Narrow" w:cs="Arial"/>
          <w:sz w:val="21"/>
          <w:szCs w:val="21"/>
        </w:rPr>
        <w:t>međupredmetne</w:t>
      </w:r>
      <w:proofErr w:type="spellEnd"/>
      <w:r>
        <w:rPr>
          <w:rFonts w:ascii="Arial Narrow" w:hAnsi="Arial Narrow" w:cs="Arial"/>
          <w:sz w:val="21"/>
          <w:szCs w:val="21"/>
        </w:rPr>
        <w:t xml:space="preserve"> teme. Kroz projekte će naučiti koristiti IKT za učenje i komunikaciju, stvarati digitalne sadržaje u alatima primjerenim dobi učenika, te uspostaviti kontakte s vršnjacima.</w:t>
      </w:r>
    </w:p>
    <w:p w:rsidR="001833D8" w:rsidRDefault="001833D8" w:rsidP="001833D8">
      <w:pPr>
        <w:spacing w:line="240" w:lineRule="auto"/>
        <w:jc w:val="both"/>
        <w:rPr>
          <w:rFonts w:ascii="Arial Narrow" w:hAnsi="Arial Narrow"/>
          <w:sz w:val="21"/>
          <w:szCs w:val="21"/>
        </w:rPr>
      </w:pPr>
      <w:r>
        <w:rPr>
          <w:rFonts w:ascii="Arial Narrow" w:hAnsi="Arial Narrow" w:cs="Arial"/>
          <w:b/>
          <w:sz w:val="21"/>
          <w:szCs w:val="21"/>
        </w:rPr>
        <w:lastRenderedPageBreak/>
        <w:t>Obrazloženje cilja:</w:t>
      </w:r>
      <w:r>
        <w:rPr>
          <w:rFonts w:ascii="Arial Narrow" w:hAnsi="Arial Narrow" w:cs="Arial"/>
          <w:sz w:val="21"/>
          <w:szCs w:val="21"/>
        </w:rPr>
        <w:t xml:space="preserve"> </w:t>
      </w:r>
      <w:r>
        <w:rPr>
          <w:rFonts w:ascii="Arial Narrow" w:hAnsi="Arial Narrow"/>
          <w:sz w:val="21"/>
          <w:szCs w:val="21"/>
        </w:rPr>
        <w:t xml:space="preserve">Sudjelovanjem u </w:t>
      </w:r>
      <w:proofErr w:type="spellStart"/>
      <w:r>
        <w:rPr>
          <w:rFonts w:ascii="Arial Narrow" w:hAnsi="Arial Narrow"/>
          <w:sz w:val="21"/>
          <w:szCs w:val="21"/>
        </w:rPr>
        <w:t>eTwinning</w:t>
      </w:r>
      <w:proofErr w:type="spellEnd"/>
      <w:r>
        <w:rPr>
          <w:rFonts w:ascii="Arial Narrow" w:hAnsi="Arial Narrow"/>
          <w:sz w:val="21"/>
          <w:szCs w:val="21"/>
        </w:rPr>
        <w:t xml:space="preserve"> projektima učenici će razvijati kritičko mišljenje, stjecati nova znanja, te korištenjem IKT-a naučiti pravila ponašanja na </w:t>
      </w:r>
      <w:proofErr w:type="spellStart"/>
      <w:r>
        <w:rPr>
          <w:rFonts w:ascii="Arial Narrow" w:hAnsi="Arial Narrow"/>
          <w:sz w:val="21"/>
          <w:szCs w:val="21"/>
        </w:rPr>
        <w:t>internetu</w:t>
      </w:r>
      <w:proofErr w:type="spellEnd"/>
      <w:r>
        <w:rPr>
          <w:rFonts w:ascii="Arial Narrow" w:hAnsi="Arial Narrow"/>
          <w:sz w:val="21"/>
          <w:szCs w:val="21"/>
        </w:rPr>
        <w:t>.</w:t>
      </w:r>
    </w:p>
    <w:p w:rsidR="001833D8" w:rsidRDefault="001833D8" w:rsidP="001833D8">
      <w:pPr>
        <w:spacing w:line="240" w:lineRule="auto"/>
        <w:jc w:val="both"/>
        <w:rPr>
          <w:rFonts w:ascii="Arial Narrow" w:hAnsi="Arial Narrow"/>
          <w:sz w:val="21"/>
          <w:szCs w:val="21"/>
        </w:rPr>
      </w:pPr>
      <w:r>
        <w:rPr>
          <w:rFonts w:ascii="Arial Narrow" w:hAnsi="Arial Narrow"/>
          <w:b/>
          <w:sz w:val="21"/>
          <w:szCs w:val="21"/>
        </w:rPr>
        <w:t xml:space="preserve">Namjena aktivnosti: </w:t>
      </w:r>
      <w:r>
        <w:rPr>
          <w:rFonts w:ascii="Arial Narrow" w:hAnsi="Arial Narrow"/>
          <w:sz w:val="21"/>
          <w:szCs w:val="21"/>
        </w:rPr>
        <w:t>Uključivanje u aktivno učenje (istraživanje) vodi razumijevanju izučavane teme, odnosno razvija vještine i oblikuje mišljenja koja omogućuju pronalaženje odgovora na pitanja i stvaranje novih znanja.</w:t>
      </w:r>
    </w:p>
    <w:p w:rsidR="001833D8" w:rsidRDefault="001833D8" w:rsidP="001833D8">
      <w:pPr>
        <w:spacing w:after="0" w:line="240" w:lineRule="auto"/>
        <w:jc w:val="both"/>
        <w:rPr>
          <w:rFonts w:ascii="Arial Narrow" w:hAnsi="Arial Narrow"/>
          <w:b/>
          <w:sz w:val="21"/>
          <w:szCs w:val="21"/>
        </w:rPr>
      </w:pPr>
      <w:r>
        <w:rPr>
          <w:rFonts w:ascii="Arial Narrow" w:hAnsi="Arial Narrow"/>
          <w:b/>
          <w:sz w:val="21"/>
          <w:szCs w:val="21"/>
        </w:rPr>
        <w:t>Očekivani ishodi/postignuća (učenik će moći):</w:t>
      </w:r>
    </w:p>
    <w:p w:rsidR="001833D8" w:rsidRDefault="001833D8" w:rsidP="001833D8">
      <w:pPr>
        <w:pStyle w:val="Odlomakpopisa"/>
        <w:numPr>
          <w:ilvl w:val="0"/>
          <w:numId w:val="41"/>
        </w:numPr>
        <w:spacing w:after="0" w:line="360" w:lineRule="auto"/>
        <w:jc w:val="both"/>
        <w:rPr>
          <w:rFonts w:ascii="Arial Narrow" w:hAnsi="Arial Narrow"/>
          <w:color w:val="auto"/>
          <w:sz w:val="21"/>
          <w:szCs w:val="21"/>
        </w:rPr>
      </w:pPr>
      <w:r>
        <w:rPr>
          <w:rFonts w:ascii="Arial Narrow" w:hAnsi="Arial Narrow"/>
          <w:color w:val="auto"/>
          <w:sz w:val="21"/>
          <w:szCs w:val="21"/>
        </w:rPr>
        <w:t>Razviti spoznaju o sebi u odnosu na druge i objašnjavati ulogu pojedinca i zajednice na osobni razvoj.</w:t>
      </w:r>
    </w:p>
    <w:p w:rsidR="001833D8" w:rsidRDefault="001833D8" w:rsidP="001833D8">
      <w:pPr>
        <w:pStyle w:val="Odlomakpopisa"/>
        <w:numPr>
          <w:ilvl w:val="0"/>
          <w:numId w:val="41"/>
        </w:numPr>
        <w:spacing w:after="0" w:line="360" w:lineRule="auto"/>
        <w:jc w:val="both"/>
        <w:rPr>
          <w:rFonts w:ascii="Arial Narrow" w:hAnsi="Arial Narrow"/>
          <w:color w:val="auto"/>
          <w:sz w:val="21"/>
          <w:szCs w:val="21"/>
        </w:rPr>
      </w:pPr>
      <w:r>
        <w:rPr>
          <w:rFonts w:ascii="Arial Narrow" w:hAnsi="Arial Narrow"/>
          <w:color w:val="auto"/>
          <w:sz w:val="21"/>
          <w:szCs w:val="21"/>
        </w:rPr>
        <w:t>Koristiti različite prezentacijske i komunikacijske web alate</w:t>
      </w:r>
    </w:p>
    <w:p w:rsidR="001833D8" w:rsidRDefault="001833D8" w:rsidP="001833D8">
      <w:pPr>
        <w:pStyle w:val="Odlomakpopisa"/>
        <w:numPr>
          <w:ilvl w:val="0"/>
          <w:numId w:val="41"/>
        </w:numPr>
        <w:spacing w:after="0" w:line="360" w:lineRule="auto"/>
        <w:jc w:val="both"/>
        <w:rPr>
          <w:rFonts w:ascii="Arial Narrow" w:hAnsi="Arial Narrow"/>
          <w:color w:val="auto"/>
          <w:sz w:val="21"/>
          <w:szCs w:val="21"/>
        </w:rPr>
      </w:pPr>
      <w:r>
        <w:rPr>
          <w:rFonts w:ascii="Arial Narrow" w:hAnsi="Arial Narrow"/>
          <w:color w:val="auto"/>
          <w:sz w:val="21"/>
          <w:szCs w:val="21"/>
        </w:rPr>
        <w:t>Usavršavanje pisanog, usmenog i likovnog izražavanja</w:t>
      </w:r>
    </w:p>
    <w:p w:rsidR="001833D8" w:rsidRDefault="001833D8" w:rsidP="001833D8">
      <w:pPr>
        <w:pStyle w:val="Odlomakpopisa"/>
        <w:numPr>
          <w:ilvl w:val="0"/>
          <w:numId w:val="41"/>
        </w:numPr>
        <w:spacing w:after="0" w:line="360" w:lineRule="auto"/>
        <w:jc w:val="both"/>
        <w:rPr>
          <w:rFonts w:ascii="Arial Narrow" w:hAnsi="Arial Narrow"/>
          <w:color w:val="auto"/>
          <w:sz w:val="21"/>
          <w:szCs w:val="21"/>
        </w:rPr>
      </w:pPr>
      <w:r>
        <w:rPr>
          <w:rFonts w:ascii="Arial Narrow" w:hAnsi="Arial Narrow"/>
          <w:color w:val="auto"/>
          <w:sz w:val="21"/>
          <w:szCs w:val="21"/>
        </w:rPr>
        <w:t>Praktično primjenjivati znanja iz svih nastavnih predmeta</w:t>
      </w:r>
    </w:p>
    <w:p w:rsidR="001833D8" w:rsidRDefault="001833D8" w:rsidP="001833D8">
      <w:pPr>
        <w:spacing w:after="0" w:line="360" w:lineRule="auto"/>
        <w:jc w:val="both"/>
        <w:rPr>
          <w:rFonts w:ascii="Arial Narrow" w:hAnsi="Arial Narrow"/>
          <w:b/>
          <w:sz w:val="21"/>
          <w:szCs w:val="21"/>
        </w:rPr>
      </w:pPr>
      <w:r>
        <w:rPr>
          <w:rFonts w:ascii="Arial Narrow" w:hAnsi="Arial Narrow"/>
          <w:b/>
          <w:sz w:val="21"/>
          <w:szCs w:val="21"/>
        </w:rPr>
        <w:t>Način realizacije:</w:t>
      </w:r>
    </w:p>
    <w:p w:rsidR="001833D8" w:rsidRDefault="001833D8" w:rsidP="001833D8">
      <w:pPr>
        <w:jc w:val="both"/>
        <w:rPr>
          <w:rFonts w:ascii="Arial Narrow" w:hAnsi="Arial Narrow"/>
          <w:b/>
          <w:sz w:val="21"/>
          <w:szCs w:val="21"/>
        </w:rPr>
      </w:pPr>
      <w:r>
        <w:rPr>
          <w:rFonts w:ascii="Arial Narrow" w:hAnsi="Arial Narrow"/>
          <w:b/>
          <w:sz w:val="21"/>
          <w:szCs w:val="21"/>
        </w:rPr>
        <w:t>Oblik:</w:t>
      </w:r>
      <w:r>
        <w:rPr>
          <w:rFonts w:ascii="Arial Narrow" w:hAnsi="Arial Narrow"/>
          <w:sz w:val="21"/>
          <w:szCs w:val="21"/>
        </w:rPr>
        <w:t xml:space="preserve"> </w:t>
      </w:r>
      <w:r>
        <w:rPr>
          <w:rFonts w:ascii="Arial Narrow" w:hAnsi="Arial Narrow"/>
          <w:b/>
          <w:sz w:val="21"/>
          <w:szCs w:val="21"/>
        </w:rPr>
        <w:t>Izvannastavna aktivnost – Projektno istraživačka skupina</w:t>
      </w:r>
    </w:p>
    <w:p w:rsidR="001833D8" w:rsidRDefault="001833D8" w:rsidP="001833D8">
      <w:pPr>
        <w:jc w:val="both"/>
        <w:rPr>
          <w:rFonts w:ascii="Arial Narrow" w:hAnsi="Arial Narrow"/>
          <w:sz w:val="21"/>
          <w:szCs w:val="21"/>
        </w:rPr>
      </w:pPr>
      <w:r>
        <w:rPr>
          <w:rFonts w:ascii="Arial Narrow" w:hAnsi="Arial Narrow"/>
          <w:b/>
          <w:sz w:val="21"/>
          <w:szCs w:val="21"/>
        </w:rPr>
        <w:t xml:space="preserve">Sudionici: </w:t>
      </w:r>
      <w:r>
        <w:rPr>
          <w:rFonts w:ascii="Arial Narrow" w:hAnsi="Arial Narrow"/>
          <w:sz w:val="21"/>
          <w:szCs w:val="21"/>
        </w:rPr>
        <w:t xml:space="preserve">4.a razred, učiteljica </w:t>
      </w:r>
      <w:proofErr w:type="spellStart"/>
      <w:r>
        <w:rPr>
          <w:rFonts w:ascii="Arial Narrow" w:hAnsi="Arial Narrow"/>
          <w:sz w:val="21"/>
          <w:szCs w:val="21"/>
        </w:rPr>
        <w:t>Andrea</w:t>
      </w:r>
      <w:proofErr w:type="spellEnd"/>
      <w:r>
        <w:rPr>
          <w:rFonts w:ascii="Arial Narrow" w:hAnsi="Arial Narrow"/>
          <w:sz w:val="21"/>
          <w:szCs w:val="21"/>
        </w:rPr>
        <w:t xml:space="preserve"> Gašperov </w:t>
      </w:r>
    </w:p>
    <w:p w:rsidR="001833D8" w:rsidRDefault="001833D8" w:rsidP="001833D8">
      <w:pPr>
        <w:jc w:val="both"/>
        <w:rPr>
          <w:rFonts w:ascii="Arial Narrow" w:hAnsi="Arial Narrow"/>
          <w:sz w:val="21"/>
          <w:szCs w:val="21"/>
        </w:rPr>
      </w:pPr>
      <w:r>
        <w:rPr>
          <w:rFonts w:ascii="Arial Narrow" w:hAnsi="Arial Narrow"/>
          <w:b/>
          <w:sz w:val="21"/>
          <w:szCs w:val="21"/>
        </w:rPr>
        <w:t>Način učenja:</w:t>
      </w:r>
      <w:r>
        <w:rPr>
          <w:rFonts w:ascii="Arial Narrow" w:hAnsi="Arial Narrow"/>
          <w:sz w:val="21"/>
          <w:szCs w:val="21"/>
        </w:rPr>
        <w:t xml:space="preserve"> pitaju, istražuju,  kreiraju, raspravljaju, procjenjuju, crtaju, imenuju, demonstriraju i definiraju, sudjeluju u radionicama i timskom radu.</w:t>
      </w:r>
    </w:p>
    <w:p w:rsidR="001833D8" w:rsidRDefault="001833D8" w:rsidP="001833D8">
      <w:pPr>
        <w:jc w:val="both"/>
        <w:rPr>
          <w:rFonts w:ascii="Arial Narrow" w:hAnsi="Arial Narrow"/>
          <w:sz w:val="21"/>
          <w:szCs w:val="21"/>
        </w:rPr>
      </w:pPr>
      <w:r>
        <w:rPr>
          <w:rFonts w:ascii="Arial Narrow" w:hAnsi="Arial Narrow"/>
          <w:b/>
          <w:sz w:val="21"/>
          <w:szCs w:val="21"/>
        </w:rPr>
        <w:t>Metode poučavanja:</w:t>
      </w:r>
      <w:r>
        <w:rPr>
          <w:rFonts w:ascii="Arial Narrow" w:hAnsi="Arial Narrow"/>
          <w:sz w:val="21"/>
          <w:szCs w:val="21"/>
        </w:rPr>
        <w:t xml:space="preserve"> planiraju, demonstriraju, usmeno izlažu, čitaju, analiziraju rješenja zadataka, potiču intelektualne znatiželje učenika, potiče na stvaranje kvalitetnih odnosa unutar odgojno-obrazovne skupine, utječu na razvoj odgovornog građanina itd.</w:t>
      </w:r>
    </w:p>
    <w:p w:rsidR="001833D8" w:rsidRDefault="001833D8" w:rsidP="001833D8">
      <w:pPr>
        <w:rPr>
          <w:rFonts w:ascii="Arial Narrow" w:hAnsi="Arial Narrow"/>
          <w:sz w:val="21"/>
          <w:szCs w:val="21"/>
        </w:rPr>
      </w:pPr>
      <w:r>
        <w:rPr>
          <w:rFonts w:ascii="Arial Narrow" w:hAnsi="Arial Narrow"/>
          <w:b/>
          <w:sz w:val="21"/>
          <w:szCs w:val="21"/>
        </w:rPr>
        <w:t>Trajanje izvedbe:</w:t>
      </w:r>
      <w:r>
        <w:rPr>
          <w:rFonts w:ascii="Arial Narrow" w:hAnsi="Arial Narrow"/>
          <w:sz w:val="21"/>
          <w:szCs w:val="21"/>
        </w:rPr>
        <w:t xml:space="preserve"> rujan 2023. – lipanj 2024.      </w:t>
      </w:r>
    </w:p>
    <w:p w:rsidR="001833D8" w:rsidRDefault="001833D8" w:rsidP="001833D8">
      <w:pPr>
        <w:rPr>
          <w:rFonts w:ascii="Arial Narrow" w:hAnsi="Arial Narrow"/>
          <w:sz w:val="21"/>
          <w:szCs w:val="21"/>
        </w:rPr>
      </w:pPr>
      <w:r>
        <w:rPr>
          <w:rFonts w:ascii="Arial Narrow" w:hAnsi="Arial Narrow"/>
          <w:b/>
          <w:sz w:val="21"/>
          <w:szCs w:val="21"/>
        </w:rPr>
        <w:t>Planirani broj sati:</w:t>
      </w:r>
      <w:r>
        <w:rPr>
          <w:rFonts w:ascii="Arial Narrow" w:hAnsi="Arial Narrow"/>
          <w:sz w:val="21"/>
          <w:szCs w:val="21"/>
        </w:rPr>
        <w:t xml:space="preserve"> 35 sati godišnje. Jedan školski sat tjedno.</w:t>
      </w:r>
    </w:p>
    <w:p w:rsidR="001833D8" w:rsidRDefault="001833D8" w:rsidP="001833D8">
      <w:pPr>
        <w:spacing w:after="0"/>
        <w:rPr>
          <w:rFonts w:ascii="Arial Narrow" w:hAnsi="Arial Narrow"/>
          <w:sz w:val="21"/>
          <w:szCs w:val="21"/>
          <w:lang w:bidi="hr-HR"/>
        </w:rPr>
      </w:pPr>
      <w:r>
        <w:rPr>
          <w:rFonts w:ascii="Arial Narrow" w:hAnsi="Arial Narrow"/>
          <w:b/>
          <w:sz w:val="21"/>
          <w:szCs w:val="21"/>
          <w:lang w:bidi="hr-HR"/>
        </w:rPr>
        <w:t xml:space="preserve">Resursi: </w:t>
      </w:r>
      <w:r>
        <w:rPr>
          <w:rFonts w:ascii="Arial Narrow" w:hAnsi="Arial Narrow"/>
          <w:sz w:val="21"/>
          <w:szCs w:val="21"/>
          <w:lang w:bidi="hr-HR"/>
        </w:rPr>
        <w:t xml:space="preserve">Internet, </w:t>
      </w:r>
      <w:proofErr w:type="spellStart"/>
      <w:r>
        <w:rPr>
          <w:rFonts w:ascii="Arial Narrow" w:hAnsi="Arial Narrow"/>
          <w:sz w:val="21"/>
          <w:szCs w:val="21"/>
          <w:lang w:bidi="hr-HR"/>
        </w:rPr>
        <w:t>laptop</w:t>
      </w:r>
      <w:proofErr w:type="spellEnd"/>
      <w:r>
        <w:rPr>
          <w:rFonts w:ascii="Arial Narrow" w:hAnsi="Arial Narrow"/>
          <w:b/>
          <w:sz w:val="21"/>
          <w:szCs w:val="21"/>
          <w:lang w:bidi="hr-HR"/>
        </w:rPr>
        <w:t xml:space="preserve">, </w:t>
      </w:r>
      <w:r>
        <w:rPr>
          <w:rFonts w:ascii="Arial Narrow" w:hAnsi="Arial Narrow"/>
          <w:sz w:val="21"/>
          <w:szCs w:val="21"/>
          <w:lang w:bidi="hr-HR"/>
        </w:rPr>
        <w:t>web kamera, papir, likovni pribor, materijal za pokus</w:t>
      </w:r>
    </w:p>
    <w:p w:rsidR="001833D8" w:rsidRDefault="001833D8" w:rsidP="001833D8">
      <w:pPr>
        <w:spacing w:after="0"/>
        <w:rPr>
          <w:rFonts w:ascii="Arial Narrow" w:hAnsi="Arial Narrow"/>
          <w:sz w:val="21"/>
          <w:szCs w:val="21"/>
        </w:rPr>
      </w:pPr>
    </w:p>
    <w:p w:rsidR="001833D8" w:rsidRDefault="001833D8" w:rsidP="001833D8">
      <w:pPr>
        <w:spacing w:after="0"/>
        <w:rPr>
          <w:rFonts w:ascii="Arial Narrow" w:hAnsi="Arial Narrow"/>
          <w:sz w:val="21"/>
          <w:szCs w:val="21"/>
        </w:rPr>
      </w:pPr>
      <w:r>
        <w:rPr>
          <w:rFonts w:ascii="Arial Narrow" w:hAnsi="Arial Narrow"/>
          <w:b/>
          <w:bCs/>
          <w:sz w:val="21"/>
          <w:szCs w:val="21"/>
        </w:rPr>
        <w:t xml:space="preserve">Moguće teškoće: </w:t>
      </w:r>
      <w:r>
        <w:rPr>
          <w:rFonts w:ascii="Arial Narrow" w:hAnsi="Arial Narrow"/>
          <w:sz w:val="21"/>
          <w:szCs w:val="21"/>
        </w:rPr>
        <w:t xml:space="preserve"> /</w:t>
      </w:r>
    </w:p>
    <w:p w:rsidR="001833D8" w:rsidRDefault="001833D8" w:rsidP="001833D8">
      <w:pPr>
        <w:spacing w:after="0"/>
        <w:jc w:val="both"/>
        <w:rPr>
          <w:rFonts w:ascii="Arial Narrow" w:hAnsi="Arial Narrow"/>
          <w:sz w:val="21"/>
          <w:szCs w:val="21"/>
        </w:rPr>
      </w:pPr>
    </w:p>
    <w:p w:rsidR="001833D8" w:rsidRDefault="001833D8" w:rsidP="001833D8">
      <w:pPr>
        <w:jc w:val="both"/>
        <w:rPr>
          <w:rFonts w:ascii="Arial Narrow" w:hAnsi="Arial Narrow"/>
          <w:sz w:val="21"/>
          <w:szCs w:val="21"/>
        </w:rPr>
      </w:pPr>
      <w:r>
        <w:rPr>
          <w:rFonts w:ascii="Arial Narrow" w:hAnsi="Arial Narrow"/>
          <w:b/>
          <w:sz w:val="21"/>
          <w:szCs w:val="21"/>
        </w:rPr>
        <w:t>Način praćenja i provjere postignuća:</w:t>
      </w:r>
      <w:r>
        <w:rPr>
          <w:rFonts w:ascii="Arial Narrow" w:hAnsi="Arial Narrow"/>
          <w:sz w:val="21"/>
          <w:szCs w:val="21"/>
        </w:rPr>
        <w:t xml:space="preserve">  Prezentacija planiranih projekata na roditeljskom sastanku, bilješke o radu i napredovanju učenika, objavljivanje rezultata projekata na mrežnim stranicama škole, prema potrebi određenog projekta, prezentacija rezultata široj javnosti van škole, unutar škole i  u školskom listu , prijava projekata za oznaku kvalitete.</w:t>
      </w:r>
    </w:p>
    <w:p w:rsidR="001833D8" w:rsidRDefault="001833D8" w:rsidP="001833D8">
      <w:pPr>
        <w:rPr>
          <w:rFonts w:ascii="Arial Narrow" w:hAnsi="Arial Narrow"/>
          <w:sz w:val="21"/>
          <w:szCs w:val="21"/>
        </w:rPr>
      </w:pPr>
      <w:r>
        <w:rPr>
          <w:rFonts w:ascii="Arial Narrow" w:hAnsi="Arial Narrow"/>
          <w:b/>
          <w:sz w:val="21"/>
          <w:szCs w:val="21"/>
        </w:rPr>
        <w:t>Nositelj aktivnosti:</w:t>
      </w:r>
      <w:r>
        <w:rPr>
          <w:rFonts w:ascii="Arial Narrow" w:hAnsi="Arial Narrow"/>
          <w:sz w:val="21"/>
          <w:szCs w:val="21"/>
        </w:rPr>
        <w:t xml:space="preserve"> učiteljica </w:t>
      </w:r>
      <w:proofErr w:type="spellStart"/>
      <w:r>
        <w:rPr>
          <w:rFonts w:ascii="Arial Narrow" w:hAnsi="Arial Narrow"/>
          <w:sz w:val="21"/>
          <w:szCs w:val="21"/>
        </w:rPr>
        <w:t>Andrea</w:t>
      </w:r>
      <w:proofErr w:type="spellEnd"/>
      <w:r>
        <w:rPr>
          <w:rFonts w:ascii="Arial Narrow" w:hAnsi="Arial Narrow"/>
          <w:sz w:val="21"/>
          <w:szCs w:val="21"/>
        </w:rPr>
        <w:t xml:space="preserve"> Gašperov </w:t>
      </w:r>
    </w:p>
    <w:p w:rsidR="003C3456" w:rsidRDefault="003C3456" w:rsidP="00F059B5"/>
    <w:p w:rsidR="00541B25" w:rsidRPr="00D74E7C" w:rsidRDefault="00541B25" w:rsidP="00541B25">
      <w:pPr>
        <w:pStyle w:val="Bodytext50"/>
        <w:shd w:val="clear" w:color="auto" w:fill="auto"/>
        <w:spacing w:line="389" w:lineRule="exact"/>
        <w:ind w:right="4220"/>
        <w:rPr>
          <w:rFonts w:ascii="Times New Roman CE" w:hAnsi="Times New Roman CE" w:cs="Times New Roman CE"/>
          <w:color w:val="C45911" w:themeColor="accent2" w:themeShade="BF"/>
          <w:sz w:val="24"/>
          <w:szCs w:val="24"/>
        </w:rPr>
      </w:pPr>
      <w:r w:rsidRPr="00D74E7C">
        <w:rPr>
          <w:rFonts w:ascii="Times New Roman CE" w:hAnsi="Times New Roman CE" w:cs="Times New Roman CE"/>
          <w:color w:val="C45911" w:themeColor="accent2" w:themeShade="BF"/>
          <w:sz w:val="24"/>
          <w:szCs w:val="24"/>
        </w:rPr>
        <w:t>DANI TALIJANSKE KULTURE</w:t>
      </w:r>
    </w:p>
    <w:p w:rsidR="00541B25" w:rsidRPr="003C486A" w:rsidRDefault="00541B25" w:rsidP="003C486A">
      <w:pPr>
        <w:pStyle w:val="Bodytext50"/>
        <w:shd w:val="clear" w:color="auto" w:fill="auto"/>
        <w:spacing w:line="389" w:lineRule="exact"/>
        <w:ind w:right="4220"/>
        <w:rPr>
          <w:rFonts w:cs="Times New Roman"/>
          <w:b w:val="0"/>
          <w:color w:val="4472C4" w:themeColor="accent1"/>
        </w:rPr>
      </w:pPr>
      <w:proofErr w:type="spellStart"/>
      <w:r w:rsidRPr="003C486A">
        <w:rPr>
          <w:rFonts w:cs="Times New Roman"/>
        </w:rPr>
        <w:t>Kurikulumsko</w:t>
      </w:r>
      <w:proofErr w:type="spellEnd"/>
      <w:r w:rsidRPr="003C486A">
        <w:rPr>
          <w:rFonts w:cs="Times New Roman"/>
        </w:rPr>
        <w:t xml:space="preserve"> područje</w:t>
      </w:r>
      <w:r w:rsidRPr="003C486A">
        <w:rPr>
          <w:rStyle w:val="Bodytext5NotBold"/>
          <w:rFonts w:cs="Times New Roman"/>
        </w:rPr>
        <w:t xml:space="preserve">: </w:t>
      </w:r>
      <w:r w:rsidRPr="003C486A">
        <w:rPr>
          <w:rFonts w:cs="Times New Roman"/>
          <w:b w:val="0"/>
        </w:rPr>
        <w:t>JEZIČNO-</w:t>
      </w:r>
      <w:r w:rsidR="000D15D8" w:rsidRPr="003C486A">
        <w:rPr>
          <w:rFonts w:cs="Times New Roman"/>
          <w:b w:val="0"/>
        </w:rPr>
        <w:t>K</w:t>
      </w:r>
      <w:r w:rsidRPr="003C486A">
        <w:rPr>
          <w:rFonts w:cs="Times New Roman"/>
          <w:b w:val="0"/>
        </w:rPr>
        <w:t>OMUNIKACIJSKO</w:t>
      </w:r>
      <w:r w:rsidRPr="003C486A">
        <w:rPr>
          <w:rFonts w:cs="Times New Roman"/>
        </w:rPr>
        <w:t xml:space="preserve"> , </w:t>
      </w:r>
      <w:r w:rsidRPr="003C486A">
        <w:rPr>
          <w:rFonts w:cs="Times New Roman"/>
          <w:b w:val="0"/>
        </w:rPr>
        <w:t>UMJETNIČKO, DRUŠTVENO – HUMANISTIČKO</w:t>
      </w:r>
    </w:p>
    <w:p w:rsidR="00541B25" w:rsidRPr="003C486A" w:rsidRDefault="00541B25" w:rsidP="00541B25">
      <w:pPr>
        <w:pStyle w:val="Bodytext50"/>
        <w:shd w:val="clear" w:color="auto" w:fill="auto"/>
        <w:spacing w:line="389" w:lineRule="exact"/>
        <w:ind w:right="4220"/>
        <w:rPr>
          <w:rFonts w:cs="Times New Roman"/>
          <w:b w:val="0"/>
        </w:rPr>
      </w:pPr>
      <w:r w:rsidRPr="003C486A">
        <w:rPr>
          <w:rFonts w:cs="Times New Roman"/>
        </w:rPr>
        <w:t xml:space="preserve">Ciklus(razred)  </w:t>
      </w:r>
      <w:r w:rsidRPr="003C486A">
        <w:rPr>
          <w:rFonts w:cs="Times New Roman"/>
          <w:b w:val="0"/>
        </w:rPr>
        <w:t>3. i 4. razredi</w:t>
      </w:r>
    </w:p>
    <w:p w:rsidR="00541B25" w:rsidRPr="003C486A" w:rsidRDefault="00541B25" w:rsidP="00541B25">
      <w:pPr>
        <w:spacing w:line="240" w:lineRule="auto"/>
        <w:rPr>
          <w:rFonts w:ascii="Arial Narrow" w:hAnsi="Arial Narrow" w:cs="Times New Roman"/>
          <w:sz w:val="21"/>
          <w:szCs w:val="21"/>
        </w:rPr>
      </w:pPr>
      <w:r w:rsidRPr="003C486A">
        <w:rPr>
          <w:rStyle w:val="normaltextrun"/>
          <w:rFonts w:ascii="Arial Narrow" w:hAnsi="Arial Narrow" w:cs="Times New Roman"/>
          <w:b/>
          <w:bCs/>
          <w:sz w:val="21"/>
          <w:szCs w:val="21"/>
        </w:rPr>
        <w:t>Cilj: U</w:t>
      </w:r>
      <w:r w:rsidRPr="003C486A">
        <w:rPr>
          <w:rStyle w:val="normaltextrun"/>
          <w:rFonts w:ascii="Arial Narrow" w:hAnsi="Arial Narrow" w:cs="Times New Roman"/>
          <w:b/>
          <w:sz w:val="21"/>
          <w:szCs w:val="21"/>
        </w:rPr>
        <w:t>poznati talijansku kulturu</w:t>
      </w:r>
    </w:p>
    <w:p w:rsidR="00541B25" w:rsidRPr="003C486A" w:rsidRDefault="00541B25" w:rsidP="00541B25">
      <w:pPr>
        <w:spacing w:line="240" w:lineRule="auto"/>
        <w:rPr>
          <w:rFonts w:ascii="Arial Narrow" w:hAnsi="Arial Narrow" w:cs="Times New Roman"/>
          <w:bCs/>
          <w:sz w:val="21"/>
          <w:szCs w:val="21"/>
        </w:rPr>
      </w:pPr>
      <w:r w:rsidRPr="003C486A">
        <w:rPr>
          <w:rStyle w:val="normaltextrun"/>
          <w:rFonts w:ascii="Arial Narrow" w:hAnsi="Arial Narrow" w:cs="Times New Roman"/>
          <w:b/>
          <w:bCs/>
          <w:sz w:val="21"/>
          <w:szCs w:val="21"/>
        </w:rPr>
        <w:t>Obrazloženje cilja:</w:t>
      </w:r>
      <w:r w:rsidRPr="003C486A">
        <w:rPr>
          <w:rStyle w:val="eop"/>
          <w:rFonts w:ascii="Arial Narrow" w:hAnsi="Arial Narrow" w:cs="Times New Roman"/>
          <w:b/>
          <w:bCs/>
          <w:sz w:val="21"/>
          <w:szCs w:val="21"/>
        </w:rPr>
        <w:t> </w:t>
      </w:r>
      <w:r w:rsidRPr="003C486A">
        <w:rPr>
          <w:rStyle w:val="eop"/>
          <w:rFonts w:ascii="Arial Narrow" w:hAnsi="Arial Narrow" w:cs="Times New Roman"/>
          <w:bCs/>
          <w:sz w:val="21"/>
          <w:szCs w:val="21"/>
        </w:rPr>
        <w:t>upoznavanje najpoznatijih talijanskih kancona, talijanskih umjetnika, jezika,  poznatih gradova, gastronomije, svijeta mode i filma te povezivanje sa udrugom Talijana koji žive u gradu Šibeniku.</w:t>
      </w:r>
    </w:p>
    <w:p w:rsidR="00541B25" w:rsidRPr="003C486A" w:rsidRDefault="00541B25" w:rsidP="00541B25">
      <w:pPr>
        <w:spacing w:line="240" w:lineRule="auto"/>
        <w:rPr>
          <w:rFonts w:ascii="Arial Narrow" w:hAnsi="Arial Narrow" w:cs="Times New Roman"/>
          <w:sz w:val="21"/>
          <w:szCs w:val="21"/>
        </w:rPr>
      </w:pPr>
      <w:r w:rsidRPr="003C486A">
        <w:rPr>
          <w:rStyle w:val="normaltextrun"/>
          <w:rFonts w:ascii="Arial Narrow" w:hAnsi="Arial Narrow" w:cs="Times New Roman"/>
          <w:b/>
          <w:bCs/>
          <w:sz w:val="21"/>
          <w:szCs w:val="21"/>
        </w:rPr>
        <w:t>Očekivani ishodi </w:t>
      </w:r>
      <w:r w:rsidRPr="003C486A">
        <w:rPr>
          <w:rStyle w:val="normaltextrun"/>
          <w:rFonts w:ascii="Arial Narrow" w:hAnsi="Arial Narrow" w:cs="Times New Roman"/>
          <w:sz w:val="21"/>
          <w:szCs w:val="21"/>
        </w:rPr>
        <w:t>(učenici će moći):</w:t>
      </w:r>
      <w:r w:rsidRPr="003C486A">
        <w:rPr>
          <w:rStyle w:val="eop"/>
          <w:rFonts w:ascii="Arial Narrow" w:hAnsi="Arial Narrow" w:cs="Times New Roman"/>
          <w:sz w:val="21"/>
          <w:szCs w:val="21"/>
        </w:rPr>
        <w:t> </w:t>
      </w:r>
    </w:p>
    <w:p w:rsidR="00541B25" w:rsidRPr="003C486A" w:rsidRDefault="00541B25" w:rsidP="00BC75D4">
      <w:pPr>
        <w:pStyle w:val="Odlomakpopisa"/>
        <w:numPr>
          <w:ilvl w:val="0"/>
          <w:numId w:val="42"/>
        </w:numPr>
        <w:spacing w:after="200" w:line="240" w:lineRule="auto"/>
        <w:rPr>
          <w:rFonts w:ascii="Arial Narrow" w:hAnsi="Arial Narrow" w:cs="Times New Roman"/>
          <w:color w:val="auto"/>
          <w:sz w:val="21"/>
          <w:szCs w:val="21"/>
        </w:rPr>
      </w:pPr>
      <w:r w:rsidRPr="003C486A">
        <w:rPr>
          <w:rStyle w:val="normaltextrun"/>
          <w:rFonts w:ascii="Arial Narrow" w:hAnsi="Arial Narrow" w:cs="Times New Roman"/>
          <w:color w:val="auto"/>
          <w:sz w:val="21"/>
          <w:szCs w:val="21"/>
        </w:rPr>
        <w:t>razviti aktivnu upotrebu talijanskog jezika</w:t>
      </w:r>
      <w:r w:rsidRPr="003C486A">
        <w:rPr>
          <w:rStyle w:val="eop"/>
          <w:rFonts w:ascii="Arial Narrow" w:hAnsi="Arial Narrow" w:cs="Times New Roman"/>
          <w:color w:val="auto"/>
          <w:sz w:val="21"/>
          <w:szCs w:val="21"/>
        </w:rPr>
        <w:t> </w:t>
      </w:r>
    </w:p>
    <w:p w:rsidR="00541B25" w:rsidRPr="003C486A" w:rsidRDefault="00541B25" w:rsidP="00BC75D4">
      <w:pPr>
        <w:pStyle w:val="Odlomakpopisa"/>
        <w:numPr>
          <w:ilvl w:val="0"/>
          <w:numId w:val="42"/>
        </w:numPr>
        <w:spacing w:after="200" w:line="240" w:lineRule="auto"/>
        <w:rPr>
          <w:rStyle w:val="eop"/>
          <w:rFonts w:ascii="Arial Narrow" w:hAnsi="Arial Narrow"/>
          <w:sz w:val="21"/>
          <w:szCs w:val="21"/>
        </w:rPr>
      </w:pPr>
      <w:r w:rsidRPr="003C486A">
        <w:rPr>
          <w:rStyle w:val="normaltextrun"/>
          <w:rFonts w:ascii="Arial Narrow" w:hAnsi="Arial Narrow" w:cs="Times New Roman"/>
          <w:color w:val="auto"/>
          <w:sz w:val="21"/>
          <w:szCs w:val="21"/>
        </w:rPr>
        <w:t>upoznavanje s kulturnim vrijednostima Italije</w:t>
      </w:r>
    </w:p>
    <w:p w:rsidR="00541B25" w:rsidRPr="003C486A" w:rsidRDefault="00541B25" w:rsidP="00BC75D4">
      <w:pPr>
        <w:pStyle w:val="Odlomakpopisa"/>
        <w:numPr>
          <w:ilvl w:val="0"/>
          <w:numId w:val="42"/>
        </w:numPr>
        <w:spacing w:after="200" w:line="240" w:lineRule="auto"/>
        <w:rPr>
          <w:rFonts w:ascii="Arial Narrow" w:hAnsi="Arial Narrow"/>
          <w:sz w:val="21"/>
          <w:szCs w:val="21"/>
        </w:rPr>
      </w:pPr>
      <w:r w:rsidRPr="003C486A">
        <w:rPr>
          <w:rStyle w:val="eop"/>
          <w:rFonts w:ascii="Arial Narrow" w:hAnsi="Arial Narrow" w:cs="Times New Roman"/>
          <w:color w:val="auto"/>
          <w:sz w:val="21"/>
          <w:szCs w:val="21"/>
        </w:rPr>
        <w:t>izgrađivati pozitivan odnos prema radu i prema stranim jezicima</w:t>
      </w:r>
    </w:p>
    <w:p w:rsidR="00541B25" w:rsidRPr="003C486A" w:rsidRDefault="00541B25" w:rsidP="00BC75D4">
      <w:pPr>
        <w:pStyle w:val="Odlomakpopisa"/>
        <w:numPr>
          <w:ilvl w:val="0"/>
          <w:numId w:val="42"/>
        </w:numPr>
        <w:spacing w:after="200" w:line="240" w:lineRule="auto"/>
        <w:rPr>
          <w:rStyle w:val="eop"/>
          <w:rFonts w:ascii="Arial Narrow" w:hAnsi="Arial Narrow"/>
          <w:sz w:val="21"/>
          <w:szCs w:val="21"/>
        </w:rPr>
      </w:pPr>
      <w:r w:rsidRPr="003C486A">
        <w:rPr>
          <w:rStyle w:val="normaltextrun"/>
          <w:rFonts w:ascii="Arial Narrow" w:hAnsi="Arial Narrow" w:cs="Times New Roman"/>
          <w:color w:val="auto"/>
          <w:sz w:val="21"/>
          <w:szCs w:val="21"/>
        </w:rPr>
        <w:t>razvijanje glazbenih, plesnih i modnih izričaja</w:t>
      </w:r>
    </w:p>
    <w:p w:rsidR="00541B25" w:rsidRPr="003C486A" w:rsidRDefault="00541B25" w:rsidP="00BC75D4">
      <w:pPr>
        <w:pStyle w:val="Odlomakpopisa"/>
        <w:numPr>
          <w:ilvl w:val="0"/>
          <w:numId w:val="42"/>
        </w:numPr>
        <w:spacing w:after="200" w:line="240" w:lineRule="auto"/>
        <w:rPr>
          <w:rStyle w:val="eop"/>
          <w:rFonts w:ascii="Arial Narrow" w:hAnsi="Arial Narrow" w:cs="Times New Roman"/>
          <w:sz w:val="21"/>
          <w:szCs w:val="21"/>
        </w:rPr>
      </w:pPr>
      <w:r w:rsidRPr="003C486A">
        <w:rPr>
          <w:rStyle w:val="eop"/>
          <w:rFonts w:ascii="Arial Narrow" w:hAnsi="Arial Narrow" w:cs="Times New Roman"/>
          <w:color w:val="auto"/>
          <w:sz w:val="21"/>
          <w:szCs w:val="21"/>
        </w:rPr>
        <w:t>osposobljavanje za pripremu talijanskih jela i njihova prezentacija</w:t>
      </w:r>
    </w:p>
    <w:p w:rsidR="00541B25" w:rsidRPr="003C486A" w:rsidRDefault="00541B25" w:rsidP="00BC75D4">
      <w:pPr>
        <w:pStyle w:val="Odlomakpopisa"/>
        <w:numPr>
          <w:ilvl w:val="0"/>
          <w:numId w:val="42"/>
        </w:numPr>
        <w:spacing w:after="200" w:line="240" w:lineRule="auto"/>
        <w:rPr>
          <w:rFonts w:ascii="Arial Narrow" w:hAnsi="Arial Narrow"/>
          <w:color w:val="000000" w:themeColor="text1"/>
          <w:sz w:val="21"/>
          <w:szCs w:val="21"/>
        </w:rPr>
      </w:pPr>
      <w:r w:rsidRPr="003C486A">
        <w:rPr>
          <w:rFonts w:ascii="Arial Narrow" w:hAnsi="Arial Narrow" w:cs="Times New Roman"/>
          <w:color w:val="000000" w:themeColor="text1"/>
          <w:sz w:val="21"/>
          <w:szCs w:val="21"/>
        </w:rPr>
        <w:t>likovni radovi i izložba</w:t>
      </w:r>
    </w:p>
    <w:p w:rsidR="00541B25" w:rsidRPr="003C486A" w:rsidRDefault="00541B25" w:rsidP="00BC75D4">
      <w:pPr>
        <w:pStyle w:val="Odlomakpopisa"/>
        <w:numPr>
          <w:ilvl w:val="0"/>
          <w:numId w:val="42"/>
        </w:numPr>
        <w:spacing w:after="200" w:line="240" w:lineRule="auto"/>
        <w:rPr>
          <w:rFonts w:ascii="Arial Narrow" w:hAnsi="Arial Narrow" w:cs="Times New Roman"/>
          <w:color w:val="000000" w:themeColor="text1"/>
          <w:sz w:val="21"/>
          <w:szCs w:val="21"/>
        </w:rPr>
      </w:pPr>
      <w:proofErr w:type="spellStart"/>
      <w:r w:rsidRPr="003C486A">
        <w:rPr>
          <w:rFonts w:ascii="Arial Narrow" w:hAnsi="Arial Narrow" w:cs="Times New Roman"/>
          <w:color w:val="000000" w:themeColor="text1"/>
          <w:sz w:val="21"/>
          <w:szCs w:val="21"/>
        </w:rPr>
        <w:t>međupredmetno</w:t>
      </w:r>
      <w:proofErr w:type="spellEnd"/>
      <w:r w:rsidRPr="003C486A">
        <w:rPr>
          <w:rFonts w:ascii="Arial Narrow" w:hAnsi="Arial Narrow" w:cs="Times New Roman"/>
          <w:color w:val="000000" w:themeColor="text1"/>
          <w:sz w:val="21"/>
          <w:szCs w:val="21"/>
        </w:rPr>
        <w:t xml:space="preserve"> povezivanje</w:t>
      </w:r>
    </w:p>
    <w:p w:rsidR="00541B25" w:rsidRPr="003C486A" w:rsidRDefault="00541B25" w:rsidP="00541B25">
      <w:pPr>
        <w:spacing w:line="240" w:lineRule="auto"/>
        <w:rPr>
          <w:rFonts w:ascii="Arial Narrow" w:hAnsi="Arial Narrow" w:cs="Times New Roman"/>
          <w:b/>
          <w:bCs/>
          <w:sz w:val="21"/>
          <w:szCs w:val="21"/>
        </w:rPr>
      </w:pPr>
      <w:r w:rsidRPr="003C486A">
        <w:rPr>
          <w:rStyle w:val="normaltextrun"/>
          <w:rFonts w:ascii="Arial Narrow" w:hAnsi="Arial Narrow" w:cs="Times New Roman"/>
          <w:b/>
          <w:bCs/>
          <w:sz w:val="21"/>
          <w:szCs w:val="21"/>
        </w:rPr>
        <w:lastRenderedPageBreak/>
        <w:t>Način realizacije:</w:t>
      </w:r>
      <w:r w:rsidRPr="003C486A">
        <w:rPr>
          <w:rStyle w:val="eop"/>
          <w:rFonts w:ascii="Arial Narrow" w:hAnsi="Arial Narrow" w:cs="Times New Roman"/>
          <w:b/>
          <w:bCs/>
          <w:sz w:val="21"/>
          <w:szCs w:val="21"/>
        </w:rPr>
        <w:t> </w:t>
      </w:r>
    </w:p>
    <w:p w:rsidR="00541B25" w:rsidRPr="003C486A" w:rsidRDefault="00541B25" w:rsidP="00541B25">
      <w:pPr>
        <w:spacing w:line="240" w:lineRule="auto"/>
        <w:rPr>
          <w:rFonts w:ascii="Arial Narrow" w:hAnsi="Arial Narrow" w:cs="Times New Roman"/>
          <w:b/>
          <w:sz w:val="21"/>
          <w:szCs w:val="21"/>
        </w:rPr>
      </w:pPr>
      <w:r w:rsidRPr="003C486A">
        <w:rPr>
          <w:rStyle w:val="normaltextrun"/>
          <w:rFonts w:ascii="Arial Narrow" w:hAnsi="Arial Narrow" w:cs="Times New Roman"/>
          <w:b/>
          <w:bCs/>
          <w:sz w:val="21"/>
          <w:szCs w:val="21"/>
        </w:rPr>
        <w:t>Oblik: </w:t>
      </w:r>
      <w:r w:rsidRPr="003C486A">
        <w:rPr>
          <w:rStyle w:val="normaltextrun"/>
          <w:rFonts w:ascii="Arial Narrow" w:hAnsi="Arial Narrow" w:cs="Times New Roman"/>
          <w:b/>
          <w:sz w:val="21"/>
          <w:szCs w:val="21"/>
        </w:rPr>
        <w:t>Projekt Putujmo Italijom</w:t>
      </w:r>
    </w:p>
    <w:p w:rsidR="00541B25" w:rsidRPr="003C486A" w:rsidRDefault="00541B25" w:rsidP="00541B25">
      <w:pPr>
        <w:spacing w:line="240" w:lineRule="auto"/>
        <w:rPr>
          <w:rFonts w:ascii="Arial Narrow" w:hAnsi="Arial Narrow" w:cs="Times New Roman"/>
          <w:sz w:val="21"/>
          <w:szCs w:val="21"/>
        </w:rPr>
      </w:pPr>
      <w:r w:rsidRPr="003C486A">
        <w:rPr>
          <w:rStyle w:val="normaltextrun"/>
          <w:rFonts w:ascii="Arial Narrow" w:hAnsi="Arial Narrow" w:cs="Times New Roman"/>
          <w:b/>
          <w:bCs/>
          <w:sz w:val="21"/>
          <w:szCs w:val="21"/>
        </w:rPr>
        <w:t>Sudionici: </w:t>
      </w:r>
      <w:r w:rsidRPr="003C486A">
        <w:rPr>
          <w:rStyle w:val="normaltextrun"/>
          <w:rFonts w:ascii="Arial Narrow" w:hAnsi="Arial Narrow" w:cs="Times New Roman"/>
          <w:sz w:val="21"/>
          <w:szCs w:val="21"/>
        </w:rPr>
        <w:t>učenici 3. i 4. razreda i učiteljice</w:t>
      </w:r>
    </w:p>
    <w:p w:rsidR="00541B25" w:rsidRPr="003C486A" w:rsidRDefault="00541B25" w:rsidP="00541B25">
      <w:pPr>
        <w:spacing w:line="240" w:lineRule="auto"/>
        <w:rPr>
          <w:rFonts w:ascii="Arial Narrow" w:hAnsi="Arial Narrow" w:cs="Times New Roman"/>
          <w:sz w:val="21"/>
          <w:szCs w:val="21"/>
        </w:rPr>
      </w:pPr>
      <w:r w:rsidRPr="003C486A">
        <w:rPr>
          <w:rStyle w:val="normaltextrun"/>
          <w:rFonts w:ascii="Arial Narrow" w:hAnsi="Arial Narrow" w:cs="Times New Roman"/>
          <w:b/>
          <w:bCs/>
          <w:sz w:val="21"/>
          <w:szCs w:val="21"/>
        </w:rPr>
        <w:t xml:space="preserve">Načini učenja: </w:t>
      </w:r>
      <w:r w:rsidRPr="003C486A">
        <w:rPr>
          <w:rStyle w:val="normaltextrun"/>
          <w:rFonts w:ascii="Arial Narrow" w:hAnsi="Arial Narrow" w:cs="Times New Roman"/>
          <w:bCs/>
          <w:sz w:val="21"/>
          <w:szCs w:val="21"/>
        </w:rPr>
        <w:t>P</w:t>
      </w:r>
      <w:r w:rsidRPr="003C486A">
        <w:rPr>
          <w:rStyle w:val="normaltextrun"/>
          <w:rFonts w:ascii="Arial Narrow" w:hAnsi="Arial Narrow" w:cs="Times New Roman"/>
          <w:sz w:val="21"/>
          <w:szCs w:val="21"/>
        </w:rPr>
        <w:t>ismeni i usmeni zadaci, kreativan rad, ples, likovni radovi, pjevanje, čitanje, kuhanje</w:t>
      </w:r>
    </w:p>
    <w:p w:rsidR="00541B25" w:rsidRPr="003C486A" w:rsidRDefault="00541B25" w:rsidP="00541B25">
      <w:pPr>
        <w:spacing w:line="240" w:lineRule="auto"/>
        <w:rPr>
          <w:rStyle w:val="eop"/>
          <w:rFonts w:ascii="Arial Narrow" w:hAnsi="Arial Narrow"/>
          <w:sz w:val="21"/>
          <w:szCs w:val="21"/>
        </w:rPr>
      </w:pPr>
      <w:r w:rsidRPr="003C486A">
        <w:rPr>
          <w:rStyle w:val="normaltextrun"/>
          <w:rFonts w:ascii="Arial Narrow" w:hAnsi="Arial Narrow" w:cs="Times New Roman"/>
          <w:b/>
          <w:bCs/>
          <w:sz w:val="21"/>
          <w:szCs w:val="21"/>
        </w:rPr>
        <w:t>Metode poučavanja: </w:t>
      </w:r>
      <w:r w:rsidRPr="003C486A">
        <w:rPr>
          <w:rStyle w:val="normaltextrun"/>
          <w:rFonts w:ascii="Arial Narrow" w:hAnsi="Arial Narrow" w:cs="Times New Roman"/>
          <w:bCs/>
          <w:sz w:val="21"/>
          <w:szCs w:val="21"/>
        </w:rPr>
        <w:t>P</w:t>
      </w:r>
      <w:r w:rsidRPr="003C486A">
        <w:rPr>
          <w:rStyle w:val="normaltextrun"/>
          <w:rFonts w:ascii="Arial Narrow" w:hAnsi="Arial Narrow" w:cs="Times New Roman"/>
          <w:sz w:val="21"/>
          <w:szCs w:val="21"/>
        </w:rPr>
        <w:t>riprema zadataka i vježbi, usmeno izlaganje, demonstracija, rad u skupini, rad u paru</w:t>
      </w:r>
    </w:p>
    <w:p w:rsidR="00541B25" w:rsidRPr="003C486A" w:rsidRDefault="00541B25" w:rsidP="00541B25">
      <w:pPr>
        <w:spacing w:line="240" w:lineRule="auto"/>
        <w:rPr>
          <w:rStyle w:val="eop"/>
          <w:rFonts w:ascii="Arial Narrow" w:hAnsi="Arial Narrow" w:cs="Times New Roman"/>
          <w:sz w:val="21"/>
          <w:szCs w:val="21"/>
        </w:rPr>
      </w:pPr>
      <w:r w:rsidRPr="003C486A">
        <w:rPr>
          <w:rStyle w:val="normaltextrun"/>
          <w:rFonts w:ascii="Arial Narrow" w:hAnsi="Arial Narrow" w:cs="Times New Roman"/>
          <w:b/>
          <w:bCs/>
          <w:sz w:val="21"/>
          <w:szCs w:val="21"/>
        </w:rPr>
        <w:t>Trajanje izvedbe</w:t>
      </w:r>
      <w:r w:rsidRPr="003C486A">
        <w:rPr>
          <w:rStyle w:val="eop"/>
          <w:rFonts w:ascii="Arial Narrow" w:hAnsi="Arial Narrow" w:cs="Times New Roman"/>
          <w:sz w:val="21"/>
          <w:szCs w:val="21"/>
        </w:rPr>
        <w:t xml:space="preserve"> od listopada 2023. do svibnja 2024.</w:t>
      </w:r>
    </w:p>
    <w:p w:rsidR="00541B25" w:rsidRPr="003C486A" w:rsidRDefault="00541B25" w:rsidP="00541B25">
      <w:pPr>
        <w:spacing w:line="240" w:lineRule="auto"/>
        <w:rPr>
          <w:rFonts w:ascii="Arial Narrow" w:hAnsi="Arial Narrow"/>
          <w:sz w:val="21"/>
          <w:szCs w:val="21"/>
        </w:rPr>
      </w:pPr>
      <w:r w:rsidRPr="003C486A">
        <w:rPr>
          <w:rStyle w:val="eop"/>
          <w:rFonts w:ascii="Arial Narrow" w:hAnsi="Arial Narrow" w:cs="Times New Roman"/>
          <w:b/>
          <w:sz w:val="21"/>
          <w:szCs w:val="21"/>
        </w:rPr>
        <w:t>Planirani broj sati:</w:t>
      </w:r>
      <w:r w:rsidRPr="003C486A">
        <w:rPr>
          <w:rStyle w:val="eop"/>
          <w:rFonts w:ascii="Arial Narrow" w:hAnsi="Arial Narrow" w:cs="Times New Roman"/>
          <w:sz w:val="21"/>
          <w:szCs w:val="21"/>
        </w:rPr>
        <w:t xml:space="preserve"> 12 sati</w:t>
      </w:r>
    </w:p>
    <w:p w:rsidR="00541B25" w:rsidRPr="003C486A" w:rsidRDefault="00541B25" w:rsidP="00541B25">
      <w:pPr>
        <w:spacing w:line="240" w:lineRule="auto"/>
        <w:rPr>
          <w:rFonts w:ascii="Arial Narrow" w:hAnsi="Arial Narrow" w:cs="Times New Roman"/>
          <w:sz w:val="21"/>
          <w:szCs w:val="21"/>
        </w:rPr>
      </w:pPr>
      <w:r w:rsidRPr="003C486A">
        <w:rPr>
          <w:rStyle w:val="normaltextrun"/>
          <w:rFonts w:ascii="Arial Narrow" w:hAnsi="Arial Narrow" w:cs="Times New Roman"/>
          <w:b/>
          <w:bCs/>
          <w:sz w:val="21"/>
          <w:szCs w:val="21"/>
        </w:rPr>
        <w:t>Resursi-materijali: </w:t>
      </w:r>
      <w:r w:rsidRPr="003C486A">
        <w:rPr>
          <w:rStyle w:val="normaltextrun"/>
          <w:rFonts w:ascii="Arial Narrow" w:hAnsi="Arial Narrow" w:cs="Times New Roman"/>
          <w:sz w:val="21"/>
          <w:szCs w:val="21"/>
        </w:rPr>
        <w:t>računalo, </w:t>
      </w:r>
      <w:proofErr w:type="spellStart"/>
      <w:r w:rsidRPr="003C486A">
        <w:rPr>
          <w:rStyle w:val="normaltextrun"/>
          <w:rFonts w:ascii="Arial Narrow" w:hAnsi="Arial Narrow" w:cs="Times New Roman"/>
          <w:sz w:val="21"/>
          <w:szCs w:val="21"/>
        </w:rPr>
        <w:t>internet</w:t>
      </w:r>
      <w:proofErr w:type="spellEnd"/>
      <w:r w:rsidRPr="003C486A">
        <w:rPr>
          <w:rStyle w:val="normaltextrun"/>
          <w:rFonts w:ascii="Arial Narrow" w:hAnsi="Arial Narrow" w:cs="Times New Roman"/>
          <w:sz w:val="21"/>
          <w:szCs w:val="21"/>
        </w:rPr>
        <w:t xml:space="preserve">, CD </w:t>
      </w:r>
      <w:proofErr w:type="spellStart"/>
      <w:r w:rsidRPr="003C486A">
        <w:rPr>
          <w:rStyle w:val="normaltextrun"/>
          <w:rFonts w:ascii="Arial Narrow" w:hAnsi="Arial Narrow" w:cs="Times New Roman"/>
          <w:sz w:val="21"/>
          <w:szCs w:val="21"/>
        </w:rPr>
        <w:t>player</w:t>
      </w:r>
      <w:proofErr w:type="spellEnd"/>
      <w:r w:rsidRPr="003C486A">
        <w:rPr>
          <w:rStyle w:val="eop"/>
          <w:rFonts w:ascii="Arial Narrow" w:hAnsi="Arial Narrow" w:cs="Times New Roman"/>
          <w:sz w:val="21"/>
          <w:szCs w:val="21"/>
        </w:rPr>
        <w:t>, korištenje školske kuhinje, likovni pribor, kostimi za modnu reviju</w:t>
      </w:r>
    </w:p>
    <w:p w:rsidR="00541B25" w:rsidRPr="003C486A" w:rsidRDefault="00541B25" w:rsidP="00541B25">
      <w:pPr>
        <w:spacing w:line="240" w:lineRule="auto"/>
        <w:rPr>
          <w:rFonts w:ascii="Arial Narrow" w:hAnsi="Arial Narrow" w:cs="Times New Roman"/>
          <w:sz w:val="21"/>
          <w:szCs w:val="21"/>
        </w:rPr>
      </w:pPr>
      <w:r w:rsidRPr="003C486A">
        <w:rPr>
          <w:rStyle w:val="normaltextrun"/>
          <w:rFonts w:ascii="Arial Narrow" w:hAnsi="Arial Narrow" w:cs="Times New Roman"/>
          <w:b/>
          <w:bCs/>
          <w:sz w:val="21"/>
          <w:szCs w:val="21"/>
        </w:rPr>
        <w:t>Moguće poteškoće</w:t>
      </w:r>
      <w:r w:rsidRPr="003C486A">
        <w:rPr>
          <w:rStyle w:val="normaltextrun"/>
          <w:rFonts w:ascii="Arial Narrow" w:hAnsi="Arial Narrow" w:cs="Times New Roman"/>
          <w:sz w:val="21"/>
          <w:szCs w:val="21"/>
        </w:rPr>
        <w:t>: usklađivanje rasporeda i materijalni troškovi oko kupnje materijala potrebnih za kuhanje</w:t>
      </w:r>
    </w:p>
    <w:p w:rsidR="00541B25" w:rsidRPr="003C486A" w:rsidRDefault="00541B25" w:rsidP="00541B25">
      <w:pPr>
        <w:spacing w:line="240" w:lineRule="auto"/>
        <w:rPr>
          <w:rFonts w:ascii="Arial Narrow" w:hAnsi="Arial Narrow" w:cs="Times New Roman"/>
          <w:sz w:val="21"/>
          <w:szCs w:val="21"/>
        </w:rPr>
      </w:pPr>
      <w:r w:rsidRPr="003C486A">
        <w:rPr>
          <w:rStyle w:val="normaltextrun"/>
          <w:rFonts w:ascii="Arial Narrow" w:hAnsi="Arial Narrow" w:cs="Times New Roman"/>
          <w:b/>
          <w:bCs/>
          <w:sz w:val="21"/>
          <w:szCs w:val="21"/>
        </w:rPr>
        <w:t>Načini praćenja</w:t>
      </w:r>
      <w:r w:rsidRPr="003C486A">
        <w:rPr>
          <w:rStyle w:val="normaltextrun"/>
          <w:rFonts w:ascii="Arial Narrow" w:hAnsi="Arial Narrow" w:cs="Times New Roman"/>
          <w:sz w:val="21"/>
          <w:szCs w:val="21"/>
        </w:rPr>
        <w:t>: </w:t>
      </w:r>
      <w:r w:rsidRPr="003C486A">
        <w:rPr>
          <w:rFonts w:ascii="Arial Narrow" w:hAnsi="Arial Narrow" w:cs="Times New Roman"/>
          <w:sz w:val="21"/>
          <w:szCs w:val="21"/>
        </w:rPr>
        <w:t>putem likovnih izložbi, javnih prezentacija i objava na mrežnim stranicama škole</w:t>
      </w:r>
    </w:p>
    <w:p w:rsidR="00541B25" w:rsidRPr="003C486A" w:rsidRDefault="00541B25" w:rsidP="00541B25">
      <w:pPr>
        <w:spacing w:line="240" w:lineRule="auto"/>
        <w:rPr>
          <w:rFonts w:ascii="Arial Narrow" w:hAnsi="Arial Narrow" w:cs="Times New Roman"/>
          <w:b/>
          <w:color w:val="4472C4" w:themeColor="accent1"/>
          <w:sz w:val="21"/>
          <w:szCs w:val="21"/>
        </w:rPr>
      </w:pPr>
      <w:r w:rsidRPr="003C486A">
        <w:rPr>
          <w:rStyle w:val="normaltextrun"/>
          <w:rFonts w:ascii="Arial Narrow" w:hAnsi="Arial Narrow" w:cs="Times New Roman"/>
          <w:b/>
          <w:bCs/>
          <w:sz w:val="21"/>
          <w:szCs w:val="21"/>
        </w:rPr>
        <w:t>Odgovorna osoba</w:t>
      </w:r>
      <w:r w:rsidRPr="003C486A">
        <w:rPr>
          <w:rStyle w:val="normaltextrun"/>
          <w:rFonts w:ascii="Arial Narrow" w:hAnsi="Arial Narrow" w:cs="Times New Roman"/>
          <w:sz w:val="21"/>
          <w:szCs w:val="21"/>
        </w:rPr>
        <w:t>: učiteljica Ljiljana Stamenković, 3.b</w:t>
      </w:r>
    </w:p>
    <w:p w:rsidR="00541B25" w:rsidRDefault="00541B25" w:rsidP="00541B25">
      <w:pPr>
        <w:pStyle w:val="Bodytext20"/>
        <w:shd w:val="clear" w:color="auto" w:fill="auto"/>
        <w:tabs>
          <w:tab w:val="left" w:pos="781"/>
        </w:tabs>
        <w:spacing w:after="0" w:line="283" w:lineRule="exact"/>
        <w:ind w:firstLine="0"/>
        <w:rPr>
          <w:rFonts w:cs="Times New Roman"/>
          <w:b/>
          <w:color w:val="4472C4" w:themeColor="accent1"/>
        </w:rPr>
      </w:pPr>
    </w:p>
    <w:p w:rsidR="003C3456" w:rsidRDefault="003C3456" w:rsidP="00541B25">
      <w:pPr>
        <w:pStyle w:val="Bodytext20"/>
        <w:shd w:val="clear" w:color="auto" w:fill="auto"/>
        <w:tabs>
          <w:tab w:val="left" w:pos="781"/>
        </w:tabs>
        <w:spacing w:after="0" w:line="283" w:lineRule="exact"/>
        <w:ind w:firstLine="0"/>
        <w:rPr>
          <w:rFonts w:cs="Times New Roman"/>
          <w:b/>
          <w:color w:val="4472C4" w:themeColor="accent1"/>
        </w:rPr>
      </w:pPr>
    </w:p>
    <w:p w:rsidR="00A55442" w:rsidRPr="00D74E7C" w:rsidRDefault="00A55442" w:rsidP="00A55442">
      <w:pPr>
        <w:shd w:val="clear" w:color="auto" w:fill="FFFFFF"/>
        <w:jc w:val="both"/>
        <w:rPr>
          <w:rFonts w:eastAsia="SimSun" w:cs="Times New Roman CE"/>
          <w:b/>
          <w:color w:val="C45911" w:themeColor="accent2" w:themeShade="BF"/>
          <w:szCs w:val="24"/>
          <w:lang w:eastAsia="ja-JP"/>
        </w:rPr>
      </w:pPr>
      <w:r w:rsidRPr="00D74E7C">
        <w:rPr>
          <w:rFonts w:eastAsia="SimSun" w:cs="Times New Roman CE"/>
          <w:b/>
          <w:color w:val="C45911" w:themeColor="accent2" w:themeShade="BF"/>
          <w:szCs w:val="24"/>
          <w:lang w:eastAsia="ja-JP"/>
        </w:rPr>
        <w:t>Projekt „Mali za velike, veliki za male“</w:t>
      </w:r>
    </w:p>
    <w:p w:rsidR="00A55442" w:rsidRDefault="00A55442" w:rsidP="00A55442">
      <w:pPr>
        <w:spacing w:line="240" w:lineRule="auto"/>
        <w:jc w:val="both"/>
        <w:rPr>
          <w:rFonts w:ascii="Arial Narrow" w:eastAsia="SimSun" w:hAnsi="Arial Narrow" w:cs="Arial"/>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w:t>
      </w:r>
      <w:r>
        <w:rPr>
          <w:rFonts w:ascii="Arial Narrow" w:eastAsia="SimSun" w:hAnsi="Arial Narrow" w:cs="Arial"/>
          <w:sz w:val="21"/>
          <w:szCs w:val="21"/>
          <w:lang w:eastAsia="ja-JP"/>
        </w:rPr>
        <w:t>: J</w:t>
      </w:r>
      <w:r>
        <w:rPr>
          <w:rFonts w:ascii="Arial Narrow" w:hAnsi="Arial Narrow"/>
          <w:sz w:val="21"/>
          <w:szCs w:val="21"/>
        </w:rPr>
        <w:t>EZIČNO-KOMUNIKACIJSKO PODRUČJE UMJETNIČKO PODRUČJE TEHNIČKO I INFORMATIČKO PODRUČJE PRIRODOSLOVNO PODRUČJE DRUŠTVENO-HUMANISTIČKO PODRUČJE MATEMATIČKO PODRUČJE MEĐUPREDMETNE TEME</w:t>
      </w:r>
    </w:p>
    <w:p w:rsidR="00A55442" w:rsidRDefault="00A55442" w:rsidP="00A55442">
      <w:pPr>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(razred): I. – III. ( 1. – 8. razred)</w:t>
      </w:r>
    </w:p>
    <w:p w:rsidR="00A55442" w:rsidRDefault="00A55442" w:rsidP="00A55442">
      <w:pPr>
        <w:spacing w:line="240" w:lineRule="auto"/>
        <w:jc w:val="both"/>
        <w:rPr>
          <w:rFonts w:ascii="Arial Narrow" w:hAnsi="Arial Narrow" w:cs="Arial"/>
          <w:sz w:val="21"/>
          <w:szCs w:val="21"/>
        </w:rPr>
      </w:pPr>
      <w:r>
        <w:rPr>
          <w:rFonts w:ascii="Arial Narrow" w:eastAsia="SimSun" w:hAnsi="Arial Narrow" w:cs="Arial"/>
          <w:b/>
          <w:sz w:val="21"/>
          <w:szCs w:val="21"/>
          <w:lang w:eastAsia="ja-JP"/>
        </w:rPr>
        <w:t xml:space="preserve">Cilj: </w:t>
      </w:r>
      <w:r>
        <w:rPr>
          <w:rFonts w:ascii="Arial Narrow" w:hAnsi="Arial Narrow" w:cs="Arial"/>
          <w:sz w:val="21"/>
          <w:szCs w:val="21"/>
        </w:rPr>
        <w:t xml:space="preserve"> Uspostavljanje </w:t>
      </w:r>
      <w:proofErr w:type="spellStart"/>
      <w:r>
        <w:rPr>
          <w:rFonts w:ascii="Arial Narrow" w:hAnsi="Arial Narrow" w:cs="Arial"/>
          <w:sz w:val="21"/>
          <w:szCs w:val="21"/>
        </w:rPr>
        <w:t>međuvršnjačke</w:t>
      </w:r>
      <w:proofErr w:type="spellEnd"/>
      <w:r>
        <w:rPr>
          <w:rFonts w:ascii="Arial Narrow" w:hAnsi="Arial Narrow" w:cs="Arial"/>
          <w:sz w:val="21"/>
          <w:szCs w:val="21"/>
        </w:rPr>
        <w:t xml:space="preserve"> suradnje kroz izvannastavne aktivnosti, te suradnju škole i vrtića.</w:t>
      </w:r>
    </w:p>
    <w:p w:rsidR="00A55442" w:rsidRDefault="00A55442" w:rsidP="00A55442">
      <w:pPr>
        <w:spacing w:line="240" w:lineRule="auto"/>
        <w:jc w:val="both"/>
        <w:rPr>
          <w:rFonts w:ascii="Arial Narrow" w:hAnsi="Arial Narrow"/>
          <w:sz w:val="21"/>
          <w:szCs w:val="21"/>
        </w:rPr>
      </w:pPr>
      <w:r>
        <w:rPr>
          <w:rFonts w:ascii="Arial Narrow" w:hAnsi="Arial Narrow" w:cs="Arial"/>
          <w:b/>
          <w:sz w:val="21"/>
          <w:szCs w:val="21"/>
        </w:rPr>
        <w:t>Obrazloženje cilja:</w:t>
      </w:r>
      <w:r>
        <w:rPr>
          <w:rFonts w:ascii="Arial Narrow" w:hAnsi="Arial Narrow" w:cs="Arial"/>
          <w:sz w:val="21"/>
          <w:szCs w:val="21"/>
        </w:rPr>
        <w:t xml:space="preserve"> </w:t>
      </w:r>
      <w:r>
        <w:rPr>
          <w:rFonts w:ascii="Arial Narrow" w:hAnsi="Arial Narrow"/>
          <w:sz w:val="21"/>
          <w:szCs w:val="21"/>
        </w:rPr>
        <w:t xml:space="preserve">Poticanjem </w:t>
      </w:r>
      <w:proofErr w:type="spellStart"/>
      <w:r>
        <w:rPr>
          <w:rFonts w:ascii="Arial Narrow" w:hAnsi="Arial Narrow"/>
          <w:sz w:val="21"/>
          <w:szCs w:val="21"/>
        </w:rPr>
        <w:t>međuvršnjačke</w:t>
      </w:r>
      <w:proofErr w:type="spellEnd"/>
      <w:r>
        <w:rPr>
          <w:rFonts w:ascii="Arial Narrow" w:hAnsi="Arial Narrow"/>
          <w:sz w:val="21"/>
          <w:szCs w:val="21"/>
        </w:rPr>
        <w:t xml:space="preserve"> suradnje jača se emocionalni, socijalni i moralni razvoj učenika. Osim poticanja </w:t>
      </w:r>
      <w:proofErr w:type="spellStart"/>
      <w:r>
        <w:rPr>
          <w:rFonts w:ascii="Arial Narrow" w:hAnsi="Arial Narrow"/>
          <w:sz w:val="21"/>
          <w:szCs w:val="21"/>
        </w:rPr>
        <w:t>međuvršnjačke</w:t>
      </w:r>
      <w:proofErr w:type="spellEnd"/>
      <w:r>
        <w:rPr>
          <w:rFonts w:ascii="Arial Narrow" w:hAnsi="Arial Narrow"/>
          <w:sz w:val="21"/>
          <w:szCs w:val="21"/>
        </w:rPr>
        <w:t xml:space="preserve"> suradnje unutar škole, cilj je stvoriti kvalitetnu suradnju na relaciji škola – vrtić kako bi se budućim učenicima olakšao prijelaz iz vrtića u prve razrede.</w:t>
      </w:r>
    </w:p>
    <w:p w:rsidR="00A55442" w:rsidRDefault="00A55442" w:rsidP="00A55442">
      <w:pPr>
        <w:spacing w:after="0" w:line="240" w:lineRule="auto"/>
        <w:jc w:val="both"/>
        <w:rPr>
          <w:rFonts w:ascii="Arial Narrow" w:hAnsi="Arial Narrow"/>
          <w:b/>
          <w:sz w:val="21"/>
          <w:szCs w:val="21"/>
        </w:rPr>
      </w:pPr>
      <w:r>
        <w:rPr>
          <w:rFonts w:ascii="Arial Narrow" w:hAnsi="Arial Narrow"/>
          <w:b/>
          <w:sz w:val="21"/>
          <w:szCs w:val="21"/>
        </w:rPr>
        <w:t>Očekivani ishodi/postignuća (učenik će moći):</w:t>
      </w:r>
    </w:p>
    <w:p w:rsidR="00A55442" w:rsidRDefault="00A55442" w:rsidP="00A55442">
      <w:pPr>
        <w:pStyle w:val="Odlomakpopisa"/>
        <w:numPr>
          <w:ilvl w:val="0"/>
          <w:numId w:val="64"/>
        </w:numPr>
        <w:spacing w:after="0" w:line="360" w:lineRule="auto"/>
        <w:jc w:val="both"/>
        <w:rPr>
          <w:rFonts w:ascii="Arial Narrow" w:hAnsi="Arial Narrow"/>
          <w:color w:val="auto"/>
          <w:sz w:val="21"/>
          <w:szCs w:val="21"/>
        </w:rPr>
      </w:pPr>
      <w:r>
        <w:rPr>
          <w:rFonts w:ascii="Arial Narrow" w:hAnsi="Arial Narrow"/>
          <w:color w:val="auto"/>
          <w:sz w:val="21"/>
          <w:szCs w:val="21"/>
        </w:rPr>
        <w:t>Samostalno izlagati radove</w:t>
      </w:r>
    </w:p>
    <w:p w:rsidR="00A55442" w:rsidRDefault="00A55442" w:rsidP="00A55442">
      <w:pPr>
        <w:pStyle w:val="Odlomakpopisa"/>
        <w:numPr>
          <w:ilvl w:val="0"/>
          <w:numId w:val="64"/>
        </w:numPr>
        <w:spacing w:after="0" w:line="360" w:lineRule="auto"/>
        <w:jc w:val="both"/>
        <w:rPr>
          <w:rFonts w:ascii="Arial Narrow" w:hAnsi="Arial Narrow"/>
          <w:color w:val="auto"/>
          <w:sz w:val="21"/>
          <w:szCs w:val="21"/>
        </w:rPr>
      </w:pPr>
      <w:r>
        <w:rPr>
          <w:rFonts w:ascii="Arial Narrow" w:hAnsi="Arial Narrow"/>
          <w:color w:val="auto"/>
          <w:sz w:val="21"/>
          <w:szCs w:val="21"/>
        </w:rPr>
        <w:t>Osmišljavati različite suradničke aktivnosti</w:t>
      </w:r>
    </w:p>
    <w:p w:rsidR="00A55442" w:rsidRDefault="00A55442" w:rsidP="00A55442">
      <w:pPr>
        <w:pStyle w:val="Odlomakpopisa"/>
        <w:numPr>
          <w:ilvl w:val="0"/>
          <w:numId w:val="64"/>
        </w:numPr>
        <w:spacing w:after="0" w:line="360" w:lineRule="auto"/>
        <w:jc w:val="both"/>
        <w:rPr>
          <w:rFonts w:ascii="Arial Narrow" w:hAnsi="Arial Narrow"/>
          <w:color w:val="auto"/>
          <w:sz w:val="21"/>
          <w:szCs w:val="21"/>
        </w:rPr>
      </w:pPr>
      <w:r>
        <w:rPr>
          <w:rFonts w:ascii="Arial Narrow" w:hAnsi="Arial Narrow"/>
          <w:color w:val="auto"/>
          <w:sz w:val="21"/>
          <w:szCs w:val="21"/>
        </w:rPr>
        <w:t>Ravnopravno sudjelovati u radu u paru i radu u skupini</w:t>
      </w:r>
    </w:p>
    <w:p w:rsidR="00A55442" w:rsidRDefault="00A55442" w:rsidP="00A55442">
      <w:pPr>
        <w:pStyle w:val="Odlomakpopisa"/>
        <w:numPr>
          <w:ilvl w:val="0"/>
          <w:numId w:val="64"/>
        </w:numPr>
        <w:spacing w:after="0" w:line="360" w:lineRule="auto"/>
        <w:jc w:val="both"/>
        <w:rPr>
          <w:rFonts w:ascii="Arial Narrow" w:hAnsi="Arial Narrow"/>
          <w:color w:val="auto"/>
          <w:sz w:val="21"/>
          <w:szCs w:val="21"/>
        </w:rPr>
      </w:pPr>
      <w:r>
        <w:rPr>
          <w:rFonts w:ascii="Arial Narrow" w:hAnsi="Arial Narrow"/>
          <w:color w:val="auto"/>
          <w:sz w:val="21"/>
          <w:szCs w:val="21"/>
        </w:rPr>
        <w:t>Usavršavanje pisanog, usmenog i likovnog izražavanja</w:t>
      </w:r>
    </w:p>
    <w:p w:rsidR="00A55442" w:rsidRDefault="00A55442" w:rsidP="00A55442">
      <w:pPr>
        <w:pStyle w:val="Odlomakpopisa"/>
        <w:numPr>
          <w:ilvl w:val="0"/>
          <w:numId w:val="64"/>
        </w:numPr>
        <w:spacing w:after="0" w:line="360" w:lineRule="auto"/>
        <w:jc w:val="both"/>
        <w:rPr>
          <w:rFonts w:ascii="Arial Narrow" w:hAnsi="Arial Narrow"/>
          <w:color w:val="auto"/>
          <w:sz w:val="21"/>
          <w:szCs w:val="21"/>
        </w:rPr>
      </w:pPr>
      <w:r>
        <w:rPr>
          <w:rFonts w:ascii="Arial Narrow" w:hAnsi="Arial Narrow"/>
          <w:color w:val="auto"/>
          <w:sz w:val="21"/>
          <w:szCs w:val="21"/>
        </w:rPr>
        <w:t>Praktično primjenjivati znanja iz svih nastavnih predmeta</w:t>
      </w:r>
    </w:p>
    <w:p w:rsidR="00A55442" w:rsidRDefault="00A55442" w:rsidP="00A55442">
      <w:pPr>
        <w:spacing w:after="0" w:line="360" w:lineRule="auto"/>
        <w:jc w:val="both"/>
        <w:rPr>
          <w:rFonts w:ascii="Arial Narrow" w:hAnsi="Arial Narrow"/>
          <w:b/>
          <w:sz w:val="21"/>
          <w:szCs w:val="21"/>
        </w:rPr>
      </w:pPr>
      <w:r>
        <w:rPr>
          <w:rFonts w:ascii="Arial Narrow" w:hAnsi="Arial Narrow"/>
          <w:b/>
          <w:sz w:val="21"/>
          <w:szCs w:val="21"/>
        </w:rPr>
        <w:t>Način realizacije:</w:t>
      </w:r>
    </w:p>
    <w:p w:rsidR="00A55442" w:rsidRDefault="00A55442" w:rsidP="00A55442">
      <w:pPr>
        <w:jc w:val="both"/>
        <w:rPr>
          <w:rFonts w:ascii="Arial Narrow" w:hAnsi="Arial Narrow"/>
          <w:b/>
          <w:sz w:val="21"/>
          <w:szCs w:val="21"/>
        </w:rPr>
      </w:pPr>
      <w:r>
        <w:rPr>
          <w:rFonts w:ascii="Arial Narrow" w:hAnsi="Arial Narrow"/>
          <w:b/>
          <w:sz w:val="21"/>
          <w:szCs w:val="21"/>
        </w:rPr>
        <w:t>Oblik:</w:t>
      </w:r>
      <w:r>
        <w:rPr>
          <w:rFonts w:ascii="Arial Narrow" w:hAnsi="Arial Narrow"/>
          <w:sz w:val="21"/>
          <w:szCs w:val="21"/>
        </w:rPr>
        <w:t xml:space="preserve"> Izvannastavne aktivnosti, aktivnosti osmišljene u suradnji s </w:t>
      </w:r>
      <w:proofErr w:type="spellStart"/>
      <w:r>
        <w:rPr>
          <w:rFonts w:ascii="Arial Narrow" w:hAnsi="Arial Narrow"/>
          <w:sz w:val="21"/>
          <w:szCs w:val="21"/>
        </w:rPr>
        <w:t>vrtićem</w:t>
      </w:r>
      <w:proofErr w:type="spellEnd"/>
    </w:p>
    <w:p w:rsidR="00A55442" w:rsidRDefault="00A55442" w:rsidP="00A55442">
      <w:pPr>
        <w:jc w:val="both"/>
        <w:rPr>
          <w:rFonts w:ascii="Arial Narrow" w:hAnsi="Arial Narrow"/>
          <w:sz w:val="21"/>
          <w:szCs w:val="21"/>
        </w:rPr>
      </w:pPr>
      <w:r>
        <w:rPr>
          <w:rFonts w:ascii="Arial Narrow" w:hAnsi="Arial Narrow"/>
          <w:b/>
          <w:sz w:val="21"/>
          <w:szCs w:val="21"/>
        </w:rPr>
        <w:t xml:space="preserve">Sudionici: </w:t>
      </w:r>
      <w:r>
        <w:rPr>
          <w:rFonts w:ascii="Arial Narrow" w:hAnsi="Arial Narrow"/>
          <w:sz w:val="21"/>
          <w:szCs w:val="21"/>
        </w:rPr>
        <w:t xml:space="preserve">zainteresirani učenici nižih i viših razreda i njihovi učitelji, pedagoginja, vanjski suradnici </w:t>
      </w:r>
    </w:p>
    <w:p w:rsidR="00A55442" w:rsidRDefault="00A55442" w:rsidP="00A55442">
      <w:pPr>
        <w:jc w:val="both"/>
        <w:rPr>
          <w:rFonts w:ascii="Arial Narrow" w:hAnsi="Arial Narrow"/>
          <w:sz w:val="21"/>
          <w:szCs w:val="21"/>
        </w:rPr>
      </w:pPr>
      <w:r>
        <w:rPr>
          <w:rFonts w:ascii="Arial Narrow" w:hAnsi="Arial Narrow"/>
          <w:b/>
          <w:sz w:val="21"/>
          <w:szCs w:val="21"/>
        </w:rPr>
        <w:t>Način učenja:</w:t>
      </w:r>
      <w:r>
        <w:rPr>
          <w:rFonts w:ascii="Arial Narrow" w:hAnsi="Arial Narrow"/>
          <w:sz w:val="21"/>
          <w:szCs w:val="21"/>
        </w:rPr>
        <w:t xml:space="preserve"> čitaju, pišu, recitiraju, glume, bave se tjelesnim aktivnostima, pitaju, istražuju,  kreiraju, raspravljaju, procjenjuju, crtaju, imenuju, demonstriraju i definiraju, sudjeluju u radionicama i timskom radu.</w:t>
      </w:r>
    </w:p>
    <w:p w:rsidR="00A55442" w:rsidRDefault="00A55442" w:rsidP="00A55442">
      <w:pPr>
        <w:jc w:val="both"/>
        <w:rPr>
          <w:rFonts w:ascii="Arial Narrow" w:hAnsi="Arial Narrow"/>
          <w:sz w:val="21"/>
          <w:szCs w:val="21"/>
        </w:rPr>
      </w:pPr>
      <w:r>
        <w:rPr>
          <w:rFonts w:ascii="Arial Narrow" w:hAnsi="Arial Narrow"/>
          <w:b/>
          <w:sz w:val="21"/>
          <w:szCs w:val="21"/>
        </w:rPr>
        <w:t>Metode poučavanja:</w:t>
      </w:r>
      <w:r>
        <w:rPr>
          <w:rFonts w:ascii="Arial Narrow" w:hAnsi="Arial Narrow"/>
          <w:sz w:val="21"/>
          <w:szCs w:val="21"/>
        </w:rPr>
        <w:t xml:space="preserve"> planiraju, demonstriraju, usmeno izlažu, čitaju, analiziraju rješenja zadataka, potiču intelektualne znatiželje učenika, potiče na stvaranje kvalitetnih odnosa unutar odgojno-obrazovne skupine, utječu na razvoj odgovornog građanina itd.</w:t>
      </w:r>
    </w:p>
    <w:p w:rsidR="00A55442" w:rsidRDefault="00A55442" w:rsidP="00A55442">
      <w:pPr>
        <w:rPr>
          <w:rFonts w:ascii="Arial Narrow" w:hAnsi="Arial Narrow"/>
          <w:sz w:val="21"/>
          <w:szCs w:val="21"/>
        </w:rPr>
      </w:pPr>
      <w:r>
        <w:rPr>
          <w:rFonts w:ascii="Arial Narrow" w:hAnsi="Arial Narrow"/>
          <w:b/>
          <w:sz w:val="21"/>
          <w:szCs w:val="21"/>
        </w:rPr>
        <w:t>Trajanje izvedbe:</w:t>
      </w:r>
      <w:r>
        <w:rPr>
          <w:rFonts w:ascii="Arial Narrow" w:hAnsi="Arial Narrow"/>
          <w:sz w:val="21"/>
          <w:szCs w:val="21"/>
        </w:rPr>
        <w:t xml:space="preserve"> listopad 2023. – lipanj 2024.      </w:t>
      </w:r>
    </w:p>
    <w:p w:rsidR="00A55442" w:rsidRDefault="00A55442" w:rsidP="00A55442">
      <w:pPr>
        <w:rPr>
          <w:rFonts w:ascii="Arial Narrow" w:hAnsi="Arial Narrow"/>
          <w:sz w:val="21"/>
          <w:szCs w:val="21"/>
        </w:rPr>
      </w:pPr>
      <w:r>
        <w:rPr>
          <w:rFonts w:ascii="Arial Narrow" w:hAnsi="Arial Narrow"/>
          <w:b/>
          <w:sz w:val="21"/>
          <w:szCs w:val="21"/>
        </w:rPr>
        <w:t>Planirani broj sati:</w:t>
      </w:r>
      <w:r>
        <w:rPr>
          <w:rFonts w:ascii="Arial Narrow" w:hAnsi="Arial Narrow"/>
          <w:sz w:val="21"/>
          <w:szCs w:val="21"/>
        </w:rPr>
        <w:t xml:space="preserve"> 5 sati (raspoređeni tijekom nastavne godine)</w:t>
      </w:r>
    </w:p>
    <w:p w:rsidR="00A55442" w:rsidRDefault="00A55442" w:rsidP="00A55442">
      <w:pPr>
        <w:spacing w:after="0"/>
        <w:rPr>
          <w:rFonts w:ascii="Arial Narrow" w:hAnsi="Arial Narrow"/>
          <w:sz w:val="21"/>
          <w:szCs w:val="21"/>
          <w:lang w:bidi="hr-HR"/>
        </w:rPr>
      </w:pPr>
      <w:r>
        <w:rPr>
          <w:rFonts w:ascii="Arial Narrow" w:hAnsi="Arial Narrow"/>
          <w:b/>
          <w:sz w:val="21"/>
          <w:szCs w:val="21"/>
          <w:lang w:bidi="hr-HR"/>
        </w:rPr>
        <w:t xml:space="preserve">Resursi: </w:t>
      </w:r>
      <w:r>
        <w:rPr>
          <w:rFonts w:ascii="Arial Narrow" w:hAnsi="Arial Narrow"/>
          <w:sz w:val="21"/>
          <w:szCs w:val="21"/>
          <w:lang w:bidi="hr-HR"/>
        </w:rPr>
        <w:t>materijali za pokus i materijali potrebni za radionice i sportske aktivnosti</w:t>
      </w:r>
    </w:p>
    <w:p w:rsidR="00A55442" w:rsidRDefault="00A55442" w:rsidP="00A55442">
      <w:pPr>
        <w:spacing w:after="0"/>
        <w:rPr>
          <w:rFonts w:ascii="Arial Narrow" w:hAnsi="Arial Narrow"/>
          <w:sz w:val="21"/>
          <w:szCs w:val="21"/>
        </w:rPr>
      </w:pPr>
    </w:p>
    <w:p w:rsidR="00A55442" w:rsidRDefault="00A55442" w:rsidP="00A55442">
      <w:pPr>
        <w:spacing w:after="0"/>
        <w:rPr>
          <w:rFonts w:ascii="Arial Narrow" w:hAnsi="Arial Narrow"/>
          <w:sz w:val="21"/>
          <w:szCs w:val="21"/>
        </w:rPr>
      </w:pPr>
      <w:r>
        <w:rPr>
          <w:rFonts w:ascii="Arial Narrow" w:hAnsi="Arial Narrow"/>
          <w:b/>
          <w:bCs/>
          <w:sz w:val="21"/>
          <w:szCs w:val="21"/>
        </w:rPr>
        <w:lastRenderedPageBreak/>
        <w:t xml:space="preserve">Moguće teškoće: </w:t>
      </w:r>
      <w:r>
        <w:rPr>
          <w:rFonts w:ascii="Arial Narrow" w:hAnsi="Arial Narrow"/>
          <w:sz w:val="21"/>
          <w:szCs w:val="21"/>
        </w:rPr>
        <w:t xml:space="preserve"> nezainteresiranost za suradničke odnose</w:t>
      </w:r>
    </w:p>
    <w:p w:rsidR="00A55442" w:rsidRDefault="00A55442" w:rsidP="00A55442">
      <w:pPr>
        <w:spacing w:after="0"/>
        <w:jc w:val="both"/>
        <w:rPr>
          <w:rFonts w:ascii="Arial Narrow" w:hAnsi="Arial Narrow"/>
          <w:sz w:val="21"/>
          <w:szCs w:val="21"/>
        </w:rPr>
      </w:pPr>
    </w:p>
    <w:p w:rsidR="00A55442" w:rsidRDefault="00A55442" w:rsidP="00A55442">
      <w:pPr>
        <w:jc w:val="both"/>
        <w:rPr>
          <w:rFonts w:ascii="Arial Narrow" w:hAnsi="Arial Narrow"/>
          <w:sz w:val="21"/>
          <w:szCs w:val="21"/>
        </w:rPr>
      </w:pPr>
      <w:r>
        <w:rPr>
          <w:rFonts w:ascii="Arial Narrow" w:hAnsi="Arial Narrow"/>
          <w:b/>
          <w:sz w:val="21"/>
          <w:szCs w:val="21"/>
        </w:rPr>
        <w:t>Način praćenja i provjere postignuća:</w:t>
      </w:r>
      <w:r>
        <w:rPr>
          <w:rFonts w:ascii="Arial Narrow" w:hAnsi="Arial Narrow"/>
          <w:sz w:val="21"/>
          <w:szCs w:val="21"/>
        </w:rPr>
        <w:t xml:space="preserve">  Provedene suradničke aktivnosti, objava na mrežnim stranicama škole.</w:t>
      </w:r>
    </w:p>
    <w:p w:rsidR="00A55442" w:rsidRDefault="00A55442" w:rsidP="00A55442">
      <w:pPr>
        <w:rPr>
          <w:rFonts w:ascii="Arial Narrow" w:hAnsi="Arial Narrow"/>
          <w:sz w:val="21"/>
          <w:szCs w:val="21"/>
        </w:rPr>
      </w:pPr>
      <w:r>
        <w:rPr>
          <w:rFonts w:ascii="Arial Narrow" w:hAnsi="Arial Narrow"/>
          <w:b/>
          <w:sz w:val="21"/>
          <w:szCs w:val="21"/>
        </w:rPr>
        <w:t>Nositelj aktivnosti:</w:t>
      </w:r>
      <w:r>
        <w:rPr>
          <w:rFonts w:ascii="Arial Narrow" w:hAnsi="Arial Narrow"/>
          <w:sz w:val="21"/>
          <w:szCs w:val="21"/>
        </w:rPr>
        <w:t xml:space="preserve"> učiteljica </w:t>
      </w:r>
      <w:proofErr w:type="spellStart"/>
      <w:r>
        <w:rPr>
          <w:rFonts w:ascii="Arial Narrow" w:hAnsi="Arial Narrow"/>
          <w:sz w:val="21"/>
          <w:szCs w:val="21"/>
        </w:rPr>
        <w:t>Andrea</w:t>
      </w:r>
      <w:proofErr w:type="spellEnd"/>
      <w:r>
        <w:rPr>
          <w:rFonts w:ascii="Arial Narrow" w:hAnsi="Arial Narrow"/>
          <w:sz w:val="21"/>
          <w:szCs w:val="21"/>
        </w:rPr>
        <w:t xml:space="preserve"> Gašperov, pedagoginja Helena </w:t>
      </w:r>
      <w:proofErr w:type="spellStart"/>
      <w:r>
        <w:rPr>
          <w:rFonts w:ascii="Arial Narrow" w:hAnsi="Arial Narrow"/>
          <w:sz w:val="21"/>
          <w:szCs w:val="21"/>
        </w:rPr>
        <w:t>Karađole</w:t>
      </w:r>
      <w:proofErr w:type="spellEnd"/>
      <w:r>
        <w:rPr>
          <w:rFonts w:ascii="Arial Narrow" w:hAnsi="Arial Narrow"/>
          <w:sz w:val="21"/>
          <w:szCs w:val="21"/>
        </w:rPr>
        <w:t>, vanjski suradnik</w:t>
      </w:r>
    </w:p>
    <w:p w:rsidR="00F059B5" w:rsidRDefault="00F059B5" w:rsidP="00034585">
      <w:pPr>
        <w:pStyle w:val="Bodytext20"/>
        <w:shd w:val="clear" w:color="auto" w:fill="auto"/>
        <w:tabs>
          <w:tab w:val="left" w:pos="781"/>
        </w:tabs>
        <w:spacing w:after="0" w:line="283" w:lineRule="exact"/>
        <w:ind w:firstLine="0"/>
        <w:rPr>
          <w:b/>
          <w:color w:val="4472C4" w:themeColor="accent1"/>
          <w:sz w:val="22"/>
          <w:szCs w:val="22"/>
        </w:rPr>
      </w:pPr>
    </w:p>
    <w:p w:rsidR="003C3456" w:rsidRDefault="003C3456" w:rsidP="00034585">
      <w:pPr>
        <w:pStyle w:val="Bodytext20"/>
        <w:shd w:val="clear" w:color="auto" w:fill="auto"/>
        <w:tabs>
          <w:tab w:val="left" w:pos="781"/>
        </w:tabs>
        <w:spacing w:after="0" w:line="283" w:lineRule="exact"/>
        <w:ind w:firstLine="0"/>
        <w:rPr>
          <w:b/>
          <w:color w:val="4472C4" w:themeColor="accent1"/>
          <w:sz w:val="22"/>
          <w:szCs w:val="22"/>
        </w:rPr>
      </w:pPr>
    </w:p>
    <w:p w:rsidR="00F37655" w:rsidRPr="00D74E7C" w:rsidRDefault="00F37655" w:rsidP="00F37655">
      <w:pPr>
        <w:pStyle w:val="Bodytext20"/>
        <w:shd w:val="clear" w:color="auto" w:fill="auto"/>
        <w:tabs>
          <w:tab w:val="left" w:pos="781"/>
        </w:tabs>
        <w:spacing w:after="0" w:line="283" w:lineRule="exact"/>
        <w:ind w:firstLine="0"/>
        <w:rPr>
          <w:rFonts w:ascii="Times New Roman CE" w:eastAsia="SimSun" w:hAnsi="Times New Roman CE" w:cs="Times New Roman CE"/>
          <w:b/>
          <w:color w:val="C45911" w:themeColor="accent2" w:themeShade="BF"/>
          <w:sz w:val="26"/>
          <w:szCs w:val="26"/>
          <w:lang w:eastAsia="ja-JP"/>
        </w:rPr>
      </w:pPr>
      <w:r w:rsidRPr="00D74E7C">
        <w:rPr>
          <w:rFonts w:ascii="Times New Roman CE" w:eastAsia="SimSun" w:hAnsi="Times New Roman CE" w:cs="Times New Roman CE"/>
          <w:b/>
          <w:color w:val="C45911" w:themeColor="accent2" w:themeShade="BF"/>
          <w:sz w:val="26"/>
          <w:szCs w:val="26"/>
          <w:lang w:eastAsia="ja-JP"/>
        </w:rPr>
        <w:t>ŠKOLSKO NATJECANJE U ČITANJU NAGLAS</w:t>
      </w:r>
    </w:p>
    <w:p w:rsidR="00F37655" w:rsidRDefault="00F37655" w:rsidP="00F37655">
      <w:pPr>
        <w:pStyle w:val="Bodytext20"/>
        <w:shd w:val="clear" w:color="auto" w:fill="auto"/>
        <w:tabs>
          <w:tab w:val="left" w:pos="781"/>
        </w:tabs>
        <w:spacing w:after="0" w:line="283" w:lineRule="exact"/>
        <w:ind w:firstLine="0"/>
        <w:rPr>
          <w:rFonts w:eastAsia="SimSun" w:cs="Arial"/>
          <w:b/>
          <w:color w:val="4472C4" w:themeColor="accent1"/>
          <w:lang w:eastAsia="ja-JP"/>
        </w:rPr>
      </w:pPr>
    </w:p>
    <w:p w:rsidR="00F37655" w:rsidRDefault="00F37655" w:rsidP="00F37655">
      <w:pPr>
        <w:spacing w:line="240" w:lineRule="auto"/>
        <w:jc w:val="both"/>
        <w:rPr>
          <w:rFonts w:ascii="Arial Narrow" w:eastAsia="SimSun" w:hAnsi="Arial Narrow" w:cs="Arial"/>
          <w:b/>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w:t>
      </w:r>
      <w:r>
        <w:rPr>
          <w:rFonts w:ascii="Arial Narrow" w:eastAsia="SimSun" w:hAnsi="Arial Narrow" w:cs="Arial"/>
          <w:sz w:val="21"/>
          <w:szCs w:val="21"/>
          <w:lang w:eastAsia="ja-JP"/>
        </w:rPr>
        <w:t>: JEZIČNO-KOMUNIKACIJSKO</w:t>
      </w:r>
    </w:p>
    <w:p w:rsidR="00F37655" w:rsidRDefault="00F37655" w:rsidP="00F37655">
      <w:pPr>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(razred): I. II. III.  (3. - 8. razred)</w:t>
      </w:r>
    </w:p>
    <w:p w:rsidR="00F37655" w:rsidRDefault="00F37655" w:rsidP="00F37655">
      <w:pPr>
        <w:pStyle w:val="Bodytext20"/>
        <w:shd w:val="clear" w:color="auto" w:fill="auto"/>
        <w:tabs>
          <w:tab w:val="left" w:pos="781"/>
        </w:tabs>
        <w:spacing w:after="0" w:line="283" w:lineRule="exact"/>
        <w:ind w:firstLine="0"/>
        <w:rPr>
          <w:rFonts w:cs="Arial"/>
        </w:rPr>
      </w:pPr>
      <w:r>
        <w:rPr>
          <w:rFonts w:eastAsia="SimSun" w:cs="Arial"/>
          <w:b/>
          <w:lang w:eastAsia="ja-JP"/>
        </w:rPr>
        <w:t>Aktivnost</w:t>
      </w:r>
      <w:r>
        <w:rPr>
          <w:rFonts w:eastAsia="SimSun" w:cs="Arial"/>
          <w:lang w:eastAsia="ja-JP"/>
        </w:rPr>
        <w:t xml:space="preserve">: </w:t>
      </w:r>
      <w:r>
        <w:rPr>
          <w:rFonts w:cs="Arial"/>
        </w:rPr>
        <w:t>Školsko natjecanje u čitanju naglas</w:t>
      </w:r>
    </w:p>
    <w:p w:rsidR="00F37655" w:rsidRDefault="00F37655" w:rsidP="00F37655">
      <w:pPr>
        <w:pStyle w:val="Bodytext20"/>
        <w:shd w:val="clear" w:color="auto" w:fill="auto"/>
        <w:tabs>
          <w:tab w:val="left" w:pos="781"/>
        </w:tabs>
        <w:spacing w:after="0" w:line="283" w:lineRule="exact"/>
        <w:ind w:firstLine="0"/>
        <w:rPr>
          <w:rFonts w:cs="Arial"/>
          <w:b/>
        </w:rPr>
      </w:pPr>
      <w:r>
        <w:rPr>
          <w:rFonts w:cs="Arial"/>
          <w:b/>
        </w:rPr>
        <w:t>Cilj:</w:t>
      </w:r>
      <w:r>
        <w:rPr>
          <w:rFonts w:cs="Arial"/>
        </w:rPr>
        <w:t xml:space="preserve"> Poticanje i popularizacija knjige, čitanja i čitanja naglas. Razvijanje ljubavi prema knjizi i  čitanju kao kvalitetnom načinu provođenja slobodnog vremena. Naglašavanje čitanja kao temelja </w:t>
      </w:r>
      <w:proofErr w:type="spellStart"/>
      <w:r>
        <w:rPr>
          <w:rFonts w:cs="Arial"/>
        </w:rPr>
        <w:t>cjeloživotnog</w:t>
      </w:r>
      <w:proofErr w:type="spellEnd"/>
      <w:r>
        <w:rPr>
          <w:rFonts w:cs="Arial"/>
        </w:rPr>
        <w:t xml:space="preserve"> obrazovanja Razvijanje ljubavi prema knjizi i  čitanju kao kvalitetnom načinu provođenja slobodnog vremena. Naglašavanje čitanja kao temelja </w:t>
      </w:r>
      <w:proofErr w:type="spellStart"/>
      <w:r>
        <w:rPr>
          <w:rFonts w:cs="Arial"/>
        </w:rPr>
        <w:t>cjeloživotnog</w:t>
      </w:r>
      <w:proofErr w:type="spellEnd"/>
      <w:r>
        <w:rPr>
          <w:rFonts w:cs="Arial"/>
        </w:rPr>
        <w:t xml:space="preserve"> obrazovanja</w:t>
      </w:r>
      <w:r>
        <w:rPr>
          <w:rFonts w:cs="Arial"/>
          <w:b/>
        </w:rPr>
        <w:t>.</w:t>
      </w:r>
    </w:p>
    <w:p w:rsidR="00F37655" w:rsidRDefault="00F37655" w:rsidP="00F37655">
      <w:pPr>
        <w:pStyle w:val="Bodytext20"/>
        <w:shd w:val="clear" w:color="auto" w:fill="auto"/>
        <w:tabs>
          <w:tab w:val="left" w:pos="781"/>
        </w:tabs>
        <w:spacing w:after="0" w:line="283" w:lineRule="exact"/>
        <w:ind w:firstLine="0"/>
        <w:rPr>
          <w:rFonts w:cs="Arial"/>
          <w:b/>
        </w:rPr>
      </w:pPr>
    </w:p>
    <w:p w:rsidR="00F37655" w:rsidRDefault="00F37655" w:rsidP="00F37655">
      <w:pPr>
        <w:rPr>
          <w:rFonts w:ascii="Arial Narrow" w:hAnsi="Arial Narrow" w:cs="Arial"/>
          <w:sz w:val="21"/>
          <w:szCs w:val="21"/>
        </w:rPr>
      </w:pPr>
      <w:r>
        <w:rPr>
          <w:rFonts w:ascii="Arial Narrow" w:hAnsi="Arial Narrow" w:cs="Arial"/>
          <w:b/>
          <w:sz w:val="21"/>
          <w:szCs w:val="21"/>
        </w:rPr>
        <w:t xml:space="preserve">Obrazloženje cilja:  </w:t>
      </w:r>
      <w:r>
        <w:rPr>
          <w:rFonts w:ascii="Arial Narrow" w:hAnsi="Arial Narrow"/>
          <w:sz w:val="21"/>
          <w:szCs w:val="21"/>
        </w:rPr>
        <w:t>Razvijanje sposobnosti usmjerenoga čitanja, aktivnoga slušanja drugoga, predlaganje načina na koje je moguće poticati čitanje među vršnjacima, razvijati kritičnost i samokritičnost pri procjeni uspješnosti izgovorenoga i pročitanoga.</w:t>
      </w:r>
    </w:p>
    <w:p w:rsidR="00F37655" w:rsidRDefault="00F37655" w:rsidP="00F37655">
      <w:pPr>
        <w:pStyle w:val="Grafikeoznake"/>
        <w:numPr>
          <w:ilvl w:val="0"/>
          <w:numId w:val="0"/>
        </w:numPr>
        <w:tabs>
          <w:tab w:val="left" w:pos="708"/>
        </w:tabs>
        <w:jc w:val="both"/>
        <w:rPr>
          <w:rFonts w:ascii="Arial Narrow" w:hAnsi="Arial Narrow"/>
          <w:color w:val="auto"/>
          <w:sz w:val="21"/>
          <w:szCs w:val="21"/>
        </w:rPr>
      </w:pPr>
      <w:r>
        <w:rPr>
          <w:rFonts w:ascii="Arial Narrow" w:hAnsi="Arial Narrow" w:cs="Arial"/>
          <w:b/>
          <w:color w:val="auto"/>
          <w:sz w:val="21"/>
          <w:szCs w:val="21"/>
        </w:rPr>
        <w:t>Namjena aktivnosti</w:t>
      </w:r>
      <w:r>
        <w:rPr>
          <w:rFonts w:ascii="Arial Narrow" w:hAnsi="Arial Narrow" w:cs="Arial"/>
          <w:color w:val="auto"/>
          <w:sz w:val="21"/>
          <w:szCs w:val="21"/>
        </w:rPr>
        <w:t>:</w:t>
      </w:r>
      <w:r>
        <w:rPr>
          <w:rFonts w:ascii="Arial Narrow" w:hAnsi="Arial Narrow"/>
          <w:color w:val="auto"/>
          <w:sz w:val="21"/>
          <w:szCs w:val="21"/>
        </w:rPr>
        <w:t xml:space="preserve"> Unaprjeđivanje čitalačkih sposobnosti učenika, poticanje usmenog izražavanja te razvijanje motivacijskih sposobnosti.</w:t>
      </w:r>
    </w:p>
    <w:p w:rsidR="00F37655" w:rsidRDefault="00F37655" w:rsidP="00F37655">
      <w:pPr>
        <w:pStyle w:val="Grafikeoznake"/>
        <w:numPr>
          <w:ilvl w:val="0"/>
          <w:numId w:val="0"/>
        </w:numPr>
        <w:tabs>
          <w:tab w:val="left" w:pos="708"/>
        </w:tabs>
        <w:jc w:val="both"/>
        <w:rPr>
          <w:rFonts w:ascii="Arial Narrow" w:hAnsi="Arial Narrow"/>
          <w:color w:val="auto"/>
          <w:sz w:val="21"/>
          <w:szCs w:val="21"/>
        </w:rPr>
      </w:pPr>
      <w:r>
        <w:rPr>
          <w:rFonts w:ascii="Arial Narrow" w:hAnsi="Arial Narrow"/>
          <w:b/>
          <w:color w:val="auto"/>
          <w:sz w:val="21"/>
          <w:szCs w:val="21"/>
        </w:rPr>
        <w:t>Očekivani ishodi/postignuća</w:t>
      </w:r>
      <w:r>
        <w:rPr>
          <w:rFonts w:ascii="Arial Narrow" w:hAnsi="Arial Narrow"/>
          <w:color w:val="auto"/>
          <w:sz w:val="21"/>
          <w:szCs w:val="21"/>
        </w:rPr>
        <w:t xml:space="preserve">(učenik će moći): </w:t>
      </w:r>
    </w:p>
    <w:p w:rsidR="00F37655" w:rsidRDefault="00F37655" w:rsidP="00BC75D4">
      <w:pPr>
        <w:pStyle w:val="box459587"/>
        <w:numPr>
          <w:ilvl w:val="0"/>
          <w:numId w:val="43"/>
        </w:numPr>
        <w:shd w:val="clear" w:color="auto" w:fill="FFFFFF"/>
        <w:spacing w:before="0" w:beforeAutospacing="0" w:after="48" w:afterAutospacing="0"/>
        <w:textAlignment w:val="baseline"/>
        <w:rPr>
          <w:rFonts w:ascii="Arial Narrow" w:hAnsi="Arial Narrow"/>
          <w:sz w:val="21"/>
          <w:szCs w:val="21"/>
        </w:rPr>
      </w:pPr>
      <w:r>
        <w:rPr>
          <w:rFonts w:ascii="Arial Narrow" w:hAnsi="Arial Narrow"/>
          <w:sz w:val="21"/>
          <w:szCs w:val="21"/>
        </w:rPr>
        <w:t>čita i interpretira reprezentativne tekstove hrvatske i svjetske književnosti na temelju osobnoga čitateljskoga iskustva i znanja o književnosti te razvija kritičko mišljenje i literarni ukus</w:t>
      </w:r>
    </w:p>
    <w:p w:rsidR="00F37655" w:rsidRDefault="00F37655" w:rsidP="00BC75D4">
      <w:pPr>
        <w:pStyle w:val="box459587"/>
        <w:numPr>
          <w:ilvl w:val="0"/>
          <w:numId w:val="43"/>
        </w:numPr>
        <w:shd w:val="clear" w:color="auto" w:fill="FFFFFF"/>
        <w:spacing w:before="0" w:beforeAutospacing="0" w:after="48" w:afterAutospacing="0"/>
        <w:textAlignment w:val="baseline"/>
        <w:rPr>
          <w:rFonts w:ascii="Arial Narrow" w:hAnsi="Arial Narrow"/>
          <w:sz w:val="21"/>
          <w:szCs w:val="21"/>
        </w:rPr>
      </w:pPr>
      <w:r>
        <w:rPr>
          <w:rFonts w:ascii="Arial Narrow" w:hAnsi="Arial Narrow"/>
          <w:sz w:val="21"/>
          <w:szCs w:val="21"/>
        </w:rPr>
        <w:t>otkriva različite načine čitanja razvijajući iskustva čitanja koja oblikuju i preoblikuju osobna iskustva te otvaraju nove perspektive, potiču razvoj literarnoga ukusa, mašte i refleksiju o svijetu, sebi i drugima</w:t>
      </w:r>
    </w:p>
    <w:p w:rsidR="00F37655" w:rsidRDefault="00F37655" w:rsidP="00BC75D4">
      <w:pPr>
        <w:pStyle w:val="box459587"/>
        <w:numPr>
          <w:ilvl w:val="0"/>
          <w:numId w:val="43"/>
        </w:numPr>
        <w:shd w:val="clear" w:color="auto" w:fill="FFFFFF"/>
        <w:spacing w:before="0" w:beforeAutospacing="0" w:after="48" w:afterAutospacing="0"/>
        <w:textAlignment w:val="baseline"/>
        <w:rPr>
          <w:rFonts w:ascii="Arial Narrow" w:hAnsi="Arial Narrow"/>
          <w:sz w:val="21"/>
          <w:szCs w:val="21"/>
        </w:rPr>
      </w:pPr>
      <w:r>
        <w:rPr>
          <w:rFonts w:ascii="Arial Narrow" w:hAnsi="Arial Narrow"/>
          <w:sz w:val="21"/>
          <w:szCs w:val="21"/>
        </w:rPr>
        <w:t>pronalazi u različitim izvorima sadržaje i informacije o kojima kritički promišlja, procjenjuje njihovu pouzdanost i korisnost, prepoznaje kontekst i namjeru autora te funkcionalno primjenjuje višestruku pismenost, samostalno rješava probleme i donosi odluke</w:t>
      </w:r>
    </w:p>
    <w:p w:rsidR="00F37655" w:rsidRDefault="00F37655" w:rsidP="00BC75D4">
      <w:pPr>
        <w:pStyle w:val="box459587"/>
        <w:numPr>
          <w:ilvl w:val="0"/>
          <w:numId w:val="43"/>
        </w:numPr>
        <w:shd w:val="clear" w:color="auto" w:fill="FFFFFF"/>
        <w:spacing w:before="0" w:beforeAutospacing="0" w:after="48" w:afterAutospacing="0"/>
        <w:textAlignment w:val="baseline"/>
        <w:rPr>
          <w:rFonts w:ascii="Arial Narrow" w:hAnsi="Arial Narrow"/>
          <w:sz w:val="21"/>
          <w:szCs w:val="21"/>
        </w:rPr>
      </w:pPr>
      <w:r>
        <w:rPr>
          <w:rFonts w:ascii="Arial Narrow" w:hAnsi="Arial Narrow"/>
          <w:sz w:val="21"/>
          <w:szCs w:val="21"/>
        </w:rPr>
        <w:t>razvija vlastiti jezično-kulturni identitet komunikacijom na jednom ili više djelatnih jezičnih idioma hrvatskoga jezika, poštuje različite jezične i kulturne zajednice i njihove vrijednosti, jača nacionalni identitet i pripadnost narodu i državi upoznavanjem i njegovanjem kulturno-povijesne baštine te izgrađuje vlastiti svjetonazor i njeguje moralne i estetske vrijednosti</w:t>
      </w:r>
    </w:p>
    <w:p w:rsidR="00F37655" w:rsidRDefault="00F37655" w:rsidP="00F37655">
      <w:pPr>
        <w:pStyle w:val="box459587"/>
        <w:shd w:val="clear" w:color="auto" w:fill="FFFFFF"/>
        <w:spacing w:before="0" w:beforeAutospacing="0" w:after="48" w:afterAutospacing="0"/>
        <w:textAlignment w:val="baseline"/>
        <w:rPr>
          <w:rFonts w:ascii="Arial Narrow" w:hAnsi="Arial Narrow"/>
          <w:sz w:val="21"/>
          <w:szCs w:val="21"/>
        </w:rPr>
      </w:pPr>
      <w:r>
        <w:rPr>
          <w:rFonts w:ascii="Arial Narrow" w:hAnsi="Arial Narrow"/>
          <w:b/>
          <w:sz w:val="21"/>
          <w:szCs w:val="21"/>
        </w:rPr>
        <w:t>Način realizacije:</w:t>
      </w:r>
      <w:r>
        <w:rPr>
          <w:rFonts w:ascii="Arial Narrow" w:hAnsi="Arial Narrow"/>
          <w:sz w:val="21"/>
          <w:szCs w:val="21"/>
        </w:rPr>
        <w:t xml:space="preserve"> Školsko natjecanje u čitanju naglas (Pobjednici iz dvije kategorije nastavljaju natjecanje na višim razinama – gradska, županijska i državna)</w:t>
      </w:r>
    </w:p>
    <w:p w:rsidR="00F37655" w:rsidRDefault="00F37655" w:rsidP="00F37655">
      <w:pPr>
        <w:jc w:val="both"/>
        <w:rPr>
          <w:rFonts w:ascii="Arial Narrow" w:hAnsi="Arial Narrow"/>
          <w:sz w:val="21"/>
          <w:szCs w:val="21"/>
        </w:rPr>
      </w:pPr>
      <w:r>
        <w:rPr>
          <w:rFonts w:ascii="Arial Narrow" w:hAnsi="Arial Narrow"/>
          <w:b/>
          <w:sz w:val="21"/>
          <w:szCs w:val="21"/>
        </w:rPr>
        <w:t>Sudionici:</w:t>
      </w:r>
      <w:r>
        <w:rPr>
          <w:rFonts w:ascii="Arial Narrow" w:hAnsi="Arial Narrow"/>
          <w:sz w:val="21"/>
          <w:szCs w:val="21"/>
        </w:rPr>
        <w:t xml:space="preserve"> Učenici od 3. do 8. razreda.</w:t>
      </w:r>
    </w:p>
    <w:p w:rsidR="00F37655" w:rsidRDefault="00F37655" w:rsidP="00F37655">
      <w:pPr>
        <w:spacing w:after="0"/>
        <w:jc w:val="both"/>
        <w:rPr>
          <w:rFonts w:ascii="Arial Narrow" w:hAnsi="Arial Narrow"/>
          <w:sz w:val="21"/>
          <w:szCs w:val="21"/>
        </w:rPr>
      </w:pPr>
      <w:r>
        <w:rPr>
          <w:rFonts w:ascii="Arial Narrow" w:hAnsi="Arial Narrow"/>
          <w:b/>
          <w:sz w:val="21"/>
          <w:szCs w:val="21"/>
        </w:rPr>
        <w:t>Način učenja:</w:t>
      </w:r>
      <w:r>
        <w:rPr>
          <w:rFonts w:ascii="Arial Narrow" w:hAnsi="Arial Narrow"/>
          <w:sz w:val="21"/>
          <w:szCs w:val="21"/>
        </w:rPr>
        <w:t xml:space="preserve"> Usmeno izlažu odabrano književno djelo iz hrvatske ili strane književnosti.</w:t>
      </w:r>
    </w:p>
    <w:p w:rsidR="00F37655" w:rsidRDefault="00F37655" w:rsidP="00F37655">
      <w:pPr>
        <w:spacing w:after="0"/>
        <w:jc w:val="both"/>
        <w:rPr>
          <w:rFonts w:ascii="Arial Narrow" w:hAnsi="Arial Narrow"/>
          <w:sz w:val="21"/>
          <w:szCs w:val="21"/>
        </w:rPr>
      </w:pPr>
      <w:r>
        <w:rPr>
          <w:rFonts w:ascii="Arial Narrow" w:hAnsi="Arial Narrow"/>
          <w:b/>
          <w:sz w:val="21"/>
          <w:szCs w:val="21"/>
        </w:rPr>
        <w:t>Metode poučavanja:</w:t>
      </w:r>
      <w:r>
        <w:rPr>
          <w:rFonts w:ascii="Arial Narrow" w:hAnsi="Arial Narrow"/>
          <w:sz w:val="21"/>
          <w:szCs w:val="21"/>
        </w:rPr>
        <w:t xml:space="preserve"> Potiču učenike na čitanje naglas, usmjeravaju u usmenom izlaganju i prezentaciji. </w:t>
      </w:r>
    </w:p>
    <w:p w:rsidR="00F37655" w:rsidRDefault="00F37655" w:rsidP="00F37655">
      <w:pPr>
        <w:spacing w:after="0"/>
        <w:jc w:val="both"/>
        <w:rPr>
          <w:rFonts w:ascii="Arial Narrow" w:hAnsi="Arial Narrow"/>
          <w:sz w:val="21"/>
          <w:szCs w:val="21"/>
        </w:rPr>
      </w:pPr>
      <w:r>
        <w:rPr>
          <w:rFonts w:ascii="Arial Narrow" w:hAnsi="Arial Narrow"/>
          <w:b/>
          <w:sz w:val="21"/>
          <w:szCs w:val="21"/>
        </w:rPr>
        <w:t>Trajanje izvedbe:</w:t>
      </w:r>
      <w:r>
        <w:rPr>
          <w:rFonts w:ascii="Arial Narrow" w:hAnsi="Arial Narrow"/>
          <w:sz w:val="21"/>
          <w:szCs w:val="21"/>
        </w:rPr>
        <w:t xml:space="preserve"> listopad 2023.     </w:t>
      </w:r>
    </w:p>
    <w:p w:rsidR="00F37655" w:rsidRDefault="00F37655" w:rsidP="00F37655">
      <w:pPr>
        <w:spacing w:after="0"/>
        <w:jc w:val="both"/>
        <w:rPr>
          <w:rFonts w:ascii="Arial Narrow" w:hAnsi="Arial Narrow"/>
          <w:sz w:val="21"/>
          <w:szCs w:val="21"/>
        </w:rPr>
      </w:pPr>
      <w:r>
        <w:rPr>
          <w:rFonts w:ascii="Arial Narrow" w:hAnsi="Arial Narrow"/>
          <w:b/>
          <w:sz w:val="21"/>
          <w:szCs w:val="21"/>
        </w:rPr>
        <w:t>Planirani broj sati</w:t>
      </w:r>
      <w:r>
        <w:rPr>
          <w:rFonts w:ascii="Arial Narrow" w:hAnsi="Arial Narrow"/>
          <w:sz w:val="21"/>
          <w:szCs w:val="21"/>
        </w:rPr>
        <w:t>: jedan dan u listopadu</w:t>
      </w:r>
    </w:p>
    <w:p w:rsidR="00F37655" w:rsidRDefault="00F37655" w:rsidP="00F37655">
      <w:pPr>
        <w:spacing w:after="0"/>
        <w:jc w:val="both"/>
        <w:rPr>
          <w:rFonts w:ascii="Arial Narrow" w:hAnsi="Arial Narrow"/>
          <w:sz w:val="21"/>
          <w:szCs w:val="21"/>
        </w:rPr>
      </w:pPr>
      <w:r>
        <w:rPr>
          <w:rFonts w:ascii="Arial Narrow" w:hAnsi="Arial Narrow"/>
          <w:b/>
          <w:sz w:val="21"/>
          <w:szCs w:val="21"/>
        </w:rPr>
        <w:t>Resursi:</w:t>
      </w:r>
      <w:r>
        <w:rPr>
          <w:rFonts w:ascii="Arial Narrow" w:hAnsi="Arial Narrow"/>
          <w:sz w:val="21"/>
          <w:szCs w:val="21"/>
        </w:rPr>
        <w:t xml:space="preserve"> ljudski(povjerenstvo za provedbu natjecanja) i materijalni (odabrana djela iz školske knjižnice, udžbenici ili časopisi)</w:t>
      </w:r>
    </w:p>
    <w:p w:rsidR="00F37655" w:rsidRDefault="00F37655" w:rsidP="00F37655">
      <w:pPr>
        <w:spacing w:after="0"/>
        <w:jc w:val="both"/>
        <w:rPr>
          <w:rFonts w:ascii="Arial Narrow" w:hAnsi="Arial Narrow"/>
          <w:sz w:val="21"/>
          <w:szCs w:val="21"/>
        </w:rPr>
      </w:pPr>
      <w:r>
        <w:rPr>
          <w:rFonts w:ascii="Arial Narrow" w:hAnsi="Arial Narrow"/>
          <w:b/>
          <w:sz w:val="21"/>
          <w:szCs w:val="21"/>
        </w:rPr>
        <w:t>Način praćenja:</w:t>
      </w:r>
      <w:r>
        <w:rPr>
          <w:rFonts w:ascii="Arial Narrow" w:hAnsi="Arial Narrow"/>
          <w:sz w:val="21"/>
          <w:szCs w:val="21"/>
        </w:rPr>
        <w:t xml:space="preserve"> Obavještavanje šire javnosti o provedenom natjecanju na mrežnim stranicama škole. Sudjelovanje učenika pobjednika na daljnjim razinama natjecanja.</w:t>
      </w:r>
    </w:p>
    <w:p w:rsidR="00F37655" w:rsidRDefault="00F37655" w:rsidP="00F37655">
      <w:pPr>
        <w:spacing w:after="0"/>
        <w:jc w:val="both"/>
        <w:rPr>
          <w:rFonts w:ascii="Arial Narrow" w:eastAsia="SimSun" w:hAnsi="Arial Narrow" w:cs="Arial"/>
          <w:sz w:val="21"/>
          <w:szCs w:val="21"/>
          <w:lang w:eastAsia="ja-JP"/>
        </w:rPr>
      </w:pPr>
      <w:r>
        <w:rPr>
          <w:rFonts w:ascii="Arial Narrow" w:hAnsi="Arial Narrow"/>
          <w:b/>
          <w:sz w:val="21"/>
          <w:szCs w:val="21"/>
        </w:rPr>
        <w:t>Nositelji aktivnosti:</w:t>
      </w:r>
      <w:r>
        <w:rPr>
          <w:rFonts w:ascii="Arial Narrow" w:hAnsi="Arial Narrow"/>
          <w:sz w:val="21"/>
          <w:szCs w:val="21"/>
        </w:rPr>
        <w:t xml:space="preserve"> </w:t>
      </w:r>
      <w:proofErr w:type="spellStart"/>
      <w:r>
        <w:rPr>
          <w:rFonts w:ascii="Arial Narrow" w:hAnsi="Arial Narrow"/>
          <w:sz w:val="21"/>
          <w:szCs w:val="21"/>
        </w:rPr>
        <w:t>Andrea</w:t>
      </w:r>
      <w:proofErr w:type="spellEnd"/>
      <w:r>
        <w:rPr>
          <w:rFonts w:ascii="Arial Narrow" w:hAnsi="Arial Narrow"/>
          <w:sz w:val="21"/>
          <w:szCs w:val="21"/>
        </w:rPr>
        <w:t xml:space="preserve"> Gašperov, učiteljica razredne nastave; Helena </w:t>
      </w:r>
      <w:proofErr w:type="spellStart"/>
      <w:r>
        <w:rPr>
          <w:rFonts w:ascii="Arial Narrow" w:hAnsi="Arial Narrow"/>
          <w:sz w:val="21"/>
          <w:szCs w:val="21"/>
        </w:rPr>
        <w:t>Bušac</w:t>
      </w:r>
      <w:proofErr w:type="spellEnd"/>
      <w:r>
        <w:rPr>
          <w:rFonts w:ascii="Arial Narrow" w:hAnsi="Arial Narrow"/>
          <w:sz w:val="21"/>
          <w:szCs w:val="21"/>
        </w:rPr>
        <w:t xml:space="preserve">, knjižničarka i Anđela </w:t>
      </w:r>
      <w:proofErr w:type="spellStart"/>
      <w:r>
        <w:rPr>
          <w:rFonts w:ascii="Arial Narrow" w:hAnsi="Arial Narrow"/>
          <w:sz w:val="21"/>
          <w:szCs w:val="21"/>
        </w:rPr>
        <w:t>Lapov</w:t>
      </w:r>
      <w:proofErr w:type="spellEnd"/>
      <w:r>
        <w:rPr>
          <w:rFonts w:ascii="Arial Narrow" w:hAnsi="Arial Narrow"/>
          <w:sz w:val="21"/>
          <w:szCs w:val="21"/>
        </w:rPr>
        <w:t>, učiteljica hrvatskog jezika</w:t>
      </w:r>
    </w:p>
    <w:p w:rsidR="00F37655" w:rsidRDefault="00F37655" w:rsidP="00F37655">
      <w:pPr>
        <w:pStyle w:val="Bodytext20"/>
        <w:shd w:val="clear" w:color="auto" w:fill="auto"/>
        <w:tabs>
          <w:tab w:val="left" w:pos="781"/>
        </w:tabs>
        <w:spacing w:after="0" w:line="283" w:lineRule="exact"/>
        <w:ind w:firstLine="0"/>
        <w:rPr>
          <w:rFonts w:eastAsia="SimSun" w:cs="Arial"/>
          <w:lang w:eastAsia="ja-JP"/>
        </w:rPr>
      </w:pPr>
    </w:p>
    <w:p w:rsidR="00F37655" w:rsidRDefault="00F37655" w:rsidP="00F37655"/>
    <w:p w:rsidR="00962E53" w:rsidRDefault="00962E53" w:rsidP="00034585">
      <w:pPr>
        <w:pStyle w:val="Bodytext20"/>
        <w:shd w:val="clear" w:color="auto" w:fill="auto"/>
        <w:tabs>
          <w:tab w:val="left" w:pos="781"/>
        </w:tabs>
        <w:spacing w:after="0" w:line="283" w:lineRule="exact"/>
        <w:ind w:firstLine="0"/>
        <w:rPr>
          <w:b/>
          <w:color w:val="4472C4" w:themeColor="accent1"/>
          <w:sz w:val="22"/>
          <w:szCs w:val="22"/>
        </w:rPr>
      </w:pPr>
    </w:p>
    <w:p w:rsidR="00962E53" w:rsidRDefault="00962E53" w:rsidP="00034585">
      <w:pPr>
        <w:pStyle w:val="Bodytext20"/>
        <w:shd w:val="clear" w:color="auto" w:fill="auto"/>
        <w:tabs>
          <w:tab w:val="left" w:pos="781"/>
        </w:tabs>
        <w:spacing w:after="0" w:line="283" w:lineRule="exact"/>
        <w:ind w:firstLine="0"/>
        <w:rPr>
          <w:b/>
          <w:color w:val="4472C4" w:themeColor="accent1"/>
          <w:sz w:val="22"/>
          <w:szCs w:val="22"/>
        </w:rPr>
      </w:pPr>
    </w:p>
    <w:p w:rsidR="00962E53" w:rsidRDefault="00962E53" w:rsidP="00034585">
      <w:pPr>
        <w:pStyle w:val="Bodytext20"/>
        <w:shd w:val="clear" w:color="auto" w:fill="auto"/>
        <w:tabs>
          <w:tab w:val="left" w:pos="781"/>
        </w:tabs>
        <w:spacing w:after="0" w:line="283" w:lineRule="exact"/>
        <w:ind w:firstLine="0"/>
        <w:rPr>
          <w:b/>
          <w:color w:val="4472C4" w:themeColor="accent1"/>
          <w:sz w:val="22"/>
          <w:szCs w:val="22"/>
        </w:rPr>
      </w:pPr>
    </w:p>
    <w:p w:rsidR="00962E53" w:rsidRDefault="00962E53" w:rsidP="00034585">
      <w:pPr>
        <w:pStyle w:val="Bodytext20"/>
        <w:shd w:val="clear" w:color="auto" w:fill="auto"/>
        <w:tabs>
          <w:tab w:val="left" w:pos="781"/>
        </w:tabs>
        <w:spacing w:after="0" w:line="283" w:lineRule="exact"/>
        <w:ind w:firstLine="0"/>
        <w:rPr>
          <w:b/>
          <w:color w:val="4472C4" w:themeColor="accent1"/>
          <w:sz w:val="22"/>
          <w:szCs w:val="22"/>
        </w:rPr>
      </w:pPr>
    </w:p>
    <w:p w:rsidR="00962E53" w:rsidRDefault="00962E53" w:rsidP="00034585">
      <w:pPr>
        <w:pStyle w:val="Bodytext20"/>
        <w:shd w:val="clear" w:color="auto" w:fill="auto"/>
        <w:tabs>
          <w:tab w:val="left" w:pos="781"/>
        </w:tabs>
        <w:spacing w:after="0" w:line="283" w:lineRule="exact"/>
        <w:ind w:firstLine="0"/>
        <w:rPr>
          <w:b/>
          <w:color w:val="4472C4" w:themeColor="accent1"/>
          <w:sz w:val="22"/>
          <w:szCs w:val="22"/>
        </w:rPr>
      </w:pPr>
    </w:p>
    <w:p w:rsidR="00AE3C70" w:rsidRDefault="00AE3C70" w:rsidP="00034585">
      <w:pPr>
        <w:pStyle w:val="Bodytext20"/>
        <w:shd w:val="clear" w:color="auto" w:fill="auto"/>
        <w:tabs>
          <w:tab w:val="left" w:pos="781"/>
        </w:tabs>
        <w:spacing w:after="0" w:line="283" w:lineRule="exact"/>
        <w:ind w:firstLine="0"/>
        <w:rPr>
          <w:b/>
          <w:color w:val="4472C4" w:themeColor="accent1"/>
          <w:sz w:val="22"/>
          <w:szCs w:val="22"/>
        </w:rPr>
      </w:pPr>
    </w:p>
    <w:p w:rsidR="00F37655" w:rsidRPr="00D74E7C" w:rsidRDefault="00F37655" w:rsidP="00F37655">
      <w:pPr>
        <w:shd w:val="clear" w:color="auto" w:fill="FFFFFF"/>
        <w:jc w:val="both"/>
        <w:rPr>
          <w:rFonts w:eastAsia="SimSun" w:cs="Times New Roman CE"/>
          <w:b/>
          <w:color w:val="C45911" w:themeColor="accent2" w:themeShade="BF"/>
          <w:szCs w:val="24"/>
          <w:lang w:eastAsia="ja-JP"/>
        </w:rPr>
      </w:pPr>
      <w:r w:rsidRPr="00D74E7C">
        <w:rPr>
          <w:rFonts w:eastAsia="SimSun" w:cs="Times New Roman CE"/>
          <w:b/>
          <w:color w:val="C45911" w:themeColor="accent2" w:themeShade="BF"/>
          <w:szCs w:val="24"/>
          <w:lang w:eastAsia="ja-JP"/>
        </w:rPr>
        <w:t xml:space="preserve">U svijetu književnih umjetnika 3 – </w:t>
      </w:r>
      <w:proofErr w:type="spellStart"/>
      <w:r w:rsidRPr="00D74E7C">
        <w:rPr>
          <w:rFonts w:eastAsia="SimSun" w:cs="Times New Roman CE"/>
          <w:b/>
          <w:color w:val="C45911" w:themeColor="accent2" w:themeShade="BF"/>
          <w:szCs w:val="24"/>
          <w:lang w:eastAsia="ja-JP"/>
        </w:rPr>
        <w:t>eTwinning</w:t>
      </w:r>
      <w:proofErr w:type="spellEnd"/>
      <w:r w:rsidRPr="00D74E7C">
        <w:rPr>
          <w:rFonts w:eastAsia="SimSun" w:cs="Times New Roman CE"/>
          <w:b/>
          <w:color w:val="C45911" w:themeColor="accent2" w:themeShade="BF"/>
          <w:szCs w:val="24"/>
          <w:lang w:eastAsia="ja-JP"/>
        </w:rPr>
        <w:t xml:space="preserve"> projekt</w:t>
      </w:r>
    </w:p>
    <w:p w:rsidR="00F37655" w:rsidRPr="004210B7" w:rsidRDefault="00F37655" w:rsidP="00F37655">
      <w:pPr>
        <w:spacing w:line="240" w:lineRule="auto"/>
        <w:jc w:val="both"/>
        <w:rPr>
          <w:rFonts w:ascii="Arial Narrow" w:eastAsia="SimSun" w:hAnsi="Arial Narrow" w:cs="Arial"/>
          <w:sz w:val="21"/>
          <w:szCs w:val="21"/>
          <w:lang w:eastAsia="ja-JP"/>
        </w:rPr>
      </w:pPr>
      <w:proofErr w:type="spellStart"/>
      <w:r w:rsidRPr="005E0BE4">
        <w:rPr>
          <w:rFonts w:ascii="Arial Narrow" w:eastAsia="SimSun" w:hAnsi="Arial Narrow" w:cs="Arial"/>
          <w:b/>
          <w:sz w:val="21"/>
          <w:szCs w:val="21"/>
          <w:lang w:eastAsia="ja-JP"/>
        </w:rPr>
        <w:t>Kurikulumsko</w:t>
      </w:r>
      <w:proofErr w:type="spellEnd"/>
      <w:r w:rsidRPr="005E0BE4">
        <w:rPr>
          <w:rFonts w:ascii="Arial Narrow" w:eastAsia="SimSun" w:hAnsi="Arial Narrow" w:cs="Arial"/>
          <w:b/>
          <w:sz w:val="21"/>
          <w:szCs w:val="21"/>
          <w:lang w:eastAsia="ja-JP"/>
        </w:rPr>
        <w:t xml:space="preserve"> područje</w:t>
      </w:r>
      <w:r w:rsidRPr="005E0BE4">
        <w:rPr>
          <w:rFonts w:ascii="Arial Narrow" w:eastAsia="SimSun" w:hAnsi="Arial Narrow" w:cs="Arial"/>
          <w:sz w:val="21"/>
          <w:szCs w:val="21"/>
          <w:lang w:eastAsia="ja-JP"/>
        </w:rPr>
        <w:t xml:space="preserve">: </w:t>
      </w:r>
      <w:r>
        <w:rPr>
          <w:rFonts w:ascii="Arial Narrow" w:eastAsia="SimSun" w:hAnsi="Arial Narrow" w:cs="Arial"/>
          <w:sz w:val="21"/>
          <w:szCs w:val="21"/>
          <w:lang w:eastAsia="ja-JP"/>
        </w:rPr>
        <w:t>J</w:t>
      </w:r>
      <w:r>
        <w:rPr>
          <w:rFonts w:ascii="Arial Narrow" w:hAnsi="Arial Narrow"/>
          <w:sz w:val="21"/>
          <w:szCs w:val="21"/>
        </w:rPr>
        <w:t xml:space="preserve">EZIČNO-KOMUNIKACIJSKO </w:t>
      </w:r>
    </w:p>
    <w:p w:rsidR="00F37655" w:rsidRPr="005E0BE4" w:rsidRDefault="00F37655" w:rsidP="00F37655">
      <w:pPr>
        <w:spacing w:line="240" w:lineRule="auto"/>
        <w:jc w:val="both"/>
        <w:rPr>
          <w:rFonts w:ascii="Arial Narrow" w:eastAsia="SimSun" w:hAnsi="Arial Narrow" w:cs="Arial"/>
          <w:sz w:val="21"/>
          <w:szCs w:val="21"/>
          <w:lang w:eastAsia="ja-JP"/>
        </w:rPr>
      </w:pPr>
      <w:r w:rsidRPr="005E0BE4">
        <w:rPr>
          <w:rFonts w:ascii="Arial Narrow" w:eastAsia="SimSun" w:hAnsi="Arial Narrow" w:cs="Arial"/>
          <w:b/>
          <w:sz w:val="21"/>
          <w:szCs w:val="21"/>
          <w:lang w:eastAsia="ja-JP"/>
        </w:rPr>
        <w:t>Ciklus</w:t>
      </w:r>
      <w:r w:rsidRPr="005E0BE4">
        <w:rPr>
          <w:rFonts w:ascii="Arial Narrow" w:eastAsia="SimSun" w:hAnsi="Arial Narrow" w:cs="Arial"/>
          <w:sz w:val="21"/>
          <w:szCs w:val="21"/>
          <w:lang w:eastAsia="ja-JP"/>
        </w:rPr>
        <w:t xml:space="preserve"> (razred): I. ( </w:t>
      </w:r>
      <w:r>
        <w:rPr>
          <w:rFonts w:ascii="Arial Narrow" w:eastAsia="SimSun" w:hAnsi="Arial Narrow" w:cs="Arial"/>
          <w:sz w:val="21"/>
          <w:szCs w:val="21"/>
          <w:lang w:eastAsia="ja-JP"/>
        </w:rPr>
        <w:t>4</w:t>
      </w:r>
      <w:r w:rsidRPr="005E0BE4">
        <w:rPr>
          <w:rFonts w:ascii="Arial Narrow" w:eastAsia="SimSun" w:hAnsi="Arial Narrow" w:cs="Arial"/>
          <w:sz w:val="21"/>
          <w:szCs w:val="21"/>
          <w:lang w:eastAsia="ja-JP"/>
        </w:rPr>
        <w:t>.a razred)</w:t>
      </w:r>
    </w:p>
    <w:p w:rsidR="00F37655" w:rsidRPr="009A0037" w:rsidRDefault="00F37655" w:rsidP="00F37655">
      <w:pPr>
        <w:widowControl w:val="0"/>
        <w:rPr>
          <w:rFonts w:ascii="Arial Narrow" w:eastAsia="Amarante" w:hAnsi="Arial Narrow" w:cs="Amarante"/>
          <w:szCs w:val="24"/>
        </w:rPr>
      </w:pPr>
      <w:r w:rsidRPr="006C0421">
        <w:rPr>
          <w:rFonts w:ascii="Arial Narrow" w:eastAsia="SimSun" w:hAnsi="Arial Narrow" w:cs="Arial"/>
          <w:b/>
          <w:sz w:val="21"/>
          <w:szCs w:val="21"/>
          <w:lang w:eastAsia="ja-JP"/>
        </w:rPr>
        <w:t xml:space="preserve">Cilj: </w:t>
      </w:r>
      <w:r w:rsidRPr="006C0421">
        <w:rPr>
          <w:rFonts w:ascii="Arial Narrow" w:hAnsi="Arial Narrow" w:cs="Arial"/>
          <w:sz w:val="21"/>
          <w:szCs w:val="21"/>
        </w:rPr>
        <w:t xml:space="preserve"> </w:t>
      </w:r>
      <w:r w:rsidRPr="009A0037">
        <w:rPr>
          <w:rFonts w:ascii="Arial Narrow" w:eastAsia="Amarante" w:hAnsi="Arial Narrow" w:cs="Amarante"/>
          <w:szCs w:val="24"/>
        </w:rPr>
        <w:t>upoznati život i stvaralaštvo književnih umjetnika razvijanjem istraživačkih vještina i vještina kritičke analize</w:t>
      </w:r>
    </w:p>
    <w:p w:rsidR="00F37655" w:rsidRPr="009A0037" w:rsidRDefault="00F37655" w:rsidP="00BC75D4">
      <w:pPr>
        <w:pStyle w:val="Odlomakpopisa"/>
        <w:widowControl w:val="0"/>
        <w:numPr>
          <w:ilvl w:val="0"/>
          <w:numId w:val="44"/>
        </w:numPr>
        <w:rPr>
          <w:rFonts w:ascii="Arial Narrow" w:eastAsia="Amarante" w:hAnsi="Arial Narrow" w:cs="Amarante"/>
          <w:color w:val="auto"/>
          <w:szCs w:val="24"/>
        </w:rPr>
      </w:pPr>
      <w:r w:rsidRPr="009A0037">
        <w:rPr>
          <w:rFonts w:ascii="Arial Narrow" w:eastAsia="Amarante" w:hAnsi="Arial Narrow" w:cs="Amarante"/>
          <w:color w:val="auto"/>
          <w:szCs w:val="24"/>
        </w:rPr>
        <w:t>spoznajom zanimljivih činjenica iz autorova života učenicima približiti njegovo stvaralaštvo i potaknuti interes za istraživanjem i prihvaćanjem književnog umjetnika kao djeteta, učenika, studenta, čovjeka</w:t>
      </w:r>
    </w:p>
    <w:p w:rsidR="00F37655" w:rsidRPr="009A0037" w:rsidRDefault="00F37655" w:rsidP="00BC75D4">
      <w:pPr>
        <w:pStyle w:val="Odlomakpopisa"/>
        <w:numPr>
          <w:ilvl w:val="0"/>
          <w:numId w:val="44"/>
        </w:numPr>
        <w:spacing w:line="240" w:lineRule="auto"/>
        <w:jc w:val="both"/>
        <w:rPr>
          <w:rFonts w:ascii="Amarante" w:eastAsia="Amarante" w:hAnsi="Amarante" w:cs="Amarante"/>
          <w:color w:val="auto"/>
          <w:szCs w:val="24"/>
        </w:rPr>
      </w:pPr>
      <w:r w:rsidRPr="009A0037">
        <w:rPr>
          <w:rFonts w:ascii="Arial Narrow" w:eastAsia="Amarante" w:hAnsi="Arial Narrow" w:cs="Amarante"/>
          <w:color w:val="auto"/>
          <w:szCs w:val="24"/>
        </w:rPr>
        <w:t>učenik će razvijati sposobnosti samostalnog učenja, problemskog mišljenja, rada u timovima (skupinama), komunikacije, inovativnog mišljenja, vlastite prezentacije, medijske i IKT kompetencije</w:t>
      </w:r>
    </w:p>
    <w:p w:rsidR="00F37655" w:rsidRPr="005E0BE4" w:rsidRDefault="00F37655" w:rsidP="00F37655">
      <w:pPr>
        <w:spacing w:line="240" w:lineRule="auto"/>
        <w:jc w:val="both"/>
        <w:rPr>
          <w:rFonts w:ascii="Arial Narrow" w:hAnsi="Arial Narrow"/>
          <w:sz w:val="21"/>
          <w:szCs w:val="21"/>
        </w:rPr>
      </w:pPr>
      <w:r w:rsidRPr="005E0BE4">
        <w:rPr>
          <w:rFonts w:ascii="Arial Narrow" w:hAnsi="Arial Narrow" w:cs="Arial"/>
          <w:b/>
          <w:sz w:val="21"/>
          <w:szCs w:val="21"/>
        </w:rPr>
        <w:t>Obrazloženje cilja:</w:t>
      </w:r>
      <w:r w:rsidRPr="005E0BE4">
        <w:rPr>
          <w:rFonts w:ascii="Arial Narrow" w:hAnsi="Arial Narrow" w:cs="Arial"/>
          <w:sz w:val="21"/>
          <w:szCs w:val="21"/>
        </w:rPr>
        <w:t xml:space="preserve"> </w:t>
      </w:r>
      <w:r w:rsidRPr="00655120">
        <w:rPr>
          <w:rFonts w:ascii="Arial Narrow" w:hAnsi="Arial Narrow"/>
          <w:sz w:val="21"/>
          <w:szCs w:val="21"/>
        </w:rPr>
        <w:t>Razvij</w:t>
      </w:r>
      <w:r>
        <w:rPr>
          <w:rFonts w:ascii="Arial Narrow" w:hAnsi="Arial Narrow"/>
          <w:sz w:val="21"/>
          <w:szCs w:val="21"/>
        </w:rPr>
        <w:t>anjem</w:t>
      </w:r>
      <w:r w:rsidRPr="00655120">
        <w:rPr>
          <w:rFonts w:ascii="Arial Narrow" w:hAnsi="Arial Narrow"/>
          <w:sz w:val="21"/>
          <w:szCs w:val="21"/>
        </w:rPr>
        <w:t xml:space="preserve"> </w:t>
      </w:r>
      <w:r>
        <w:rPr>
          <w:rFonts w:ascii="Arial Narrow" w:hAnsi="Arial Narrow"/>
          <w:sz w:val="21"/>
          <w:szCs w:val="21"/>
        </w:rPr>
        <w:t>čitalačke vještine kod učenika,</w:t>
      </w:r>
      <w:r w:rsidRPr="00655120">
        <w:rPr>
          <w:rFonts w:ascii="Arial Narrow" w:hAnsi="Arial Narrow"/>
          <w:sz w:val="21"/>
          <w:szCs w:val="21"/>
        </w:rPr>
        <w:t xml:space="preserve"> </w:t>
      </w:r>
      <w:r>
        <w:rPr>
          <w:rFonts w:ascii="Arial Narrow" w:hAnsi="Arial Narrow"/>
          <w:sz w:val="21"/>
          <w:szCs w:val="21"/>
        </w:rPr>
        <w:t>bogati se njihov rječnik, ljubav prema čitanju i jeziku.</w:t>
      </w:r>
    </w:p>
    <w:p w:rsidR="00F37655" w:rsidRDefault="00F37655" w:rsidP="00F37655">
      <w:pPr>
        <w:spacing w:after="0" w:line="240" w:lineRule="auto"/>
        <w:jc w:val="both"/>
        <w:rPr>
          <w:rFonts w:ascii="Arial Narrow" w:hAnsi="Arial Narrow"/>
          <w:sz w:val="21"/>
          <w:szCs w:val="21"/>
        </w:rPr>
      </w:pPr>
      <w:r w:rsidRPr="005E0BE4">
        <w:rPr>
          <w:rFonts w:ascii="Arial Narrow" w:hAnsi="Arial Narrow"/>
          <w:b/>
          <w:sz w:val="21"/>
          <w:szCs w:val="21"/>
        </w:rPr>
        <w:t>Očekivani ishodi/postignuća (učenik će moći):</w:t>
      </w:r>
      <w:r>
        <w:rPr>
          <w:rFonts w:ascii="Arial Narrow" w:hAnsi="Arial Narrow"/>
          <w:b/>
          <w:sz w:val="21"/>
          <w:szCs w:val="21"/>
        </w:rPr>
        <w:t xml:space="preserve"> </w:t>
      </w:r>
    </w:p>
    <w:p w:rsidR="00F37655" w:rsidRPr="006C0421" w:rsidRDefault="00F37655" w:rsidP="00BC75D4">
      <w:pPr>
        <w:pStyle w:val="Odlomakpopisa"/>
        <w:widowControl w:val="0"/>
        <w:numPr>
          <w:ilvl w:val="0"/>
          <w:numId w:val="45"/>
        </w:numPr>
        <w:rPr>
          <w:rFonts w:ascii="Arial Narrow" w:eastAsia="Amarante" w:hAnsi="Arial Narrow" w:cs="Amarante"/>
          <w:color w:val="auto"/>
          <w:sz w:val="20"/>
          <w:szCs w:val="20"/>
        </w:rPr>
      </w:pPr>
      <w:r w:rsidRPr="006C0421">
        <w:rPr>
          <w:rFonts w:ascii="Arial Narrow" w:eastAsia="Amarante" w:hAnsi="Arial Narrow" w:cs="Amarante"/>
          <w:color w:val="auto"/>
          <w:sz w:val="20"/>
          <w:szCs w:val="20"/>
        </w:rPr>
        <w:t>OŠ HJ A.4.3. Učenik čita tekst i prepričava sadržaj teksta služeći se bilješkama.</w:t>
      </w:r>
    </w:p>
    <w:p w:rsidR="00F37655" w:rsidRPr="006C0421" w:rsidRDefault="00F37655" w:rsidP="00BC75D4">
      <w:pPr>
        <w:pStyle w:val="Odlomakpopisa"/>
        <w:widowControl w:val="0"/>
        <w:numPr>
          <w:ilvl w:val="0"/>
          <w:numId w:val="45"/>
        </w:numPr>
        <w:rPr>
          <w:rFonts w:ascii="Arial Narrow" w:eastAsia="Amarante" w:hAnsi="Arial Narrow" w:cs="Amarante"/>
          <w:color w:val="auto"/>
          <w:sz w:val="20"/>
          <w:szCs w:val="20"/>
        </w:rPr>
      </w:pPr>
      <w:r w:rsidRPr="006C0421">
        <w:rPr>
          <w:rFonts w:ascii="Arial Narrow" w:eastAsia="Amarante" w:hAnsi="Arial Narrow" w:cs="Amarante"/>
          <w:color w:val="auto"/>
          <w:sz w:val="20"/>
          <w:szCs w:val="20"/>
        </w:rPr>
        <w:t>OŠ HJ B.4.1. Učenik izražava doživljaj književnoga teksta u skladu s vlastitim čitateljskim iskustvom.</w:t>
      </w:r>
    </w:p>
    <w:p w:rsidR="00F37655" w:rsidRPr="006C0421" w:rsidRDefault="00F37655" w:rsidP="00BC75D4">
      <w:pPr>
        <w:pStyle w:val="Odlomakpopisa"/>
        <w:widowControl w:val="0"/>
        <w:numPr>
          <w:ilvl w:val="0"/>
          <w:numId w:val="45"/>
        </w:numPr>
        <w:rPr>
          <w:rFonts w:ascii="Arial Narrow" w:eastAsia="Amarante" w:hAnsi="Arial Narrow" w:cs="Amarante"/>
          <w:color w:val="auto"/>
          <w:sz w:val="20"/>
          <w:szCs w:val="20"/>
        </w:rPr>
      </w:pPr>
      <w:r w:rsidRPr="006C0421">
        <w:rPr>
          <w:rFonts w:ascii="Arial Narrow" w:eastAsia="Amarante" w:hAnsi="Arial Narrow" w:cs="Amarante"/>
          <w:color w:val="auto"/>
          <w:sz w:val="20"/>
          <w:szCs w:val="20"/>
        </w:rPr>
        <w:t>OŠ HJ B.4.2. Učenik čita književni tekst i objašnjava obilježja književnoga teksta.</w:t>
      </w:r>
    </w:p>
    <w:p w:rsidR="00F37655" w:rsidRPr="006C0421" w:rsidRDefault="00F37655" w:rsidP="00BC75D4">
      <w:pPr>
        <w:pStyle w:val="Odlomakpopisa"/>
        <w:widowControl w:val="0"/>
        <w:numPr>
          <w:ilvl w:val="0"/>
          <w:numId w:val="45"/>
        </w:numPr>
        <w:rPr>
          <w:rFonts w:ascii="Arial Narrow" w:eastAsia="Amarante" w:hAnsi="Arial Narrow" w:cs="Amarante"/>
          <w:color w:val="auto"/>
          <w:sz w:val="20"/>
          <w:szCs w:val="20"/>
        </w:rPr>
      </w:pPr>
      <w:r w:rsidRPr="006C0421">
        <w:rPr>
          <w:rFonts w:ascii="Arial Narrow" w:eastAsia="Amarante" w:hAnsi="Arial Narrow" w:cs="Amarante"/>
          <w:color w:val="auto"/>
          <w:sz w:val="20"/>
          <w:szCs w:val="20"/>
        </w:rPr>
        <w:t>OŠ HJ B.4.3. Učenik čita književne tekstove prema vlastitom interesu i obrazlaže svoj izbor.</w:t>
      </w:r>
    </w:p>
    <w:p w:rsidR="00F37655" w:rsidRPr="006C0421" w:rsidRDefault="00F37655" w:rsidP="00BC75D4">
      <w:pPr>
        <w:pStyle w:val="Odlomakpopisa"/>
        <w:widowControl w:val="0"/>
        <w:numPr>
          <w:ilvl w:val="0"/>
          <w:numId w:val="45"/>
        </w:numPr>
        <w:rPr>
          <w:rFonts w:ascii="Arial Narrow" w:eastAsia="Amarante" w:hAnsi="Arial Narrow" w:cs="Amarante"/>
          <w:color w:val="auto"/>
          <w:sz w:val="20"/>
          <w:szCs w:val="20"/>
        </w:rPr>
      </w:pPr>
      <w:r w:rsidRPr="006C0421">
        <w:rPr>
          <w:rFonts w:ascii="Arial Narrow" w:eastAsia="Amarante" w:hAnsi="Arial Narrow" w:cs="Amarante"/>
          <w:color w:val="auto"/>
          <w:sz w:val="20"/>
          <w:szCs w:val="20"/>
        </w:rPr>
        <w:t>OŠ HJ B.4.4. Učenik se stvaralački izražava potaknut književnim tekstom, iskustvima i doživljajima.</w:t>
      </w:r>
    </w:p>
    <w:p w:rsidR="00F37655" w:rsidRPr="006C0421" w:rsidRDefault="00F37655" w:rsidP="00BC75D4">
      <w:pPr>
        <w:pStyle w:val="Odlomakpopisa"/>
        <w:widowControl w:val="0"/>
        <w:numPr>
          <w:ilvl w:val="0"/>
          <w:numId w:val="45"/>
        </w:numPr>
        <w:rPr>
          <w:rFonts w:ascii="Arial Narrow" w:eastAsia="Amarante" w:hAnsi="Arial Narrow" w:cs="Amarante"/>
          <w:color w:val="auto"/>
          <w:sz w:val="20"/>
          <w:szCs w:val="20"/>
        </w:rPr>
      </w:pPr>
      <w:r w:rsidRPr="006C0421">
        <w:rPr>
          <w:rFonts w:ascii="Arial Narrow" w:eastAsia="Amarante" w:hAnsi="Arial Narrow" w:cs="Amarante"/>
          <w:color w:val="auto"/>
          <w:sz w:val="20"/>
          <w:szCs w:val="20"/>
        </w:rPr>
        <w:t>OŠ HJ C.4.1. Učenik izdvaja važne podatke koristeći se različitim izvorima primjerenima dobi.</w:t>
      </w:r>
    </w:p>
    <w:p w:rsidR="00F37655" w:rsidRPr="006C0421" w:rsidRDefault="00F37655" w:rsidP="00BC75D4">
      <w:pPr>
        <w:pStyle w:val="Odlomakpopisa"/>
        <w:widowControl w:val="0"/>
        <w:numPr>
          <w:ilvl w:val="0"/>
          <w:numId w:val="45"/>
        </w:numPr>
        <w:rPr>
          <w:rFonts w:ascii="Arial Narrow" w:eastAsia="Amarante" w:hAnsi="Arial Narrow" w:cs="Amarante"/>
          <w:color w:val="auto"/>
          <w:sz w:val="20"/>
          <w:szCs w:val="20"/>
        </w:rPr>
      </w:pPr>
      <w:r w:rsidRPr="006C0421">
        <w:rPr>
          <w:rFonts w:ascii="Arial Narrow" w:eastAsia="Amarante" w:hAnsi="Arial Narrow" w:cs="Amarante"/>
          <w:color w:val="auto"/>
          <w:sz w:val="20"/>
          <w:szCs w:val="20"/>
        </w:rPr>
        <w:t>OŠ LK A.4.1. Učenik likovnim i vizualnim izražavanjem interpretira različite sadržaje.</w:t>
      </w:r>
    </w:p>
    <w:p w:rsidR="00F37655" w:rsidRPr="006C0421" w:rsidRDefault="00F37655" w:rsidP="00BC75D4">
      <w:pPr>
        <w:pStyle w:val="Odlomakpopisa"/>
        <w:widowControl w:val="0"/>
        <w:numPr>
          <w:ilvl w:val="0"/>
          <w:numId w:val="45"/>
        </w:numPr>
        <w:rPr>
          <w:rFonts w:ascii="Arial Narrow" w:eastAsia="Amarante" w:hAnsi="Arial Narrow" w:cs="Amarante"/>
          <w:color w:val="auto"/>
          <w:sz w:val="20"/>
          <w:szCs w:val="20"/>
        </w:rPr>
      </w:pPr>
      <w:proofErr w:type="spellStart"/>
      <w:r w:rsidRPr="006C0421">
        <w:rPr>
          <w:rFonts w:ascii="Arial Narrow" w:eastAsia="Amarante" w:hAnsi="Arial Narrow" w:cs="Amarante"/>
          <w:color w:val="auto"/>
          <w:sz w:val="20"/>
          <w:szCs w:val="20"/>
        </w:rPr>
        <w:t>ikt</w:t>
      </w:r>
      <w:proofErr w:type="spellEnd"/>
      <w:r w:rsidRPr="006C0421">
        <w:rPr>
          <w:rFonts w:ascii="Arial Narrow" w:eastAsia="Amarante" w:hAnsi="Arial Narrow" w:cs="Amarante"/>
          <w:color w:val="auto"/>
          <w:sz w:val="20"/>
          <w:szCs w:val="20"/>
        </w:rPr>
        <w:t xml:space="preserve"> A.2.1. Učenik prema savjetu odabire odgovarajuću digitalnu tehnologiju za obavljanje </w:t>
      </w:r>
      <w:proofErr w:type="spellStart"/>
      <w:r w:rsidRPr="006C0421">
        <w:rPr>
          <w:rFonts w:ascii="Arial Narrow" w:eastAsia="Amarante" w:hAnsi="Arial Narrow" w:cs="Amarante"/>
          <w:color w:val="auto"/>
          <w:sz w:val="20"/>
          <w:szCs w:val="20"/>
        </w:rPr>
        <w:t>zad</w:t>
      </w:r>
      <w:proofErr w:type="spellEnd"/>
      <w:r w:rsidRPr="006C0421">
        <w:rPr>
          <w:rFonts w:ascii="Arial Narrow" w:eastAsia="Amarante" w:hAnsi="Arial Narrow" w:cs="Amarante"/>
          <w:color w:val="auto"/>
          <w:sz w:val="20"/>
          <w:szCs w:val="20"/>
        </w:rPr>
        <w:t>.</w:t>
      </w:r>
    </w:p>
    <w:p w:rsidR="00F37655" w:rsidRPr="006C0421" w:rsidRDefault="00F37655" w:rsidP="00BC75D4">
      <w:pPr>
        <w:pStyle w:val="Odlomakpopisa"/>
        <w:widowControl w:val="0"/>
        <w:numPr>
          <w:ilvl w:val="0"/>
          <w:numId w:val="45"/>
        </w:numPr>
        <w:rPr>
          <w:rFonts w:ascii="Arial Narrow" w:eastAsia="Amarante" w:hAnsi="Arial Narrow" w:cs="Amarante"/>
          <w:color w:val="auto"/>
          <w:sz w:val="20"/>
          <w:szCs w:val="20"/>
        </w:rPr>
      </w:pPr>
      <w:proofErr w:type="spellStart"/>
      <w:r w:rsidRPr="006C0421">
        <w:rPr>
          <w:rFonts w:ascii="Arial Narrow" w:eastAsia="Amarante" w:hAnsi="Arial Narrow" w:cs="Amarante"/>
          <w:color w:val="auto"/>
          <w:sz w:val="20"/>
          <w:szCs w:val="20"/>
        </w:rPr>
        <w:t>ikt</w:t>
      </w:r>
      <w:proofErr w:type="spellEnd"/>
      <w:r w:rsidRPr="006C0421">
        <w:rPr>
          <w:rFonts w:ascii="Arial Narrow" w:eastAsia="Amarante" w:hAnsi="Arial Narrow" w:cs="Amarante"/>
          <w:color w:val="auto"/>
          <w:sz w:val="20"/>
          <w:szCs w:val="20"/>
        </w:rPr>
        <w:t xml:space="preserve"> C.2.3. Učenik uz učiteljevu pomoć ili samostalno uspoređuje i odabire potrebne informacije među pronađenima.</w:t>
      </w:r>
    </w:p>
    <w:p w:rsidR="00F37655" w:rsidRPr="006C0421" w:rsidRDefault="00F37655" w:rsidP="00BC75D4">
      <w:pPr>
        <w:pStyle w:val="Odlomakpopisa"/>
        <w:widowControl w:val="0"/>
        <w:numPr>
          <w:ilvl w:val="0"/>
          <w:numId w:val="45"/>
        </w:numPr>
        <w:rPr>
          <w:rFonts w:ascii="Arial Narrow" w:eastAsia="Amarante" w:hAnsi="Arial Narrow" w:cs="Amarante"/>
          <w:color w:val="auto"/>
          <w:sz w:val="20"/>
          <w:szCs w:val="20"/>
        </w:rPr>
      </w:pPr>
      <w:proofErr w:type="spellStart"/>
      <w:r w:rsidRPr="006C0421">
        <w:rPr>
          <w:rFonts w:ascii="Arial Narrow" w:eastAsia="Amarante" w:hAnsi="Arial Narrow" w:cs="Amarante"/>
          <w:color w:val="auto"/>
          <w:sz w:val="20"/>
          <w:szCs w:val="20"/>
        </w:rPr>
        <w:t>osr</w:t>
      </w:r>
      <w:proofErr w:type="spellEnd"/>
      <w:r w:rsidRPr="006C0421">
        <w:rPr>
          <w:rFonts w:ascii="Arial Narrow" w:eastAsia="Amarante" w:hAnsi="Arial Narrow" w:cs="Amarante"/>
          <w:color w:val="auto"/>
          <w:sz w:val="20"/>
          <w:szCs w:val="20"/>
        </w:rPr>
        <w:t xml:space="preserve"> A.2.3. Razvija osobne potencijale     </w:t>
      </w:r>
      <w:proofErr w:type="spellStart"/>
      <w:r w:rsidRPr="006C0421">
        <w:rPr>
          <w:rFonts w:ascii="Arial Narrow" w:eastAsia="Amarante" w:hAnsi="Arial Narrow" w:cs="Amarante"/>
          <w:color w:val="auto"/>
          <w:sz w:val="20"/>
          <w:szCs w:val="20"/>
        </w:rPr>
        <w:t>osr</w:t>
      </w:r>
      <w:proofErr w:type="spellEnd"/>
      <w:r w:rsidRPr="006C0421">
        <w:rPr>
          <w:rFonts w:ascii="Arial Narrow" w:eastAsia="Amarante" w:hAnsi="Arial Narrow" w:cs="Amarante"/>
          <w:color w:val="auto"/>
          <w:sz w:val="20"/>
          <w:szCs w:val="20"/>
        </w:rPr>
        <w:t xml:space="preserve"> B.2.2. Razvija komunikacijske kompetencije.</w:t>
      </w:r>
    </w:p>
    <w:p w:rsidR="00F37655" w:rsidRPr="006C0421" w:rsidRDefault="00F37655" w:rsidP="00BC75D4">
      <w:pPr>
        <w:pStyle w:val="Odlomakpopisa"/>
        <w:widowControl w:val="0"/>
        <w:numPr>
          <w:ilvl w:val="0"/>
          <w:numId w:val="45"/>
        </w:numPr>
        <w:rPr>
          <w:rFonts w:ascii="Arial Narrow" w:eastAsia="Amarante" w:hAnsi="Arial Narrow" w:cs="Amarante"/>
          <w:color w:val="auto"/>
          <w:sz w:val="20"/>
          <w:szCs w:val="20"/>
        </w:rPr>
      </w:pPr>
      <w:proofErr w:type="spellStart"/>
      <w:r w:rsidRPr="006C0421">
        <w:rPr>
          <w:rFonts w:ascii="Arial Narrow" w:eastAsia="Amarante" w:hAnsi="Arial Narrow" w:cs="Amarante"/>
          <w:color w:val="auto"/>
          <w:sz w:val="20"/>
          <w:szCs w:val="20"/>
        </w:rPr>
        <w:t>osr</w:t>
      </w:r>
      <w:proofErr w:type="spellEnd"/>
      <w:r w:rsidRPr="006C0421">
        <w:rPr>
          <w:rFonts w:ascii="Arial Narrow" w:eastAsia="Amarante" w:hAnsi="Arial Narrow" w:cs="Amarante"/>
          <w:color w:val="auto"/>
          <w:sz w:val="20"/>
          <w:szCs w:val="20"/>
        </w:rPr>
        <w:t xml:space="preserve"> B.2.4. Suradnički uči i radi u timu.   </w:t>
      </w:r>
      <w:proofErr w:type="spellStart"/>
      <w:r w:rsidRPr="006C0421">
        <w:rPr>
          <w:rFonts w:ascii="Arial Narrow" w:eastAsia="Amarante" w:hAnsi="Arial Narrow" w:cs="Amarante"/>
          <w:color w:val="auto"/>
          <w:sz w:val="20"/>
          <w:szCs w:val="20"/>
        </w:rPr>
        <w:t>osr</w:t>
      </w:r>
      <w:proofErr w:type="spellEnd"/>
      <w:r w:rsidRPr="006C0421">
        <w:rPr>
          <w:rFonts w:ascii="Arial Narrow" w:eastAsia="Amarante" w:hAnsi="Arial Narrow" w:cs="Amarante"/>
          <w:color w:val="auto"/>
          <w:sz w:val="20"/>
          <w:szCs w:val="20"/>
        </w:rPr>
        <w:t xml:space="preserve"> C.2.3. Pridonosi razredu i školi.</w:t>
      </w:r>
    </w:p>
    <w:p w:rsidR="00F37655" w:rsidRPr="006C0421" w:rsidRDefault="00F37655" w:rsidP="00BC75D4">
      <w:pPr>
        <w:pStyle w:val="Odlomakpopisa"/>
        <w:widowControl w:val="0"/>
        <w:numPr>
          <w:ilvl w:val="0"/>
          <w:numId w:val="45"/>
        </w:numPr>
        <w:rPr>
          <w:rFonts w:ascii="Arial Narrow" w:eastAsia="Amarante" w:hAnsi="Arial Narrow" w:cs="Amarante"/>
          <w:color w:val="auto"/>
          <w:sz w:val="20"/>
          <w:szCs w:val="20"/>
        </w:rPr>
      </w:pPr>
      <w:proofErr w:type="spellStart"/>
      <w:r w:rsidRPr="006C0421">
        <w:rPr>
          <w:rFonts w:ascii="Arial Narrow" w:eastAsia="Amarante" w:hAnsi="Arial Narrow" w:cs="Amarante"/>
          <w:color w:val="auto"/>
          <w:sz w:val="20"/>
          <w:szCs w:val="20"/>
        </w:rPr>
        <w:t>uku</w:t>
      </w:r>
      <w:proofErr w:type="spellEnd"/>
      <w:r w:rsidRPr="006C0421">
        <w:rPr>
          <w:rFonts w:ascii="Arial Narrow" w:eastAsia="Amarante" w:hAnsi="Arial Narrow" w:cs="Amarante"/>
          <w:color w:val="auto"/>
          <w:sz w:val="20"/>
          <w:szCs w:val="20"/>
        </w:rPr>
        <w:t xml:space="preserve"> A.2.1. 1. Upravljanje informacijama-Uz podršku učitelja ili samostalno traži nove informacije iz različitih izvora i uspješno ih primjenjuje pri rješavanju problema.</w:t>
      </w:r>
    </w:p>
    <w:p w:rsidR="00F37655" w:rsidRPr="006C0421" w:rsidRDefault="00F37655" w:rsidP="00BC75D4">
      <w:pPr>
        <w:pStyle w:val="Odlomakpopisa"/>
        <w:widowControl w:val="0"/>
        <w:numPr>
          <w:ilvl w:val="0"/>
          <w:numId w:val="45"/>
        </w:numPr>
        <w:rPr>
          <w:rFonts w:ascii="Arial Narrow" w:eastAsia="Amarante" w:hAnsi="Arial Narrow" w:cs="Amarante"/>
          <w:color w:val="auto"/>
          <w:sz w:val="20"/>
          <w:szCs w:val="20"/>
        </w:rPr>
      </w:pPr>
      <w:proofErr w:type="spellStart"/>
      <w:r w:rsidRPr="006C0421">
        <w:rPr>
          <w:rFonts w:ascii="Arial Narrow" w:eastAsia="Amarante" w:hAnsi="Arial Narrow" w:cs="Amarante"/>
          <w:color w:val="auto"/>
          <w:sz w:val="20"/>
          <w:szCs w:val="20"/>
        </w:rPr>
        <w:t>uku</w:t>
      </w:r>
      <w:proofErr w:type="spellEnd"/>
      <w:r w:rsidRPr="006C0421">
        <w:rPr>
          <w:rFonts w:ascii="Arial Narrow" w:eastAsia="Amarante" w:hAnsi="Arial Narrow" w:cs="Amarante"/>
          <w:color w:val="auto"/>
          <w:sz w:val="20"/>
          <w:szCs w:val="20"/>
        </w:rPr>
        <w:t xml:space="preserve"> A.2.2. 2. Primjena strategija učenja i rješavanje problema-Učenik primjenjuje strategije učenja i rješava probleme u svim područjima učenja uz praćenje i podršku učitelja.</w:t>
      </w:r>
    </w:p>
    <w:p w:rsidR="00F37655" w:rsidRPr="006C0421" w:rsidRDefault="00F37655" w:rsidP="00BC75D4">
      <w:pPr>
        <w:pStyle w:val="Odlomakpopisa"/>
        <w:widowControl w:val="0"/>
        <w:numPr>
          <w:ilvl w:val="0"/>
          <w:numId w:val="45"/>
        </w:numPr>
        <w:rPr>
          <w:rFonts w:ascii="Arial Narrow" w:eastAsia="Amarante" w:hAnsi="Arial Narrow" w:cs="Amarante"/>
          <w:color w:val="auto"/>
          <w:sz w:val="20"/>
          <w:szCs w:val="20"/>
        </w:rPr>
      </w:pPr>
      <w:proofErr w:type="spellStart"/>
      <w:r w:rsidRPr="006C0421">
        <w:rPr>
          <w:rFonts w:ascii="Arial Narrow" w:eastAsia="Amarante" w:hAnsi="Arial Narrow" w:cs="Amarante"/>
          <w:color w:val="auto"/>
          <w:sz w:val="20"/>
          <w:szCs w:val="20"/>
        </w:rPr>
        <w:t>uku</w:t>
      </w:r>
      <w:proofErr w:type="spellEnd"/>
      <w:r w:rsidRPr="006C0421">
        <w:rPr>
          <w:rFonts w:ascii="Arial Narrow" w:eastAsia="Amarante" w:hAnsi="Arial Narrow" w:cs="Amarante"/>
          <w:color w:val="auto"/>
          <w:sz w:val="20"/>
          <w:szCs w:val="20"/>
        </w:rPr>
        <w:t xml:space="preserve"> A.2.3.3. Kreativno mišljenje-Učenik se koristi kreativnošću za oblikovanje svojih ideja i pristupa rješavanju problema.</w:t>
      </w:r>
    </w:p>
    <w:p w:rsidR="00F37655" w:rsidRPr="006C0421" w:rsidRDefault="00F37655" w:rsidP="00BC75D4">
      <w:pPr>
        <w:pStyle w:val="Odlomakpopisa"/>
        <w:numPr>
          <w:ilvl w:val="0"/>
          <w:numId w:val="45"/>
        </w:numPr>
        <w:spacing w:after="0" w:line="240" w:lineRule="auto"/>
        <w:jc w:val="both"/>
        <w:rPr>
          <w:rFonts w:ascii="Arial Narrow" w:hAnsi="Arial Narrow"/>
          <w:b/>
          <w:color w:val="auto"/>
          <w:sz w:val="21"/>
          <w:szCs w:val="21"/>
        </w:rPr>
      </w:pPr>
      <w:proofErr w:type="spellStart"/>
      <w:r w:rsidRPr="006C0421">
        <w:rPr>
          <w:rFonts w:ascii="Arial Narrow" w:eastAsia="Amarante" w:hAnsi="Arial Narrow" w:cs="Amarante"/>
          <w:color w:val="auto"/>
          <w:sz w:val="20"/>
          <w:szCs w:val="20"/>
        </w:rPr>
        <w:t>uku</w:t>
      </w:r>
      <w:proofErr w:type="spellEnd"/>
      <w:r w:rsidRPr="006C0421">
        <w:rPr>
          <w:rFonts w:ascii="Arial Narrow" w:eastAsia="Amarante" w:hAnsi="Arial Narrow" w:cs="Amarante"/>
          <w:color w:val="auto"/>
          <w:sz w:val="20"/>
          <w:szCs w:val="20"/>
        </w:rPr>
        <w:t xml:space="preserve"> A.2.4. 4. Kritičko mišljenje-Učenik razlikuje činjenice od mišljenja i sposoban je usporediti različite ideje.</w:t>
      </w:r>
    </w:p>
    <w:p w:rsidR="00F37655" w:rsidRPr="006C0421" w:rsidRDefault="00F37655" w:rsidP="00F37655">
      <w:pPr>
        <w:pStyle w:val="Odlomakpopisa"/>
        <w:spacing w:after="0" w:line="240" w:lineRule="auto"/>
        <w:jc w:val="both"/>
        <w:rPr>
          <w:rFonts w:ascii="Arial Narrow" w:hAnsi="Arial Narrow"/>
          <w:b/>
          <w:color w:val="auto"/>
          <w:sz w:val="21"/>
          <w:szCs w:val="21"/>
        </w:rPr>
      </w:pPr>
    </w:p>
    <w:p w:rsidR="00F37655" w:rsidRDefault="00F37655" w:rsidP="00F37655">
      <w:pPr>
        <w:spacing w:after="0" w:line="360" w:lineRule="auto"/>
        <w:jc w:val="both"/>
        <w:rPr>
          <w:rFonts w:ascii="Arial Narrow" w:hAnsi="Arial Narrow"/>
          <w:b/>
          <w:sz w:val="21"/>
          <w:szCs w:val="21"/>
        </w:rPr>
      </w:pPr>
      <w:r w:rsidRPr="00820E3D">
        <w:rPr>
          <w:rFonts w:ascii="Arial Narrow" w:hAnsi="Arial Narrow"/>
          <w:b/>
          <w:sz w:val="21"/>
          <w:szCs w:val="21"/>
        </w:rPr>
        <w:t>Način realizacije:</w:t>
      </w:r>
      <w:r>
        <w:rPr>
          <w:rFonts w:ascii="Arial Narrow" w:hAnsi="Arial Narrow"/>
          <w:b/>
          <w:sz w:val="21"/>
          <w:szCs w:val="21"/>
        </w:rPr>
        <w:t xml:space="preserve"> kroz izvannastavnu aktivnost</w:t>
      </w:r>
    </w:p>
    <w:p w:rsidR="00F37655" w:rsidRPr="005E0BE4" w:rsidRDefault="00F37655" w:rsidP="00F37655">
      <w:pPr>
        <w:jc w:val="both"/>
        <w:rPr>
          <w:rFonts w:ascii="Arial Narrow" w:hAnsi="Arial Narrow"/>
          <w:b/>
          <w:sz w:val="21"/>
          <w:szCs w:val="21"/>
        </w:rPr>
      </w:pPr>
      <w:r w:rsidRPr="00042B68">
        <w:rPr>
          <w:rFonts w:ascii="Arial Narrow" w:hAnsi="Arial Narrow"/>
          <w:b/>
          <w:sz w:val="21"/>
          <w:szCs w:val="21"/>
        </w:rPr>
        <w:t>Oblik:</w:t>
      </w:r>
      <w:r w:rsidRPr="005E0BE4">
        <w:rPr>
          <w:rFonts w:ascii="Arial Narrow" w:hAnsi="Arial Narrow"/>
          <w:sz w:val="21"/>
          <w:szCs w:val="21"/>
        </w:rPr>
        <w:t xml:space="preserve"> </w:t>
      </w:r>
      <w:r w:rsidRPr="005E0BE4">
        <w:rPr>
          <w:rFonts w:ascii="Arial Narrow" w:hAnsi="Arial Narrow"/>
          <w:b/>
          <w:sz w:val="21"/>
          <w:szCs w:val="21"/>
        </w:rPr>
        <w:t>Izvannastavna aktivnost</w:t>
      </w:r>
      <w:r>
        <w:rPr>
          <w:rFonts w:ascii="Arial Narrow" w:hAnsi="Arial Narrow"/>
          <w:b/>
          <w:sz w:val="21"/>
          <w:szCs w:val="21"/>
        </w:rPr>
        <w:t xml:space="preserve"> – Projektno istraživačka skupina</w:t>
      </w:r>
    </w:p>
    <w:p w:rsidR="00B43157" w:rsidRDefault="00F37655" w:rsidP="00B43157">
      <w:pPr>
        <w:jc w:val="both"/>
        <w:rPr>
          <w:rFonts w:ascii="Arial Narrow" w:hAnsi="Arial Narrow"/>
          <w:sz w:val="21"/>
          <w:szCs w:val="21"/>
        </w:rPr>
      </w:pPr>
      <w:r w:rsidRPr="005E0BE4">
        <w:rPr>
          <w:rFonts w:ascii="Arial Narrow" w:hAnsi="Arial Narrow"/>
          <w:b/>
          <w:sz w:val="21"/>
          <w:szCs w:val="21"/>
        </w:rPr>
        <w:t xml:space="preserve">Sudionici: </w:t>
      </w:r>
      <w:r>
        <w:rPr>
          <w:rFonts w:ascii="Arial Narrow" w:hAnsi="Arial Narrow"/>
          <w:sz w:val="21"/>
          <w:szCs w:val="21"/>
        </w:rPr>
        <w:t>4</w:t>
      </w:r>
      <w:bookmarkStart w:id="23" w:name="_Toc146186321"/>
      <w:r w:rsidR="00B43157">
        <w:rPr>
          <w:rFonts w:ascii="Arial Narrow" w:hAnsi="Arial Narrow"/>
          <w:sz w:val="21"/>
          <w:szCs w:val="21"/>
        </w:rPr>
        <w:t xml:space="preserve">.a razred </w:t>
      </w:r>
    </w:p>
    <w:p w:rsidR="00B43157" w:rsidRDefault="00B43157" w:rsidP="00B43157">
      <w:pPr>
        <w:jc w:val="both"/>
        <w:rPr>
          <w:rFonts w:ascii="Arial Narrow" w:eastAsia="Amarante" w:hAnsi="Arial Narrow" w:cs="Amarante"/>
          <w:sz w:val="22"/>
          <w:szCs w:val="24"/>
        </w:rPr>
      </w:pPr>
      <w:r w:rsidRPr="00B43157">
        <w:rPr>
          <w:rFonts w:ascii="Arial Narrow" w:hAnsi="Arial Narrow"/>
          <w:b/>
          <w:sz w:val="21"/>
          <w:szCs w:val="21"/>
        </w:rPr>
        <w:t>Način učenja</w:t>
      </w:r>
      <w:r w:rsidR="00F37655" w:rsidRPr="00B43157">
        <w:rPr>
          <w:b/>
          <w:sz w:val="21"/>
          <w:szCs w:val="21"/>
        </w:rPr>
        <w:t xml:space="preserve">: </w:t>
      </w:r>
      <w:r w:rsidR="00F37655" w:rsidRPr="00B43157">
        <w:rPr>
          <w:rFonts w:ascii="Arial Narrow" w:hAnsi="Arial Narrow"/>
          <w:sz w:val="21"/>
          <w:szCs w:val="21"/>
        </w:rPr>
        <w:t xml:space="preserve">učenici će u različitim aktivnostima (istraživanje u neposrednoj </w:t>
      </w:r>
      <w:bookmarkStart w:id="24" w:name="_Toc146186322"/>
      <w:bookmarkEnd w:id="23"/>
      <w:r w:rsidR="00A40885" w:rsidRPr="00B43157">
        <w:rPr>
          <w:rFonts w:ascii="Arial Narrow" w:hAnsi="Arial Narrow"/>
          <w:sz w:val="21"/>
          <w:szCs w:val="21"/>
        </w:rPr>
        <w:t xml:space="preserve"> stvarnosti promatranje, rad na tekstu, pisanje, likovno stvaralaštvo (crtanje, slikanje, oblikovanje), analiza, usporedba, izvođenje zaključaka) sudjelovati i raditi individualno, u paru ili u skupini</w:t>
      </w:r>
      <w:r w:rsidR="00A40885" w:rsidRPr="00A40885">
        <w:rPr>
          <w:rFonts w:ascii="Arial Narrow" w:eastAsia="Amarante" w:hAnsi="Arial Narrow" w:cs="Amarante"/>
          <w:sz w:val="22"/>
          <w:szCs w:val="24"/>
        </w:rPr>
        <w:t>.</w:t>
      </w:r>
    </w:p>
    <w:p w:rsidR="00B43157" w:rsidRDefault="00B43157" w:rsidP="00B43157">
      <w:pPr>
        <w:jc w:val="both"/>
        <w:rPr>
          <w:rFonts w:ascii="Arial Narrow" w:eastAsia="Amarante" w:hAnsi="Arial Narrow" w:cs="Amarante"/>
          <w:b/>
          <w:szCs w:val="24"/>
        </w:rPr>
      </w:pPr>
      <w:r w:rsidRPr="00B43157">
        <w:rPr>
          <w:rFonts w:ascii="Arial Narrow" w:eastAsia="Amarante" w:hAnsi="Arial Narrow" w:cs="Amarante"/>
          <w:b/>
          <w:sz w:val="21"/>
          <w:szCs w:val="21"/>
        </w:rPr>
        <w:t>Metode poučavanja</w:t>
      </w:r>
      <w:r w:rsidR="00F37655" w:rsidRPr="00B43157">
        <w:rPr>
          <w:rFonts w:ascii="Arial Narrow" w:hAnsi="Arial Narrow"/>
          <w:sz w:val="21"/>
          <w:szCs w:val="21"/>
        </w:rPr>
        <w:t xml:space="preserve">: </w:t>
      </w:r>
      <w:r w:rsidR="00F37655" w:rsidRPr="00B43157">
        <w:rPr>
          <w:rFonts w:ascii="Arial Narrow" w:eastAsia="Amarante" w:hAnsi="Arial Narrow" w:cs="Amarante"/>
          <w:sz w:val="21"/>
          <w:szCs w:val="21"/>
        </w:rPr>
        <w:t>Učenik uči promatranjem i istraživanjem, uči samostalno i kroz suradnju s drugima, prepoznaje osobitosti svojeg razreda i razvija svoje osobne potencijale unutar zajednice, razvija vještine analitičkog i kritičkog mišljenja te prezentacije vlastitog istraživanja i rezultata, koristi web alate u daljnjem učenju, ali i izvornu stvarnost i literaturu kao izvore informacija</w:t>
      </w:r>
      <w:r w:rsidR="00F37655" w:rsidRPr="00F37655">
        <w:rPr>
          <w:rFonts w:ascii="Arial Narrow" w:eastAsia="Amarante" w:hAnsi="Arial Narrow" w:cs="Amarante"/>
          <w:b/>
          <w:szCs w:val="24"/>
        </w:rPr>
        <w:t>.</w:t>
      </w:r>
      <w:bookmarkStart w:id="25" w:name="_Toc146186323"/>
      <w:bookmarkEnd w:id="24"/>
    </w:p>
    <w:p w:rsidR="00F37655" w:rsidRPr="00B43157" w:rsidRDefault="00B43157" w:rsidP="00B43157">
      <w:pPr>
        <w:jc w:val="both"/>
        <w:rPr>
          <w:rFonts w:ascii="Arial Narrow" w:hAnsi="Arial Narrow"/>
          <w:sz w:val="21"/>
          <w:szCs w:val="21"/>
        </w:rPr>
      </w:pPr>
      <w:r w:rsidRPr="00B43157">
        <w:rPr>
          <w:rFonts w:ascii="Arial Narrow" w:eastAsia="Amarante" w:hAnsi="Arial Narrow" w:cs="Amarante"/>
          <w:b/>
          <w:sz w:val="21"/>
          <w:szCs w:val="21"/>
        </w:rPr>
        <w:t>Trajanje izvedbe</w:t>
      </w:r>
      <w:r w:rsidR="00F37655" w:rsidRPr="00F37655">
        <w:rPr>
          <w:rFonts w:ascii="Arial Narrow" w:hAnsi="Arial Narrow"/>
          <w:b/>
          <w:sz w:val="21"/>
          <w:szCs w:val="21"/>
        </w:rPr>
        <w:t xml:space="preserve">: </w:t>
      </w:r>
      <w:r w:rsidR="00F37655" w:rsidRPr="00B43157">
        <w:rPr>
          <w:rFonts w:ascii="Arial Narrow" w:hAnsi="Arial Narrow"/>
          <w:sz w:val="21"/>
          <w:szCs w:val="21"/>
        </w:rPr>
        <w:t>rujan 2023. – lipanj  2024.</w:t>
      </w:r>
      <w:bookmarkEnd w:id="25"/>
      <w:r w:rsidR="00F37655" w:rsidRPr="00B43157">
        <w:rPr>
          <w:rFonts w:ascii="Arial Narrow" w:hAnsi="Arial Narrow"/>
          <w:sz w:val="21"/>
          <w:szCs w:val="21"/>
        </w:rPr>
        <w:t xml:space="preserve">  </w:t>
      </w:r>
      <w:r w:rsidR="00F37655" w:rsidRPr="00F37655">
        <w:rPr>
          <w:rFonts w:ascii="Arial Narrow" w:hAnsi="Arial Narrow"/>
          <w:b/>
          <w:sz w:val="21"/>
          <w:szCs w:val="21"/>
        </w:rPr>
        <w:t xml:space="preserve">    </w:t>
      </w:r>
    </w:p>
    <w:p w:rsidR="00F37655" w:rsidRDefault="00F37655" w:rsidP="00F37655">
      <w:pPr>
        <w:spacing w:after="0"/>
        <w:rPr>
          <w:rFonts w:ascii="Arial Narrow" w:hAnsi="Arial Narrow"/>
          <w:sz w:val="21"/>
          <w:szCs w:val="21"/>
          <w:lang w:bidi="hr-HR"/>
        </w:rPr>
      </w:pPr>
      <w:r w:rsidRPr="005E0BE4">
        <w:rPr>
          <w:rFonts w:ascii="Arial Narrow" w:hAnsi="Arial Narrow"/>
          <w:b/>
          <w:sz w:val="21"/>
          <w:szCs w:val="21"/>
          <w:lang w:bidi="hr-HR"/>
        </w:rPr>
        <w:t>Resursi:</w:t>
      </w:r>
      <w:r>
        <w:rPr>
          <w:rFonts w:ascii="Arial Narrow" w:hAnsi="Arial Narrow"/>
          <w:b/>
          <w:sz w:val="21"/>
          <w:szCs w:val="21"/>
          <w:lang w:bidi="hr-HR"/>
        </w:rPr>
        <w:t xml:space="preserve"> </w:t>
      </w:r>
      <w:r w:rsidRPr="00327BA6">
        <w:rPr>
          <w:rFonts w:ascii="Arial Narrow" w:hAnsi="Arial Narrow"/>
          <w:sz w:val="21"/>
          <w:szCs w:val="21"/>
          <w:lang w:bidi="hr-HR"/>
        </w:rPr>
        <w:t xml:space="preserve">Internet, </w:t>
      </w:r>
      <w:proofErr w:type="spellStart"/>
      <w:r w:rsidRPr="00327BA6">
        <w:rPr>
          <w:rFonts w:ascii="Arial Narrow" w:hAnsi="Arial Narrow"/>
          <w:sz w:val="21"/>
          <w:szCs w:val="21"/>
          <w:lang w:bidi="hr-HR"/>
        </w:rPr>
        <w:t>laptop</w:t>
      </w:r>
      <w:proofErr w:type="spellEnd"/>
      <w:r>
        <w:rPr>
          <w:rFonts w:ascii="Arial Narrow" w:hAnsi="Arial Narrow"/>
          <w:b/>
          <w:sz w:val="21"/>
          <w:szCs w:val="21"/>
          <w:lang w:bidi="hr-HR"/>
        </w:rPr>
        <w:t xml:space="preserve">, </w:t>
      </w:r>
      <w:r w:rsidRPr="00327BA6">
        <w:rPr>
          <w:rFonts w:ascii="Arial Narrow" w:hAnsi="Arial Narrow"/>
          <w:sz w:val="21"/>
          <w:szCs w:val="21"/>
          <w:lang w:bidi="hr-HR"/>
        </w:rPr>
        <w:t>web kamera, papir</w:t>
      </w:r>
      <w:r>
        <w:rPr>
          <w:rFonts w:ascii="Arial Narrow" w:hAnsi="Arial Narrow"/>
          <w:sz w:val="21"/>
          <w:szCs w:val="21"/>
          <w:lang w:bidi="hr-HR"/>
        </w:rPr>
        <w:t>.</w:t>
      </w:r>
    </w:p>
    <w:p w:rsidR="00F37655" w:rsidRPr="005E0BE4" w:rsidRDefault="00F37655" w:rsidP="00F37655">
      <w:pPr>
        <w:spacing w:after="0"/>
        <w:jc w:val="both"/>
        <w:rPr>
          <w:rFonts w:ascii="Arial Narrow" w:hAnsi="Arial Narrow"/>
          <w:sz w:val="21"/>
          <w:szCs w:val="21"/>
        </w:rPr>
      </w:pPr>
    </w:p>
    <w:p w:rsidR="00F37655" w:rsidRDefault="00F37655" w:rsidP="00F37655">
      <w:pPr>
        <w:jc w:val="both"/>
        <w:rPr>
          <w:rFonts w:ascii="Arial Narrow" w:hAnsi="Arial Narrow"/>
          <w:sz w:val="21"/>
          <w:szCs w:val="21"/>
        </w:rPr>
      </w:pPr>
      <w:r w:rsidRPr="005E0BE4">
        <w:rPr>
          <w:rFonts w:ascii="Arial Narrow" w:hAnsi="Arial Narrow"/>
          <w:b/>
          <w:sz w:val="21"/>
          <w:szCs w:val="21"/>
        </w:rPr>
        <w:t>Način praćenja i provjere postignuća</w:t>
      </w:r>
      <w:r w:rsidRPr="009A0037">
        <w:rPr>
          <w:rFonts w:ascii="Arial Narrow" w:hAnsi="Arial Narrow"/>
          <w:b/>
        </w:rPr>
        <w:t>:</w:t>
      </w:r>
      <w:r w:rsidRPr="009A0037">
        <w:rPr>
          <w:rFonts w:ascii="Arial Narrow" w:hAnsi="Arial Narrow"/>
        </w:rPr>
        <w:t xml:space="preserve"> </w:t>
      </w:r>
      <w:r w:rsidRPr="009A0037">
        <w:rPr>
          <w:rFonts w:ascii="Arial Narrow" w:eastAsia="Amarante" w:hAnsi="Arial Narrow" w:cs="Amarante"/>
        </w:rPr>
        <w:t xml:space="preserve">Evaluacija i diseminacija projekta. Suradnja s ostalim sudionicima u projektu putem platforme </w:t>
      </w:r>
      <w:proofErr w:type="spellStart"/>
      <w:r w:rsidRPr="009A0037">
        <w:rPr>
          <w:rFonts w:ascii="Arial Narrow" w:eastAsia="Amarante" w:hAnsi="Arial Narrow" w:cs="Amarante"/>
        </w:rPr>
        <w:t>eTwinning</w:t>
      </w:r>
      <w:proofErr w:type="spellEnd"/>
      <w:r w:rsidRPr="009A0037">
        <w:rPr>
          <w:rFonts w:ascii="Arial Narrow" w:eastAsia="Amarante" w:hAnsi="Arial Narrow" w:cs="Amarante"/>
        </w:rPr>
        <w:t>.</w:t>
      </w:r>
    </w:p>
    <w:p w:rsidR="00962E53" w:rsidRDefault="00F37655" w:rsidP="00F37655">
      <w:pPr>
        <w:pStyle w:val="Bodytext20"/>
        <w:shd w:val="clear" w:color="auto" w:fill="auto"/>
        <w:tabs>
          <w:tab w:val="left" w:pos="781"/>
        </w:tabs>
        <w:spacing w:after="0" w:line="283" w:lineRule="exact"/>
        <w:ind w:firstLine="0"/>
      </w:pPr>
      <w:r w:rsidRPr="005E0BE4">
        <w:rPr>
          <w:b/>
        </w:rPr>
        <w:t>Nositelj aktivnosti:</w:t>
      </w:r>
      <w:r w:rsidRPr="005E0BE4">
        <w:t xml:space="preserve"> </w:t>
      </w:r>
      <w:proofErr w:type="spellStart"/>
      <w:r w:rsidRPr="005E0BE4">
        <w:t>Andrea</w:t>
      </w:r>
      <w:proofErr w:type="spellEnd"/>
      <w:r w:rsidRPr="005E0BE4">
        <w:t xml:space="preserve"> Gašpero</w:t>
      </w:r>
      <w:r>
        <w:t>v</w:t>
      </w:r>
    </w:p>
    <w:p w:rsidR="008964C6" w:rsidRDefault="008964C6" w:rsidP="00F37655">
      <w:pPr>
        <w:pStyle w:val="Bodytext20"/>
        <w:shd w:val="clear" w:color="auto" w:fill="auto"/>
        <w:tabs>
          <w:tab w:val="left" w:pos="781"/>
        </w:tabs>
        <w:spacing w:after="0" w:line="283" w:lineRule="exact"/>
        <w:ind w:firstLine="0"/>
      </w:pPr>
    </w:p>
    <w:p w:rsidR="002A7A0E" w:rsidRDefault="002A7A0E" w:rsidP="008964C6">
      <w:pPr>
        <w:pStyle w:val="Bodytext20"/>
        <w:tabs>
          <w:tab w:val="left" w:pos="781"/>
        </w:tabs>
        <w:spacing w:after="0" w:line="283" w:lineRule="exact"/>
        <w:ind w:firstLine="0"/>
      </w:pPr>
    </w:p>
    <w:p w:rsidR="008964C6" w:rsidRPr="00D74E7C" w:rsidRDefault="008964C6" w:rsidP="008964C6">
      <w:pPr>
        <w:pStyle w:val="Bodytext20"/>
        <w:tabs>
          <w:tab w:val="left" w:pos="781"/>
        </w:tabs>
        <w:spacing w:after="0" w:line="283" w:lineRule="exact"/>
        <w:ind w:firstLine="0"/>
        <w:rPr>
          <w:rFonts w:ascii="Times New Roman CE" w:hAnsi="Times New Roman CE" w:cs="Times New Roman CE"/>
          <w:b/>
          <w:color w:val="C45911" w:themeColor="accent2" w:themeShade="BF"/>
          <w:sz w:val="24"/>
          <w:szCs w:val="24"/>
        </w:rPr>
      </w:pPr>
      <w:r w:rsidRPr="00D74E7C">
        <w:rPr>
          <w:rFonts w:ascii="Times New Roman CE" w:hAnsi="Times New Roman CE" w:cs="Times New Roman CE"/>
          <w:b/>
          <w:color w:val="C45911" w:themeColor="accent2" w:themeShade="BF"/>
          <w:sz w:val="24"/>
          <w:szCs w:val="24"/>
        </w:rPr>
        <w:t>INA – DRAMSKA SKUPINA „TINOVI GLUMCI“</w:t>
      </w:r>
    </w:p>
    <w:p w:rsidR="008964C6" w:rsidRDefault="008964C6" w:rsidP="008964C6">
      <w:pPr>
        <w:pStyle w:val="Bodytext20"/>
        <w:tabs>
          <w:tab w:val="left" w:pos="781"/>
        </w:tabs>
        <w:spacing w:after="0" w:line="283" w:lineRule="exact"/>
        <w:ind w:firstLine="0"/>
        <w:rPr>
          <w:b/>
          <w:color w:val="4472C4"/>
          <w:sz w:val="24"/>
          <w:szCs w:val="24"/>
        </w:rPr>
      </w:pPr>
    </w:p>
    <w:p w:rsidR="008964C6" w:rsidRDefault="008964C6" w:rsidP="008964C6">
      <w:pPr>
        <w:spacing w:after="200"/>
        <w:jc w:val="both"/>
        <w:rPr>
          <w:szCs w:val="24"/>
        </w:rPr>
      </w:pPr>
      <w:proofErr w:type="spellStart"/>
      <w:r>
        <w:rPr>
          <w:rFonts w:ascii="Arial Narrow" w:eastAsia="Calibri" w:hAnsi="Arial Narrow" w:cs="Times New Roman"/>
          <w:b/>
          <w:sz w:val="21"/>
          <w:szCs w:val="21"/>
        </w:rPr>
        <w:t>Kurikulumsko</w:t>
      </w:r>
      <w:proofErr w:type="spellEnd"/>
      <w:r>
        <w:rPr>
          <w:rFonts w:ascii="Arial Narrow" w:eastAsia="Calibri" w:hAnsi="Arial Narrow" w:cs="Times New Roman"/>
          <w:b/>
          <w:sz w:val="21"/>
          <w:szCs w:val="21"/>
        </w:rPr>
        <w:t xml:space="preserve"> područje: </w:t>
      </w:r>
      <w:r>
        <w:rPr>
          <w:rFonts w:ascii="Arial Narrow" w:eastAsia="SimSun" w:hAnsi="Arial Narrow"/>
          <w:sz w:val="21"/>
          <w:szCs w:val="21"/>
          <w:lang w:eastAsia="ja-JP"/>
        </w:rPr>
        <w:t>JEZIČNO-KOMUNIKACIJSKO</w:t>
      </w:r>
    </w:p>
    <w:p w:rsidR="008964C6" w:rsidRDefault="008964C6" w:rsidP="008964C6">
      <w:pPr>
        <w:spacing w:after="200"/>
        <w:jc w:val="both"/>
      </w:pPr>
      <w:r>
        <w:rPr>
          <w:rFonts w:ascii="Arial Narrow" w:eastAsia="Calibri" w:hAnsi="Arial Narrow" w:cs="Times New Roman"/>
          <w:b/>
          <w:sz w:val="21"/>
          <w:szCs w:val="21"/>
        </w:rPr>
        <w:t>Ciklus (razred)</w:t>
      </w:r>
      <w:r>
        <w:rPr>
          <w:rFonts w:ascii="Arial Narrow" w:eastAsia="Calibri" w:hAnsi="Arial Narrow" w:cs="Times New Roman"/>
          <w:sz w:val="21"/>
          <w:szCs w:val="21"/>
        </w:rPr>
        <w:t>: II. i III. (5., 6., 7. i 8. razred);</w:t>
      </w:r>
    </w:p>
    <w:p w:rsidR="008964C6" w:rsidRDefault="008964C6" w:rsidP="008964C6">
      <w:pPr>
        <w:spacing w:after="200"/>
        <w:jc w:val="both"/>
        <w:rPr>
          <w:rFonts w:ascii="Arial Narrow" w:eastAsia="Calibri" w:hAnsi="Arial Narrow" w:cs="Times New Roman"/>
          <w:b/>
          <w:sz w:val="21"/>
          <w:szCs w:val="21"/>
        </w:rPr>
      </w:pPr>
      <w:r>
        <w:rPr>
          <w:rFonts w:ascii="Arial Narrow" w:eastAsia="Calibri" w:hAnsi="Arial Narrow" w:cs="Times New Roman"/>
          <w:b/>
          <w:sz w:val="21"/>
          <w:szCs w:val="21"/>
        </w:rPr>
        <w:t>INA -  Dramska skupina „</w:t>
      </w:r>
      <w:proofErr w:type="spellStart"/>
      <w:r>
        <w:rPr>
          <w:rFonts w:ascii="Arial Narrow" w:eastAsia="Calibri" w:hAnsi="Arial Narrow" w:cs="Times New Roman"/>
          <w:b/>
          <w:sz w:val="21"/>
          <w:szCs w:val="21"/>
        </w:rPr>
        <w:t>Tinovi</w:t>
      </w:r>
      <w:proofErr w:type="spellEnd"/>
      <w:r>
        <w:rPr>
          <w:rFonts w:ascii="Arial Narrow" w:eastAsia="Calibri" w:hAnsi="Arial Narrow" w:cs="Times New Roman"/>
          <w:b/>
          <w:sz w:val="21"/>
          <w:szCs w:val="21"/>
        </w:rPr>
        <w:t xml:space="preserve"> glumci“</w:t>
      </w:r>
    </w:p>
    <w:p w:rsidR="008964C6" w:rsidRDefault="008964C6" w:rsidP="008964C6">
      <w:pPr>
        <w:widowControl w:val="0"/>
        <w:spacing w:before="5"/>
        <w:ind w:right="550" w:hanging="420"/>
        <w:jc w:val="both"/>
        <w:rPr>
          <w:rFonts w:ascii="Liberation Serif" w:eastAsia="NSimSun" w:hAnsi="Liberation Serif" w:cs="Arial" w:hint="eastAsia"/>
          <w:szCs w:val="24"/>
        </w:rPr>
      </w:pPr>
      <w:r>
        <w:rPr>
          <w:rFonts w:ascii="Arial Narrow" w:eastAsia="Comic Sans MS" w:hAnsi="Arial Narrow" w:cs="Times New Roman"/>
          <w:b/>
          <w:sz w:val="21"/>
          <w:szCs w:val="21"/>
          <w:lang w:eastAsia="hr-HR" w:bidi="hr-HR"/>
        </w:rPr>
        <w:t xml:space="preserve">        Cilj:</w:t>
      </w:r>
      <w:r>
        <w:rPr>
          <w:rFonts w:ascii="Arial Narrow" w:eastAsia="Comic Sans MS" w:hAnsi="Arial Narrow" w:cs="Comic Sans MS"/>
          <w:sz w:val="21"/>
          <w:szCs w:val="21"/>
          <w:lang w:eastAsia="hr-HR" w:bidi="hr-HR"/>
        </w:rPr>
        <w:t xml:space="preserve"> </w:t>
      </w:r>
      <w:r>
        <w:rPr>
          <w:rFonts w:ascii="Arial Narrow" w:eastAsia="Comic Sans MS" w:hAnsi="Arial Narrow" w:cs="Times New Roman"/>
          <w:sz w:val="21"/>
          <w:szCs w:val="21"/>
          <w:lang w:eastAsia="hr-HR" w:bidi="hr-HR"/>
        </w:rPr>
        <w:t xml:space="preserve">Razvoj dramskog izražavanja kod učenika kao oblika „stvaralačkog izražavanja i komunikacije sa sobom i okolinom“ te stjecanje iskustva i znanja o dramskoj umjetnosti i kulturi. </w:t>
      </w:r>
    </w:p>
    <w:p w:rsidR="008964C6" w:rsidRDefault="008964C6" w:rsidP="008964C6">
      <w:pPr>
        <w:widowControl w:val="0"/>
        <w:spacing w:before="5"/>
        <w:ind w:right="550" w:hanging="420"/>
        <w:jc w:val="both"/>
        <w:rPr>
          <w:rFonts w:ascii="Arial Narrow" w:eastAsia="Comic Sans MS" w:hAnsi="Arial Narrow" w:cs="Times New Roman"/>
          <w:sz w:val="21"/>
          <w:szCs w:val="21"/>
          <w:lang w:eastAsia="hr-HR" w:bidi="hr-HR"/>
        </w:rPr>
      </w:pPr>
    </w:p>
    <w:p w:rsidR="008964C6" w:rsidRDefault="008964C6" w:rsidP="008964C6">
      <w:pPr>
        <w:spacing w:after="200"/>
        <w:jc w:val="both"/>
        <w:rPr>
          <w:rFonts w:ascii="Liberation Serif" w:eastAsia="NSimSun" w:hAnsi="Liberation Serif" w:cs="Arial" w:hint="eastAsia"/>
          <w:szCs w:val="24"/>
          <w:lang w:eastAsia="zh-CN" w:bidi="hi-IN"/>
        </w:rPr>
      </w:pPr>
      <w:r>
        <w:rPr>
          <w:rFonts w:ascii="Arial Narrow" w:eastAsia="Calibri" w:hAnsi="Arial Narrow" w:cs="Times New Roman"/>
          <w:b/>
          <w:sz w:val="21"/>
          <w:szCs w:val="21"/>
        </w:rPr>
        <w:t>Obrazloženje cilja:</w:t>
      </w:r>
      <w:r>
        <w:rPr>
          <w:rFonts w:ascii="Arial Narrow" w:eastAsia="Calibri" w:hAnsi="Arial Narrow" w:cs="Times New Roman"/>
          <w:sz w:val="21"/>
          <w:szCs w:val="21"/>
        </w:rPr>
        <w:t xml:space="preserve"> Dramskim umjetničkim oblicima učenici stvaraju te potvrđuju i/ili kritički propituju vlastitu kulturu, vrijednosti, identitete i svjetonazore. Dramskim odgojem učenike se potiče na obaviješteno, kreativno i estetski relevantno sudjelovanje u kulturnoj i umjetničkoj komunikaciji dramskim medijem te na osviješteno opažanje, kritičko promišljanje i stvaralačko (</w:t>
      </w:r>
      <w:proofErr w:type="spellStart"/>
      <w:r>
        <w:rPr>
          <w:rFonts w:ascii="Arial Narrow" w:eastAsia="Calibri" w:hAnsi="Arial Narrow" w:cs="Times New Roman"/>
          <w:sz w:val="21"/>
          <w:szCs w:val="21"/>
        </w:rPr>
        <w:t>pre</w:t>
      </w:r>
      <w:proofErr w:type="spellEnd"/>
      <w:r>
        <w:rPr>
          <w:rFonts w:ascii="Arial Narrow" w:eastAsia="Calibri" w:hAnsi="Arial Narrow" w:cs="Times New Roman"/>
          <w:sz w:val="21"/>
          <w:szCs w:val="21"/>
        </w:rPr>
        <w:t>) oblikovanje svijeta i društva u kojem žive.</w:t>
      </w:r>
    </w:p>
    <w:p w:rsidR="008964C6" w:rsidRDefault="008964C6" w:rsidP="008964C6">
      <w:pPr>
        <w:spacing w:after="200"/>
        <w:jc w:val="both"/>
      </w:pPr>
      <w:r>
        <w:rPr>
          <w:rFonts w:ascii="Arial Narrow" w:eastAsia="SimSun" w:hAnsi="Arial Narrow"/>
          <w:b/>
          <w:sz w:val="21"/>
          <w:szCs w:val="21"/>
          <w:lang w:eastAsia="ja-JP"/>
        </w:rPr>
        <w:t xml:space="preserve"> Očekivani ishodi/postignuća</w:t>
      </w:r>
      <w:r>
        <w:rPr>
          <w:rFonts w:ascii="Arial Narrow" w:eastAsia="SimSun" w:hAnsi="Arial Narrow"/>
          <w:sz w:val="21"/>
          <w:szCs w:val="21"/>
          <w:lang w:eastAsia="ja-JP"/>
        </w:rPr>
        <w:t xml:space="preserve"> (učenik će moći): </w:t>
      </w:r>
    </w:p>
    <w:p w:rsidR="008964C6" w:rsidRDefault="008964C6" w:rsidP="008964C6">
      <w:pPr>
        <w:pStyle w:val="Odlomakpopisa"/>
        <w:numPr>
          <w:ilvl w:val="0"/>
          <w:numId w:val="47"/>
        </w:numPr>
        <w:spacing w:after="0" w:line="240" w:lineRule="auto"/>
        <w:jc w:val="both"/>
        <w:rPr>
          <w:rFonts w:ascii="Arial Narrow" w:eastAsia="SimSun" w:hAnsi="Arial Narrow"/>
          <w:color w:val="auto"/>
          <w:sz w:val="21"/>
          <w:szCs w:val="21"/>
        </w:rPr>
      </w:pPr>
      <w:r>
        <w:rPr>
          <w:rFonts w:ascii="Arial Narrow" w:eastAsia="SimSun" w:hAnsi="Arial Narrow"/>
          <w:color w:val="auto"/>
          <w:sz w:val="21"/>
          <w:szCs w:val="21"/>
        </w:rPr>
        <w:t>Učenik će upoznati i doživjeti iskustva dramske umjetnosti i kulture aktivnim sudjelovanjem u oblicima i procesima dramskog stvaranja i izražavanja te susretom s njezinim kvalitetnim ostvarenjima – aktivnim sudjelovanjem u oblicima i procesima dramskog odgoja poticati vlastiti osobni, etički, društveni i kulturni razvoj, stjecati vještine, znanja, kompetencije korisne za život, razvijati vlastitu kreativnost i njezine sastavnice (inovativnost, istraživanje, kritičko mišljenje, poduzetnost) te obogaćivati cjelovito životno iskustvo.</w:t>
      </w:r>
    </w:p>
    <w:p w:rsidR="008964C6" w:rsidRDefault="008964C6" w:rsidP="008964C6">
      <w:pPr>
        <w:pStyle w:val="Odlomakpopisa"/>
        <w:numPr>
          <w:ilvl w:val="0"/>
          <w:numId w:val="47"/>
        </w:numPr>
        <w:spacing w:after="0" w:line="240" w:lineRule="auto"/>
        <w:jc w:val="both"/>
        <w:rPr>
          <w:rFonts w:ascii="Arial Narrow" w:eastAsia="SimSun" w:hAnsi="Arial Narrow"/>
          <w:color w:val="auto"/>
          <w:sz w:val="21"/>
          <w:szCs w:val="21"/>
        </w:rPr>
      </w:pPr>
      <w:r>
        <w:rPr>
          <w:rFonts w:ascii="Arial Narrow" w:eastAsia="SimSun" w:hAnsi="Arial Narrow"/>
          <w:color w:val="auto"/>
          <w:sz w:val="21"/>
          <w:szCs w:val="21"/>
        </w:rPr>
        <w:t>Stvaralačkom uporabom izražajnih sredstava, konvencija i kodova te drugih sastavnica dramskog medija, individualnim te skupnim radom izražavati i oblikovati misli, osjećaje, iskustva, stavove i vrijednosna opredjeljenja sukladno vlastitim sklonostima i sposobnostima.</w:t>
      </w:r>
    </w:p>
    <w:p w:rsidR="008964C6" w:rsidRDefault="008964C6" w:rsidP="008964C6">
      <w:pPr>
        <w:pStyle w:val="Odlomakpopisa"/>
        <w:numPr>
          <w:ilvl w:val="0"/>
          <w:numId w:val="47"/>
        </w:numPr>
        <w:spacing w:after="0" w:line="240" w:lineRule="auto"/>
        <w:jc w:val="both"/>
        <w:rPr>
          <w:rFonts w:ascii="Arial Narrow" w:eastAsia="SimSun" w:hAnsi="Arial Narrow"/>
          <w:color w:val="auto"/>
          <w:sz w:val="21"/>
          <w:szCs w:val="21"/>
        </w:rPr>
      </w:pPr>
      <w:r>
        <w:rPr>
          <w:rFonts w:ascii="Arial Narrow" w:eastAsia="SimSun" w:hAnsi="Arial Narrow"/>
          <w:color w:val="auto"/>
          <w:sz w:val="21"/>
          <w:szCs w:val="21"/>
        </w:rPr>
        <w:t>Upoznati i razumjeti glavne funkcije dramske umjetnosti i kulture u različitim kontekstima (kulturnim, društvenim, povijesnim, pedagoškim), kao i povezanost te interakciju s drugim umjetničkim i kulturnim praksama i područjima.</w:t>
      </w:r>
    </w:p>
    <w:p w:rsidR="008964C6" w:rsidRDefault="008964C6" w:rsidP="008964C6">
      <w:pPr>
        <w:pStyle w:val="Odlomakpopisa"/>
        <w:numPr>
          <w:ilvl w:val="0"/>
          <w:numId w:val="47"/>
        </w:numPr>
        <w:spacing w:after="0" w:line="240" w:lineRule="auto"/>
        <w:jc w:val="both"/>
        <w:rPr>
          <w:rFonts w:ascii="Arial Narrow" w:eastAsia="SimSun" w:hAnsi="Arial Narrow"/>
          <w:color w:val="auto"/>
          <w:sz w:val="21"/>
          <w:szCs w:val="21"/>
        </w:rPr>
      </w:pPr>
      <w:r>
        <w:rPr>
          <w:rFonts w:ascii="Arial Narrow" w:eastAsia="SimSun" w:hAnsi="Arial Narrow"/>
          <w:color w:val="auto"/>
          <w:sz w:val="21"/>
          <w:szCs w:val="21"/>
        </w:rPr>
        <w:t>Razviti dramsku pismenost kao oblik kulturne pismenosti, tj. steći razumijevanje dramske umjetnosti i kulture i njezinih raznovrsnih vidova i sastavnica te biti osposobljen za obaviješteno sudjelovanje u komunikaciji i proizvodnji sadržaja i oblika dramske kulture i umjetnosti, kao i za njihovu estetsku i etičku prosudbu i vrednovanje.</w:t>
      </w:r>
    </w:p>
    <w:p w:rsidR="008964C6" w:rsidRDefault="008964C6" w:rsidP="008964C6">
      <w:pPr>
        <w:ind w:left="720" w:hanging="420"/>
        <w:jc w:val="both"/>
        <w:rPr>
          <w:rFonts w:ascii="Arial Narrow" w:eastAsia="SimSun" w:hAnsi="Arial Narrow"/>
          <w:sz w:val="21"/>
          <w:szCs w:val="21"/>
          <w:lang w:eastAsia="ja-JP"/>
        </w:rPr>
      </w:pPr>
    </w:p>
    <w:p w:rsidR="008964C6" w:rsidRDefault="008964C6" w:rsidP="008964C6">
      <w:pPr>
        <w:spacing w:after="0"/>
        <w:jc w:val="both"/>
        <w:rPr>
          <w:rFonts w:ascii="Liberation Serif" w:eastAsia="NSimSun" w:hAnsi="Liberation Serif" w:hint="eastAsia"/>
          <w:szCs w:val="24"/>
          <w:lang w:eastAsia="zh-CN"/>
        </w:rPr>
      </w:pPr>
      <w:r>
        <w:rPr>
          <w:rFonts w:ascii="Arial Narrow" w:eastAsia="SimSun" w:hAnsi="Arial Narrow"/>
          <w:b/>
          <w:sz w:val="21"/>
          <w:szCs w:val="21"/>
          <w:lang w:eastAsia="ja-JP"/>
        </w:rPr>
        <w:t>Način realizacije</w:t>
      </w:r>
      <w:r>
        <w:rPr>
          <w:rFonts w:ascii="Arial Narrow" w:eastAsia="SimSun" w:hAnsi="Arial Narrow"/>
          <w:sz w:val="21"/>
          <w:szCs w:val="21"/>
          <w:lang w:eastAsia="ja-JP"/>
        </w:rPr>
        <w:t xml:space="preserve">: </w:t>
      </w:r>
    </w:p>
    <w:p w:rsidR="008964C6" w:rsidRDefault="008964C6" w:rsidP="008964C6">
      <w:pPr>
        <w:spacing w:after="0"/>
        <w:contextualSpacing/>
        <w:jc w:val="both"/>
      </w:pPr>
      <w:r>
        <w:rPr>
          <w:rFonts w:ascii="Arial Narrow" w:eastAsia="SimSun" w:hAnsi="Arial Narrow"/>
          <w:b/>
          <w:sz w:val="21"/>
          <w:szCs w:val="21"/>
          <w:lang w:eastAsia="ja-JP"/>
        </w:rPr>
        <w:t>Oblik</w:t>
      </w:r>
      <w:r>
        <w:rPr>
          <w:rFonts w:ascii="Arial Narrow" w:eastAsia="SimSun" w:hAnsi="Arial Narrow"/>
          <w:sz w:val="21"/>
          <w:szCs w:val="21"/>
          <w:lang w:eastAsia="ja-JP"/>
        </w:rPr>
        <w:t xml:space="preserve">: Izvannastavna aktivnost – </w:t>
      </w:r>
      <w:r>
        <w:rPr>
          <w:rFonts w:ascii="Arial Narrow" w:eastAsia="SimSun" w:hAnsi="Arial Narrow"/>
          <w:b/>
          <w:sz w:val="21"/>
          <w:szCs w:val="21"/>
          <w:lang w:eastAsia="ja-JP"/>
        </w:rPr>
        <w:t>Dramska-skupina</w:t>
      </w:r>
      <w:r>
        <w:rPr>
          <w:rFonts w:ascii="Calibri" w:hAnsi="Calibri" w:cs="Times New Roman"/>
        </w:rPr>
        <w:t xml:space="preserve"> </w:t>
      </w:r>
    </w:p>
    <w:p w:rsidR="008964C6" w:rsidRDefault="008964C6" w:rsidP="008964C6">
      <w:pPr>
        <w:spacing w:after="0"/>
        <w:contextualSpacing/>
        <w:jc w:val="both"/>
      </w:pPr>
      <w:r>
        <w:rPr>
          <w:rFonts w:ascii="Arial Narrow" w:eastAsia="SimSun" w:hAnsi="Arial Narrow"/>
          <w:b/>
          <w:sz w:val="21"/>
          <w:szCs w:val="21"/>
          <w:lang w:eastAsia="ja-JP"/>
        </w:rPr>
        <w:t>Sudionici</w:t>
      </w:r>
      <w:r>
        <w:rPr>
          <w:rFonts w:ascii="Arial Narrow" w:eastAsia="SimSun" w:hAnsi="Arial Narrow"/>
          <w:sz w:val="21"/>
          <w:szCs w:val="21"/>
          <w:lang w:eastAsia="ja-JP"/>
        </w:rPr>
        <w:t>: Učenici 5.a, 6.a, 7.a i 8.a i učiteljica</w:t>
      </w:r>
    </w:p>
    <w:p w:rsidR="008964C6" w:rsidRDefault="008964C6" w:rsidP="008964C6">
      <w:pPr>
        <w:widowControl w:val="0"/>
        <w:spacing w:after="0"/>
        <w:ind w:right="128" w:hanging="420"/>
        <w:jc w:val="both"/>
      </w:pPr>
      <w:r>
        <w:rPr>
          <w:rFonts w:ascii="Arial Narrow" w:eastAsia="SimSun" w:hAnsi="Arial Narrow"/>
          <w:b/>
          <w:sz w:val="21"/>
          <w:szCs w:val="21"/>
          <w:lang w:eastAsia="ja-JP" w:bidi="hr-HR"/>
        </w:rPr>
        <w:t xml:space="preserve">         Načini učenja</w:t>
      </w:r>
      <w:r>
        <w:rPr>
          <w:rFonts w:ascii="Arial Narrow" w:eastAsia="SimSun" w:hAnsi="Arial Narrow"/>
          <w:sz w:val="21"/>
          <w:szCs w:val="21"/>
          <w:lang w:eastAsia="ja-JP" w:bidi="hr-HR"/>
        </w:rPr>
        <w:t xml:space="preserve"> (što rade učenici): Uvježbavanje dramskih djela, učenje stihova napamet, interpretativno čitanje, interpretacija teksta, dramatizacija teksta, suradničko učenje, jezične igre i izrada scenografije.</w:t>
      </w:r>
    </w:p>
    <w:p w:rsidR="008964C6" w:rsidRDefault="008964C6" w:rsidP="008964C6">
      <w:pPr>
        <w:widowControl w:val="0"/>
        <w:spacing w:after="0"/>
        <w:ind w:right="128" w:hanging="420"/>
        <w:jc w:val="both"/>
        <w:rPr>
          <w:rFonts w:ascii="Arial Narrow" w:eastAsia="Comic Sans MS" w:hAnsi="Arial Narrow" w:cs="Comic Sans MS"/>
          <w:sz w:val="21"/>
          <w:szCs w:val="21"/>
          <w:lang w:eastAsia="hr-HR" w:bidi="hr-HR"/>
        </w:rPr>
      </w:pPr>
    </w:p>
    <w:p w:rsidR="008964C6" w:rsidRDefault="008964C6" w:rsidP="008964C6">
      <w:pPr>
        <w:spacing w:after="0"/>
        <w:contextualSpacing/>
        <w:jc w:val="both"/>
        <w:rPr>
          <w:rFonts w:ascii="Liberation Serif" w:eastAsia="NSimSun" w:hAnsi="Liberation Serif" w:cs="Arial" w:hint="eastAsia"/>
          <w:szCs w:val="24"/>
          <w:lang w:eastAsia="zh-CN" w:bidi="hi-IN"/>
        </w:rPr>
      </w:pPr>
      <w:r>
        <w:rPr>
          <w:rFonts w:ascii="Arial Narrow" w:eastAsia="SimSun" w:hAnsi="Arial Narrow"/>
          <w:b/>
          <w:sz w:val="21"/>
          <w:szCs w:val="21"/>
          <w:lang w:eastAsia="ja-JP"/>
        </w:rPr>
        <w:t>Metode poučavanja</w:t>
      </w:r>
      <w:r>
        <w:rPr>
          <w:rFonts w:ascii="Arial Narrow" w:eastAsia="SimSun" w:hAnsi="Arial Narrow"/>
          <w:sz w:val="21"/>
          <w:szCs w:val="21"/>
          <w:lang w:eastAsia="ja-JP"/>
        </w:rPr>
        <w:t>: Koordinacija rada učenika, rad u paru, individualni i skupni rad. Usmjeravanje aktivnosti, individualno uvježbavanje uloga s učenicima: geste, mimika, vrednote govorenog jezika, recitacija, pjevanje, plesanje i kretanje po sceni.</w:t>
      </w:r>
    </w:p>
    <w:p w:rsidR="008964C6" w:rsidRDefault="008964C6" w:rsidP="008964C6">
      <w:pPr>
        <w:spacing w:before="240" w:after="0"/>
        <w:jc w:val="both"/>
        <w:rPr>
          <w:rFonts w:ascii="Liberation Serif" w:eastAsia="NSimSun" w:hAnsi="Liberation Serif" w:hint="eastAsia"/>
          <w:szCs w:val="24"/>
          <w:lang w:eastAsia="zh-CN"/>
        </w:rPr>
      </w:pPr>
      <w:r>
        <w:rPr>
          <w:rFonts w:ascii="Arial Narrow" w:eastAsia="SimSun" w:hAnsi="Arial Narrow"/>
          <w:b/>
          <w:sz w:val="21"/>
          <w:szCs w:val="21"/>
          <w:lang w:eastAsia="ja-JP"/>
        </w:rPr>
        <w:t>Trajanje izvedbe</w:t>
      </w:r>
      <w:r>
        <w:rPr>
          <w:rFonts w:ascii="Arial Narrow" w:eastAsia="SimSun" w:hAnsi="Arial Narrow"/>
          <w:sz w:val="21"/>
          <w:szCs w:val="21"/>
          <w:lang w:eastAsia="ja-JP"/>
        </w:rPr>
        <w:t>: Od rujna do lipnja.</w:t>
      </w:r>
    </w:p>
    <w:p w:rsidR="008964C6" w:rsidRDefault="008964C6" w:rsidP="008964C6">
      <w:pPr>
        <w:spacing w:after="0"/>
        <w:jc w:val="both"/>
      </w:pPr>
      <w:r>
        <w:rPr>
          <w:rFonts w:ascii="Arial Narrow" w:eastAsia="SimSun" w:hAnsi="Arial Narrow"/>
          <w:b/>
          <w:sz w:val="21"/>
          <w:szCs w:val="21"/>
          <w:lang w:eastAsia="ja-JP"/>
        </w:rPr>
        <w:t>Planirani broj sati</w:t>
      </w:r>
      <w:r>
        <w:rPr>
          <w:rFonts w:ascii="Arial Narrow" w:eastAsia="SimSun" w:hAnsi="Arial Narrow"/>
          <w:sz w:val="21"/>
          <w:szCs w:val="21"/>
          <w:lang w:eastAsia="ja-JP"/>
        </w:rPr>
        <w:t>: 35 školskih sati.</w:t>
      </w:r>
    </w:p>
    <w:p w:rsidR="008964C6" w:rsidRDefault="008964C6" w:rsidP="008964C6">
      <w:pPr>
        <w:spacing w:after="0"/>
        <w:contextualSpacing/>
        <w:jc w:val="both"/>
        <w:rPr>
          <w:rFonts w:ascii="Arial Narrow" w:eastAsia="SimSun" w:hAnsi="Arial Narrow"/>
          <w:sz w:val="21"/>
          <w:szCs w:val="21"/>
          <w:lang w:eastAsia="ja-JP"/>
        </w:rPr>
      </w:pPr>
      <w:r>
        <w:rPr>
          <w:rFonts w:ascii="Arial Narrow" w:eastAsia="SimSun" w:hAnsi="Arial Narrow"/>
          <w:b/>
          <w:sz w:val="21"/>
          <w:szCs w:val="21"/>
          <w:lang w:eastAsia="ja-JP"/>
        </w:rPr>
        <w:t>Ljudski resursi:</w:t>
      </w:r>
      <w:r>
        <w:rPr>
          <w:rFonts w:ascii="Arial Narrow" w:eastAsia="SimSun" w:hAnsi="Arial Narrow"/>
          <w:sz w:val="21"/>
          <w:szCs w:val="21"/>
          <w:lang w:eastAsia="ja-JP"/>
        </w:rPr>
        <w:t xml:space="preserve"> Učenici i učiteljica.</w:t>
      </w:r>
    </w:p>
    <w:p w:rsidR="008964C6" w:rsidRDefault="008964C6" w:rsidP="008964C6">
      <w:pPr>
        <w:spacing w:after="0"/>
        <w:rPr>
          <w:rFonts w:ascii="Liberation Serif" w:eastAsia="NSimSun" w:hAnsi="Liberation Serif" w:hint="eastAsia"/>
          <w:szCs w:val="24"/>
          <w:lang w:eastAsia="zh-CN"/>
        </w:rPr>
      </w:pPr>
      <w:r>
        <w:rPr>
          <w:rFonts w:ascii="Arial Narrow" w:eastAsia="SimSun" w:hAnsi="Arial Narrow"/>
          <w:b/>
          <w:sz w:val="21"/>
          <w:szCs w:val="21"/>
          <w:lang w:eastAsia="ja-JP"/>
        </w:rPr>
        <w:t>Materijalni resursi</w:t>
      </w:r>
      <w:r>
        <w:rPr>
          <w:rFonts w:ascii="Arial Narrow" w:eastAsia="SimSun" w:hAnsi="Arial Narrow"/>
          <w:sz w:val="21"/>
          <w:szCs w:val="21"/>
          <w:lang w:eastAsia="ja-JP"/>
        </w:rPr>
        <w:t xml:space="preserve">: </w:t>
      </w:r>
      <w:r>
        <w:rPr>
          <w:rFonts w:ascii="Arial Narrow" w:hAnsi="Arial Narrow"/>
          <w:sz w:val="21"/>
          <w:szCs w:val="21"/>
        </w:rPr>
        <w:t xml:space="preserve">materijal za izradu kostima i scenografije, </w:t>
      </w:r>
      <w:r>
        <w:rPr>
          <w:rFonts w:ascii="Arial Narrow" w:eastAsia="SimSun" w:hAnsi="Arial Narrow"/>
          <w:sz w:val="21"/>
          <w:szCs w:val="21"/>
        </w:rPr>
        <w:t>susreti i razgovori s glumcima, glazbene matrice, notni zapisi, udaraljke, sredstva za izradu kostima, scene (suradnja s likovnom grupom: otpadni materijali koji se mogu reciklirati, kolaž, boje, ljepilo, škare…), troškovi potrošnog materijala; papiri, printer, toner, informacijsko-komunikacijska  tehnologija, mrežni sadržaji.</w:t>
      </w:r>
    </w:p>
    <w:p w:rsidR="008964C6" w:rsidRDefault="008964C6" w:rsidP="008964C6">
      <w:pPr>
        <w:spacing w:after="0"/>
        <w:contextualSpacing/>
        <w:jc w:val="both"/>
        <w:rPr>
          <w:rFonts w:ascii="Arial Narrow" w:eastAsia="SimSun" w:hAnsi="Arial Narrow"/>
          <w:sz w:val="21"/>
          <w:szCs w:val="21"/>
          <w:lang w:eastAsia="ja-JP"/>
        </w:rPr>
      </w:pPr>
    </w:p>
    <w:p w:rsidR="008964C6" w:rsidRDefault="008964C6" w:rsidP="008964C6">
      <w:pPr>
        <w:spacing w:after="0"/>
        <w:contextualSpacing/>
        <w:jc w:val="both"/>
        <w:rPr>
          <w:rFonts w:ascii="Liberation Serif" w:eastAsia="NSimSun" w:hAnsi="Liberation Serif" w:hint="eastAsia"/>
          <w:szCs w:val="24"/>
          <w:lang w:eastAsia="zh-CN"/>
        </w:rPr>
      </w:pPr>
      <w:r>
        <w:rPr>
          <w:rFonts w:ascii="Arial Narrow" w:eastAsia="SimSun" w:hAnsi="Arial Narrow"/>
          <w:b/>
          <w:sz w:val="21"/>
          <w:szCs w:val="21"/>
          <w:lang w:eastAsia="ja-JP"/>
        </w:rPr>
        <w:t>Moguće teškoće</w:t>
      </w:r>
      <w:r>
        <w:rPr>
          <w:rFonts w:ascii="Arial Narrow" w:eastAsia="SimSun" w:hAnsi="Arial Narrow"/>
          <w:sz w:val="21"/>
          <w:szCs w:val="21"/>
          <w:lang w:eastAsia="ja-JP"/>
        </w:rPr>
        <w:t>: Nedostatna financijska sredstva.</w:t>
      </w:r>
    </w:p>
    <w:p w:rsidR="008964C6" w:rsidRDefault="008964C6" w:rsidP="008964C6">
      <w:pPr>
        <w:spacing w:before="240" w:after="200"/>
        <w:jc w:val="both"/>
      </w:pPr>
      <w:r>
        <w:rPr>
          <w:rFonts w:ascii="Arial Narrow" w:eastAsia="SimSun" w:hAnsi="Arial Narrow"/>
          <w:b/>
          <w:sz w:val="21"/>
          <w:szCs w:val="21"/>
          <w:lang w:eastAsia="ja-JP"/>
        </w:rPr>
        <w:t>Način praćenja i provjere ishoda/postignuća</w:t>
      </w:r>
      <w:r>
        <w:rPr>
          <w:rFonts w:ascii="Arial Narrow" w:eastAsia="SimSun" w:hAnsi="Arial Narrow"/>
          <w:sz w:val="21"/>
          <w:szCs w:val="21"/>
          <w:lang w:eastAsia="ja-JP"/>
        </w:rPr>
        <w:t xml:space="preserve">: Kroz dramske probe i vježbe jednom tjedno, razgovor, rasprava, analiza, procjena, </w:t>
      </w:r>
      <w:proofErr w:type="spellStart"/>
      <w:r>
        <w:rPr>
          <w:rFonts w:ascii="Arial Narrow" w:eastAsia="SimSun" w:hAnsi="Arial Narrow"/>
          <w:sz w:val="21"/>
          <w:szCs w:val="21"/>
          <w:lang w:eastAsia="ja-JP"/>
        </w:rPr>
        <w:t>samoprocjena</w:t>
      </w:r>
      <w:proofErr w:type="spellEnd"/>
      <w:r>
        <w:rPr>
          <w:rFonts w:ascii="Arial Narrow" w:eastAsia="SimSun" w:hAnsi="Arial Narrow"/>
          <w:sz w:val="21"/>
          <w:szCs w:val="21"/>
          <w:lang w:eastAsia="ja-JP"/>
        </w:rPr>
        <w:t>.</w:t>
      </w:r>
    </w:p>
    <w:p w:rsidR="008964C6" w:rsidRDefault="008964C6" w:rsidP="008964C6">
      <w:pPr>
        <w:spacing w:after="200"/>
        <w:jc w:val="both"/>
        <w:rPr>
          <w:rFonts w:ascii="Arial Narrow" w:eastAsia="SimSun" w:hAnsi="Arial Narrow"/>
          <w:sz w:val="21"/>
          <w:szCs w:val="21"/>
          <w:lang w:eastAsia="ja-JP"/>
        </w:rPr>
      </w:pPr>
      <w:r>
        <w:rPr>
          <w:rFonts w:ascii="Arial Narrow" w:eastAsia="SimSun" w:hAnsi="Arial Narrow"/>
          <w:b/>
          <w:sz w:val="21"/>
          <w:szCs w:val="21"/>
          <w:lang w:eastAsia="ja-JP"/>
        </w:rPr>
        <w:t>Nositelj aktivnosti</w:t>
      </w:r>
      <w:r>
        <w:rPr>
          <w:rFonts w:ascii="Arial Narrow" w:eastAsia="SimSun" w:hAnsi="Arial Narrow"/>
          <w:sz w:val="21"/>
          <w:szCs w:val="21"/>
          <w:lang w:eastAsia="ja-JP"/>
        </w:rPr>
        <w:t xml:space="preserve"> (odgovorna osoba): učiteljica hrvatskog jezika Anđela </w:t>
      </w:r>
      <w:proofErr w:type="spellStart"/>
      <w:r>
        <w:rPr>
          <w:rFonts w:ascii="Arial Narrow" w:eastAsia="SimSun" w:hAnsi="Arial Narrow"/>
          <w:sz w:val="21"/>
          <w:szCs w:val="21"/>
          <w:lang w:eastAsia="ja-JP"/>
        </w:rPr>
        <w:t>Lapov</w:t>
      </w:r>
      <w:proofErr w:type="spellEnd"/>
    </w:p>
    <w:p w:rsidR="00B95D66" w:rsidRPr="00EF6BED" w:rsidRDefault="00B95D66" w:rsidP="00B95D66">
      <w:pPr>
        <w:rPr>
          <w:rFonts w:cs="Times New Roman CE"/>
          <w:color w:val="C45911" w:themeColor="accent2" w:themeShade="BF"/>
          <w:szCs w:val="24"/>
        </w:rPr>
      </w:pPr>
      <w:r w:rsidRPr="00EF6BED">
        <w:rPr>
          <w:rFonts w:cs="Times New Roman CE"/>
          <w:b/>
          <w:color w:val="C45911" w:themeColor="accent2" w:themeShade="BF"/>
          <w:szCs w:val="24"/>
        </w:rPr>
        <w:lastRenderedPageBreak/>
        <w:t>INA- NOVINARSKA SKUPINA/ ŠKOLSKI LIST</w:t>
      </w:r>
    </w:p>
    <w:p w:rsidR="00B95D66" w:rsidRDefault="00B95D66" w:rsidP="00B95D66">
      <w:pPr>
        <w:spacing w:after="0"/>
        <w:rPr>
          <w:rFonts w:ascii="Liberation Serif" w:hAnsi="Liberation Serif"/>
          <w:color w:val="55308D"/>
          <w:szCs w:val="24"/>
        </w:rPr>
      </w:pPr>
      <w:proofErr w:type="spellStart"/>
      <w:r>
        <w:rPr>
          <w:rFonts w:ascii="Arial Narrow" w:hAnsi="Arial Narrow"/>
          <w:b/>
          <w:bCs/>
          <w:color w:val="000000"/>
          <w:sz w:val="21"/>
          <w:szCs w:val="21"/>
        </w:rPr>
        <w:t>Kurikulsko</w:t>
      </w:r>
      <w:proofErr w:type="spellEnd"/>
      <w:r>
        <w:rPr>
          <w:rFonts w:ascii="Arial Narrow" w:hAnsi="Arial Narrow"/>
          <w:b/>
          <w:bCs/>
          <w:color w:val="000000"/>
          <w:sz w:val="21"/>
          <w:szCs w:val="21"/>
        </w:rPr>
        <w:t xml:space="preserve"> područje: </w:t>
      </w:r>
      <w:r w:rsidRPr="00B95D66">
        <w:rPr>
          <w:rFonts w:ascii="Arial Narrow" w:hAnsi="Arial Narrow"/>
          <w:sz w:val="21"/>
          <w:szCs w:val="21"/>
        </w:rPr>
        <w:t>JEZIČNO – KOMUNIKACIJSKO</w:t>
      </w:r>
    </w:p>
    <w:p w:rsidR="00B95D66" w:rsidRDefault="00B95D66" w:rsidP="00B95D66">
      <w:pPr>
        <w:spacing w:after="0"/>
        <w:rPr>
          <w:rFonts w:ascii="Arial Narrow" w:hAnsi="Arial Narrow"/>
          <w:b/>
          <w:bCs/>
          <w:color w:val="000000"/>
          <w:sz w:val="21"/>
          <w:szCs w:val="21"/>
        </w:rPr>
      </w:pPr>
      <w:r>
        <w:rPr>
          <w:rFonts w:ascii="Arial Narrow" w:hAnsi="Arial Narrow"/>
          <w:b/>
          <w:bCs/>
          <w:color w:val="000000"/>
          <w:sz w:val="21"/>
          <w:szCs w:val="21"/>
        </w:rPr>
        <w:t xml:space="preserve">Ciklus/ razred: </w:t>
      </w:r>
      <w:r>
        <w:rPr>
          <w:rFonts w:ascii="Arial Narrow" w:hAnsi="Arial Narrow"/>
          <w:color w:val="000000"/>
          <w:sz w:val="21"/>
          <w:szCs w:val="21"/>
        </w:rPr>
        <w:t>II.,  III. ( 6. i 7. razred)</w:t>
      </w:r>
    </w:p>
    <w:p w:rsidR="00B95D66" w:rsidRDefault="00B95D66" w:rsidP="00B95D66">
      <w:pPr>
        <w:spacing w:after="0"/>
        <w:rPr>
          <w:rFonts w:ascii="Liberation Serif" w:hAnsi="Liberation Serif"/>
          <w:szCs w:val="24"/>
        </w:rPr>
      </w:pPr>
    </w:p>
    <w:p w:rsidR="00B95D66" w:rsidRDefault="00B95D66" w:rsidP="00B95D66">
      <w:pPr>
        <w:spacing w:after="0"/>
        <w:rPr>
          <w:rFonts w:ascii="Arial Narrow" w:hAnsi="Arial Narrow"/>
          <w:b/>
          <w:bCs/>
          <w:color w:val="000000"/>
          <w:sz w:val="21"/>
          <w:szCs w:val="21"/>
        </w:rPr>
      </w:pPr>
      <w:r>
        <w:rPr>
          <w:rFonts w:ascii="Arial Narrow" w:hAnsi="Arial Narrow"/>
          <w:b/>
          <w:bCs/>
          <w:color w:val="000000"/>
          <w:sz w:val="21"/>
          <w:szCs w:val="21"/>
        </w:rPr>
        <w:t xml:space="preserve">Cilj: </w:t>
      </w:r>
      <w:r>
        <w:rPr>
          <w:rFonts w:ascii="Arial Narrow" w:hAnsi="Arial Narrow"/>
          <w:color w:val="000000"/>
          <w:sz w:val="21"/>
          <w:szCs w:val="21"/>
        </w:rPr>
        <w:t>Kroz upoznavanje sa načinom izrade novinskih članaka i različitih novinarskih formi, te učenja o istima učenici će razvijati sposobnosti lijepog i kreativnog pisanja, razvijat će komunikacijske vještine kao i stvaralačke vještine te analitičko i kritičko razmišljanje i osjećaj za bitno. Sudjelovanje u stvaranju novinskih tekstova i oblikovanju školskog lista pomoći će učenicima u razvijanju novih vještina.</w:t>
      </w:r>
    </w:p>
    <w:p w:rsidR="00B95D66" w:rsidRDefault="00B95D66" w:rsidP="00B95D66">
      <w:pPr>
        <w:spacing w:after="0"/>
        <w:rPr>
          <w:rFonts w:ascii="Liberation Serif" w:hAnsi="Liberation Serif"/>
          <w:szCs w:val="24"/>
        </w:rPr>
      </w:pPr>
    </w:p>
    <w:p w:rsidR="00B95D66" w:rsidRDefault="00B95D66" w:rsidP="00B95D66">
      <w:pPr>
        <w:spacing w:after="0"/>
        <w:rPr>
          <w:rFonts w:ascii="Arial Narrow" w:hAnsi="Arial Narrow"/>
          <w:b/>
          <w:bCs/>
          <w:color w:val="000000"/>
          <w:sz w:val="21"/>
          <w:szCs w:val="21"/>
        </w:rPr>
      </w:pPr>
      <w:r>
        <w:rPr>
          <w:rFonts w:ascii="Arial Narrow" w:hAnsi="Arial Narrow"/>
          <w:b/>
          <w:bCs/>
          <w:color w:val="000000"/>
          <w:sz w:val="21"/>
          <w:szCs w:val="21"/>
        </w:rPr>
        <w:t xml:space="preserve">Obrazloženje cilja: </w:t>
      </w:r>
      <w:r>
        <w:rPr>
          <w:rFonts w:ascii="Arial Narrow" w:hAnsi="Arial Narrow"/>
          <w:color w:val="000000"/>
          <w:sz w:val="21"/>
          <w:szCs w:val="21"/>
        </w:rPr>
        <w:t>Sudjelovanjem u kreativnom procesu izrade školskog lista učenici će upoznati nove vještine a dosadašnja znanja moći će primijeniti na nov način. U tom procesu uočavaju se učenički talenti za samostalno i istraživačko novinarstvo.</w:t>
      </w:r>
    </w:p>
    <w:p w:rsidR="00B95D66" w:rsidRDefault="00B95D66" w:rsidP="00B95D66">
      <w:pPr>
        <w:spacing w:after="0"/>
        <w:rPr>
          <w:rFonts w:ascii="Liberation Serif" w:hAnsi="Liberation Serif"/>
          <w:szCs w:val="24"/>
        </w:rPr>
      </w:pPr>
    </w:p>
    <w:p w:rsidR="00B95D66" w:rsidRDefault="00B95D66" w:rsidP="00B95D66">
      <w:pPr>
        <w:spacing w:after="0"/>
        <w:rPr>
          <w:rFonts w:ascii="Arial Narrow" w:hAnsi="Arial Narrow"/>
          <w:b/>
          <w:bCs/>
          <w:color w:val="000000"/>
          <w:sz w:val="21"/>
          <w:szCs w:val="21"/>
        </w:rPr>
      </w:pPr>
      <w:r>
        <w:rPr>
          <w:rFonts w:ascii="Arial Narrow" w:hAnsi="Arial Narrow"/>
          <w:b/>
          <w:bCs/>
          <w:color w:val="000000"/>
          <w:sz w:val="21"/>
          <w:szCs w:val="21"/>
        </w:rPr>
        <w:t xml:space="preserve">Očekivani ishodi/postignuća </w:t>
      </w:r>
      <w:r>
        <w:rPr>
          <w:rFonts w:ascii="Arial Narrow" w:hAnsi="Arial Narrow"/>
          <w:color w:val="000000"/>
          <w:sz w:val="21"/>
          <w:szCs w:val="21"/>
        </w:rPr>
        <w:t>( učenik će moći):</w:t>
      </w:r>
    </w:p>
    <w:p w:rsidR="00B95D66" w:rsidRPr="00590097" w:rsidRDefault="00B95D66" w:rsidP="00B95D66">
      <w:pPr>
        <w:pStyle w:val="Odlomakpopisa"/>
        <w:numPr>
          <w:ilvl w:val="0"/>
          <w:numId w:val="73"/>
        </w:numPr>
        <w:spacing w:after="0"/>
        <w:rPr>
          <w:rFonts w:ascii="Arial Narrow" w:hAnsi="Arial Narrow"/>
          <w:b/>
          <w:bCs/>
          <w:color w:val="000000"/>
          <w:sz w:val="21"/>
          <w:szCs w:val="21"/>
        </w:rPr>
      </w:pPr>
      <w:r w:rsidRPr="00590097">
        <w:rPr>
          <w:rFonts w:ascii="Arial Narrow" w:hAnsi="Arial Narrow"/>
          <w:color w:val="000000"/>
          <w:sz w:val="21"/>
          <w:szCs w:val="21"/>
        </w:rPr>
        <w:t>napisati osnovnu novinarsku formu, vijest i uočiti bitna novinarska pitanja ( tko, što, kada, gdje, zašto i kako)</w:t>
      </w:r>
    </w:p>
    <w:p w:rsidR="00B95D66" w:rsidRPr="00590097" w:rsidRDefault="00B95D66" w:rsidP="00B95D66">
      <w:pPr>
        <w:pStyle w:val="Odlomakpopisa"/>
        <w:numPr>
          <w:ilvl w:val="0"/>
          <w:numId w:val="73"/>
        </w:numPr>
        <w:spacing w:after="0"/>
        <w:rPr>
          <w:rFonts w:ascii="Arial Narrow" w:hAnsi="Arial Narrow"/>
          <w:b/>
          <w:bCs/>
          <w:color w:val="000000"/>
          <w:sz w:val="21"/>
          <w:szCs w:val="21"/>
        </w:rPr>
      </w:pPr>
      <w:r w:rsidRPr="00590097">
        <w:rPr>
          <w:rFonts w:ascii="Arial Narrow" w:hAnsi="Arial Narrow"/>
          <w:color w:val="000000"/>
          <w:sz w:val="21"/>
          <w:szCs w:val="21"/>
        </w:rPr>
        <w:t>napisati opširnije novinske tekstove ( izvještaje, reportaže, putopise, kolumne, razgovore)</w:t>
      </w:r>
    </w:p>
    <w:p w:rsidR="00B95D66" w:rsidRPr="00590097" w:rsidRDefault="00B95D66" w:rsidP="00B95D66">
      <w:pPr>
        <w:pStyle w:val="Odlomakpopisa"/>
        <w:numPr>
          <w:ilvl w:val="0"/>
          <w:numId w:val="73"/>
        </w:numPr>
        <w:spacing w:after="0"/>
        <w:rPr>
          <w:rFonts w:ascii="Arial Narrow" w:hAnsi="Arial Narrow"/>
          <w:b/>
          <w:bCs/>
          <w:color w:val="000000"/>
          <w:sz w:val="21"/>
          <w:szCs w:val="21"/>
        </w:rPr>
      </w:pPr>
      <w:r w:rsidRPr="00590097">
        <w:rPr>
          <w:rFonts w:ascii="Arial Narrow" w:hAnsi="Arial Narrow"/>
          <w:color w:val="000000"/>
          <w:sz w:val="21"/>
          <w:szCs w:val="21"/>
        </w:rPr>
        <w:t>sudjelovati u izradi školskog lista</w:t>
      </w:r>
    </w:p>
    <w:p w:rsidR="00B95D66" w:rsidRPr="00590097" w:rsidRDefault="00B95D66" w:rsidP="00B95D66">
      <w:pPr>
        <w:pStyle w:val="Odlomakpopisa"/>
        <w:numPr>
          <w:ilvl w:val="0"/>
          <w:numId w:val="73"/>
        </w:numPr>
        <w:spacing w:after="0"/>
        <w:rPr>
          <w:rFonts w:ascii="Arial Narrow" w:hAnsi="Arial Narrow"/>
          <w:b/>
          <w:bCs/>
          <w:color w:val="000000"/>
          <w:sz w:val="21"/>
          <w:szCs w:val="21"/>
        </w:rPr>
      </w:pPr>
      <w:r w:rsidRPr="00590097">
        <w:rPr>
          <w:rFonts w:ascii="Arial Narrow" w:hAnsi="Arial Narrow"/>
          <w:color w:val="000000"/>
          <w:sz w:val="21"/>
          <w:szCs w:val="21"/>
        </w:rPr>
        <w:t>prikupljati materijale za izradu školskog lista</w:t>
      </w:r>
    </w:p>
    <w:p w:rsidR="00B95D66" w:rsidRPr="00590097" w:rsidRDefault="00B95D66" w:rsidP="00B95D66">
      <w:pPr>
        <w:pStyle w:val="Odlomakpopisa"/>
        <w:numPr>
          <w:ilvl w:val="0"/>
          <w:numId w:val="73"/>
        </w:numPr>
        <w:spacing w:after="0"/>
        <w:rPr>
          <w:rFonts w:ascii="Arial Narrow" w:hAnsi="Arial Narrow"/>
          <w:b/>
          <w:bCs/>
          <w:color w:val="000000"/>
          <w:sz w:val="21"/>
          <w:szCs w:val="21"/>
        </w:rPr>
      </w:pPr>
      <w:r w:rsidRPr="00590097">
        <w:rPr>
          <w:rFonts w:ascii="Arial Narrow" w:hAnsi="Arial Narrow"/>
          <w:color w:val="000000"/>
          <w:sz w:val="21"/>
          <w:szCs w:val="21"/>
        </w:rPr>
        <w:t>samostalno i u suradnji kreirati tekstove</w:t>
      </w:r>
    </w:p>
    <w:p w:rsidR="00B95D66" w:rsidRPr="00590097" w:rsidRDefault="00B95D66" w:rsidP="00B95D66">
      <w:pPr>
        <w:pStyle w:val="Odlomakpopisa"/>
        <w:numPr>
          <w:ilvl w:val="0"/>
          <w:numId w:val="73"/>
        </w:numPr>
        <w:spacing w:after="0"/>
        <w:rPr>
          <w:rFonts w:ascii="Arial Narrow" w:hAnsi="Arial Narrow"/>
          <w:b/>
          <w:bCs/>
          <w:color w:val="000000"/>
          <w:sz w:val="21"/>
          <w:szCs w:val="21"/>
        </w:rPr>
      </w:pPr>
      <w:r w:rsidRPr="00590097">
        <w:rPr>
          <w:rFonts w:ascii="Arial Narrow" w:hAnsi="Arial Narrow"/>
          <w:color w:val="000000"/>
          <w:sz w:val="21"/>
          <w:szCs w:val="21"/>
        </w:rPr>
        <w:t>utjecati na oblikovanje lista</w:t>
      </w:r>
    </w:p>
    <w:p w:rsidR="00B95D66" w:rsidRPr="00590097" w:rsidRDefault="00B95D66" w:rsidP="00B95D66">
      <w:pPr>
        <w:pStyle w:val="Odlomakpopisa"/>
        <w:numPr>
          <w:ilvl w:val="0"/>
          <w:numId w:val="73"/>
        </w:numPr>
        <w:spacing w:after="0"/>
        <w:rPr>
          <w:rFonts w:ascii="Arial Narrow" w:hAnsi="Arial Narrow"/>
          <w:b/>
          <w:bCs/>
          <w:color w:val="000000"/>
          <w:sz w:val="21"/>
          <w:szCs w:val="21"/>
        </w:rPr>
      </w:pPr>
      <w:r w:rsidRPr="00590097">
        <w:rPr>
          <w:rFonts w:ascii="Arial Narrow" w:hAnsi="Arial Narrow"/>
          <w:color w:val="000000"/>
          <w:sz w:val="21"/>
          <w:szCs w:val="21"/>
        </w:rPr>
        <w:t>kritički razmišljati i kreativno se izražavati</w:t>
      </w:r>
    </w:p>
    <w:p w:rsidR="00B95D66" w:rsidRDefault="00B95D66" w:rsidP="00B95D66">
      <w:pPr>
        <w:spacing w:after="0"/>
        <w:rPr>
          <w:rFonts w:ascii="Liberation Serif" w:hAnsi="Liberation Serif"/>
          <w:szCs w:val="24"/>
        </w:rPr>
      </w:pPr>
    </w:p>
    <w:p w:rsidR="00B95D66" w:rsidRDefault="00B95D66" w:rsidP="00B95D66">
      <w:pPr>
        <w:spacing w:after="0"/>
        <w:rPr>
          <w:rFonts w:ascii="Arial Narrow" w:hAnsi="Arial Narrow"/>
          <w:b/>
          <w:bCs/>
          <w:color w:val="000000"/>
          <w:sz w:val="21"/>
          <w:szCs w:val="21"/>
        </w:rPr>
      </w:pPr>
      <w:r>
        <w:rPr>
          <w:rFonts w:ascii="Arial Narrow" w:hAnsi="Arial Narrow"/>
          <w:b/>
          <w:bCs/>
          <w:color w:val="000000"/>
          <w:sz w:val="21"/>
          <w:szCs w:val="21"/>
        </w:rPr>
        <w:t>Način realizacije:</w:t>
      </w:r>
    </w:p>
    <w:p w:rsidR="00B95D66" w:rsidRDefault="00B95D66" w:rsidP="00B95D66">
      <w:pPr>
        <w:spacing w:after="0"/>
        <w:rPr>
          <w:rFonts w:ascii="Arial Narrow" w:hAnsi="Arial Narrow"/>
          <w:b/>
          <w:bCs/>
          <w:color w:val="000000"/>
          <w:sz w:val="21"/>
          <w:szCs w:val="21"/>
        </w:rPr>
      </w:pPr>
      <w:r>
        <w:rPr>
          <w:rFonts w:ascii="Arial Narrow" w:hAnsi="Arial Narrow"/>
          <w:b/>
          <w:bCs/>
          <w:color w:val="000000"/>
          <w:sz w:val="21"/>
          <w:szCs w:val="21"/>
        </w:rPr>
        <w:t>Oblik:</w:t>
      </w:r>
      <w:r>
        <w:rPr>
          <w:rFonts w:ascii="Arial Narrow" w:hAnsi="Arial Narrow"/>
          <w:color w:val="000000"/>
          <w:sz w:val="21"/>
          <w:szCs w:val="21"/>
        </w:rPr>
        <w:t xml:space="preserve"> izvan nastavna aktivnost Novinarska skupina, izrada školskog lista</w:t>
      </w:r>
    </w:p>
    <w:p w:rsidR="00B95D66" w:rsidRDefault="00B95D66" w:rsidP="00B95D66">
      <w:pPr>
        <w:spacing w:after="0"/>
        <w:rPr>
          <w:rFonts w:ascii="Arial Narrow" w:hAnsi="Arial Narrow"/>
          <w:b/>
          <w:bCs/>
          <w:color w:val="000000"/>
          <w:sz w:val="21"/>
          <w:szCs w:val="21"/>
        </w:rPr>
      </w:pPr>
      <w:r>
        <w:rPr>
          <w:rFonts w:ascii="Arial Narrow" w:hAnsi="Arial Narrow"/>
          <w:b/>
          <w:bCs/>
          <w:color w:val="000000"/>
          <w:sz w:val="21"/>
          <w:szCs w:val="21"/>
        </w:rPr>
        <w:t xml:space="preserve">Sudionici: </w:t>
      </w:r>
      <w:r>
        <w:rPr>
          <w:rFonts w:ascii="Arial Narrow" w:hAnsi="Arial Narrow"/>
          <w:color w:val="000000"/>
          <w:sz w:val="21"/>
          <w:szCs w:val="21"/>
        </w:rPr>
        <w:t>učenici 6. i 7. razreda</w:t>
      </w:r>
    </w:p>
    <w:p w:rsidR="00B95D66" w:rsidRDefault="00B95D66" w:rsidP="00B95D66">
      <w:pPr>
        <w:spacing w:after="0"/>
        <w:rPr>
          <w:rFonts w:ascii="Arial Narrow" w:hAnsi="Arial Narrow"/>
          <w:b/>
          <w:bCs/>
          <w:color w:val="000000"/>
          <w:sz w:val="21"/>
          <w:szCs w:val="21"/>
        </w:rPr>
      </w:pPr>
      <w:r>
        <w:rPr>
          <w:rFonts w:ascii="Arial Narrow" w:hAnsi="Arial Narrow"/>
          <w:b/>
          <w:bCs/>
          <w:color w:val="000000"/>
          <w:sz w:val="21"/>
          <w:szCs w:val="21"/>
        </w:rPr>
        <w:t xml:space="preserve">Načini učenja: </w:t>
      </w:r>
      <w:r>
        <w:rPr>
          <w:rFonts w:ascii="Arial Narrow" w:hAnsi="Arial Narrow"/>
          <w:color w:val="000000"/>
          <w:sz w:val="21"/>
          <w:szCs w:val="21"/>
        </w:rPr>
        <w:t>( što rade učenici) Učenici pretražuju školske stranice, razgovaraju sa učiteljima i učenicima, prikupljaju vijesti, pišu članke i sudjeluju u izradi lista.</w:t>
      </w:r>
    </w:p>
    <w:p w:rsidR="00B95D66" w:rsidRDefault="00B95D66" w:rsidP="00B95D66">
      <w:pPr>
        <w:spacing w:after="0"/>
        <w:rPr>
          <w:rFonts w:ascii="Arial Narrow" w:hAnsi="Arial Narrow"/>
          <w:b/>
          <w:bCs/>
          <w:color w:val="000000"/>
          <w:sz w:val="21"/>
          <w:szCs w:val="21"/>
        </w:rPr>
      </w:pPr>
      <w:r>
        <w:rPr>
          <w:rFonts w:ascii="Arial Narrow" w:hAnsi="Arial Narrow"/>
          <w:b/>
          <w:bCs/>
          <w:color w:val="000000"/>
          <w:sz w:val="21"/>
          <w:szCs w:val="21"/>
        </w:rPr>
        <w:t xml:space="preserve">Metode poučavanja: </w:t>
      </w:r>
      <w:r>
        <w:rPr>
          <w:rFonts w:ascii="Arial Narrow" w:hAnsi="Arial Narrow"/>
          <w:color w:val="000000"/>
          <w:sz w:val="21"/>
          <w:szCs w:val="21"/>
        </w:rPr>
        <w:t xml:space="preserve">( što radi učitelj) </w:t>
      </w:r>
      <w:proofErr w:type="spellStart"/>
      <w:r>
        <w:rPr>
          <w:rFonts w:ascii="Arial Narrow" w:hAnsi="Arial Narrow"/>
          <w:color w:val="000000"/>
          <w:sz w:val="21"/>
          <w:szCs w:val="21"/>
        </w:rPr>
        <w:t>Mentorira</w:t>
      </w:r>
      <w:proofErr w:type="spellEnd"/>
      <w:r>
        <w:rPr>
          <w:rFonts w:ascii="Arial Narrow" w:hAnsi="Arial Narrow"/>
          <w:color w:val="000000"/>
          <w:sz w:val="21"/>
          <w:szCs w:val="21"/>
        </w:rPr>
        <w:t xml:space="preserve"> učenike u pisanju i istraživanju, poučava učenike o temeljnim novinskim formama pisanja, provjerava radove učenika i vodi učenike u stvaranju lista.</w:t>
      </w:r>
    </w:p>
    <w:p w:rsidR="00B95D66" w:rsidRDefault="00B95D66" w:rsidP="00B95D66">
      <w:pPr>
        <w:spacing w:after="0"/>
        <w:rPr>
          <w:rFonts w:ascii="Arial Narrow" w:hAnsi="Arial Narrow"/>
          <w:b/>
          <w:bCs/>
          <w:color w:val="000000"/>
          <w:sz w:val="21"/>
          <w:szCs w:val="21"/>
        </w:rPr>
      </w:pPr>
      <w:proofErr w:type="spellStart"/>
      <w:r>
        <w:rPr>
          <w:rFonts w:ascii="Arial Narrow" w:hAnsi="Arial Narrow"/>
          <w:b/>
          <w:bCs/>
          <w:color w:val="000000"/>
          <w:sz w:val="21"/>
          <w:szCs w:val="21"/>
        </w:rPr>
        <w:t>Vremenik</w:t>
      </w:r>
      <w:proofErr w:type="spellEnd"/>
      <w:r>
        <w:rPr>
          <w:rFonts w:ascii="Arial Narrow" w:hAnsi="Arial Narrow"/>
          <w:b/>
          <w:bCs/>
          <w:color w:val="000000"/>
          <w:sz w:val="21"/>
          <w:szCs w:val="21"/>
        </w:rPr>
        <w:t xml:space="preserve"> aktivnosti/ trajanje izvedbe: </w:t>
      </w:r>
      <w:r>
        <w:rPr>
          <w:rFonts w:ascii="Arial Narrow" w:hAnsi="Arial Narrow"/>
          <w:color w:val="000000"/>
          <w:sz w:val="21"/>
          <w:szCs w:val="21"/>
        </w:rPr>
        <w:t>nastavna godina 2023./24. od rujna do lipnja</w:t>
      </w:r>
    </w:p>
    <w:p w:rsidR="00B95D66" w:rsidRDefault="00B95D66" w:rsidP="00B95D66">
      <w:pPr>
        <w:spacing w:after="0"/>
        <w:rPr>
          <w:rFonts w:ascii="Arial Narrow" w:hAnsi="Arial Narrow"/>
          <w:b/>
          <w:bCs/>
          <w:color w:val="000000"/>
          <w:sz w:val="21"/>
          <w:szCs w:val="21"/>
        </w:rPr>
      </w:pPr>
      <w:r>
        <w:rPr>
          <w:rFonts w:ascii="Arial Narrow" w:hAnsi="Arial Narrow"/>
          <w:b/>
          <w:bCs/>
          <w:color w:val="000000"/>
          <w:sz w:val="21"/>
          <w:szCs w:val="21"/>
        </w:rPr>
        <w:t xml:space="preserve">Planirani broj sati: </w:t>
      </w:r>
      <w:r>
        <w:rPr>
          <w:rFonts w:ascii="Arial Narrow" w:hAnsi="Arial Narrow"/>
          <w:color w:val="000000"/>
          <w:sz w:val="21"/>
          <w:szCs w:val="21"/>
        </w:rPr>
        <w:t>prema tjednim zaduženjima učitelja</w:t>
      </w:r>
    </w:p>
    <w:p w:rsidR="00B95D66" w:rsidRDefault="00B95D66" w:rsidP="00B95D66">
      <w:pPr>
        <w:spacing w:after="0"/>
        <w:rPr>
          <w:rFonts w:ascii="Liberation Serif" w:hAnsi="Liberation Serif"/>
          <w:szCs w:val="24"/>
        </w:rPr>
      </w:pPr>
    </w:p>
    <w:p w:rsidR="00B95D66" w:rsidRDefault="00B95D66" w:rsidP="00B95D66">
      <w:pPr>
        <w:spacing w:after="0"/>
        <w:rPr>
          <w:rFonts w:ascii="Arial Narrow" w:hAnsi="Arial Narrow"/>
          <w:b/>
          <w:bCs/>
          <w:color w:val="000000"/>
          <w:sz w:val="21"/>
          <w:szCs w:val="21"/>
        </w:rPr>
      </w:pPr>
      <w:r>
        <w:rPr>
          <w:rFonts w:ascii="Arial Narrow" w:hAnsi="Arial Narrow"/>
          <w:b/>
          <w:bCs/>
          <w:color w:val="000000"/>
          <w:sz w:val="21"/>
          <w:szCs w:val="21"/>
        </w:rPr>
        <w:t>Potrebni resursi/ moguće teškoće:</w:t>
      </w:r>
    </w:p>
    <w:p w:rsidR="00B95D66" w:rsidRDefault="00B95D66" w:rsidP="00B95D66">
      <w:pPr>
        <w:spacing w:after="0"/>
        <w:rPr>
          <w:rFonts w:ascii="Arial Narrow" w:hAnsi="Arial Narrow"/>
          <w:b/>
          <w:bCs/>
          <w:color w:val="000000"/>
          <w:sz w:val="21"/>
          <w:szCs w:val="21"/>
        </w:rPr>
      </w:pPr>
    </w:p>
    <w:p w:rsidR="00B95D66" w:rsidRDefault="00B95D66" w:rsidP="00B95D66">
      <w:pPr>
        <w:spacing w:after="0"/>
        <w:rPr>
          <w:rFonts w:ascii="Arial Narrow" w:hAnsi="Arial Narrow"/>
          <w:b/>
          <w:bCs/>
          <w:color w:val="000000"/>
          <w:sz w:val="21"/>
          <w:szCs w:val="21"/>
        </w:rPr>
      </w:pPr>
      <w:r>
        <w:rPr>
          <w:rFonts w:ascii="Arial Narrow" w:hAnsi="Arial Narrow"/>
          <w:b/>
          <w:bCs/>
          <w:color w:val="000000"/>
          <w:sz w:val="21"/>
          <w:szCs w:val="21"/>
        </w:rPr>
        <w:t xml:space="preserve">Ljudski resursi: </w:t>
      </w:r>
      <w:r>
        <w:rPr>
          <w:rFonts w:ascii="Arial Narrow" w:hAnsi="Arial Narrow"/>
          <w:color w:val="000000"/>
          <w:sz w:val="21"/>
          <w:szCs w:val="21"/>
        </w:rPr>
        <w:t>Učitelj voditelj skupine i učenici</w:t>
      </w:r>
    </w:p>
    <w:p w:rsidR="00B95D66" w:rsidRDefault="00B95D66" w:rsidP="00B95D66">
      <w:pPr>
        <w:spacing w:after="0"/>
        <w:rPr>
          <w:rFonts w:ascii="Arial Narrow" w:hAnsi="Arial Narrow"/>
          <w:b/>
          <w:bCs/>
          <w:color w:val="000000"/>
          <w:sz w:val="21"/>
          <w:szCs w:val="21"/>
        </w:rPr>
      </w:pPr>
      <w:r>
        <w:rPr>
          <w:rFonts w:ascii="Arial Narrow" w:hAnsi="Arial Narrow"/>
          <w:b/>
          <w:bCs/>
          <w:color w:val="000000"/>
          <w:sz w:val="21"/>
          <w:szCs w:val="21"/>
        </w:rPr>
        <w:t xml:space="preserve">Materijalni resursi: Računalo, </w:t>
      </w:r>
      <w:r>
        <w:rPr>
          <w:rFonts w:ascii="Arial Narrow" w:hAnsi="Arial Narrow"/>
          <w:color w:val="000000"/>
          <w:sz w:val="21"/>
          <w:szCs w:val="21"/>
        </w:rPr>
        <w:t>pametna ploča, materijal za stvaralačko izražavanje učenika</w:t>
      </w:r>
    </w:p>
    <w:p w:rsidR="00B95D66" w:rsidRDefault="00B95D66" w:rsidP="00B95D66">
      <w:pPr>
        <w:spacing w:after="0"/>
        <w:rPr>
          <w:rFonts w:ascii="Arial Narrow" w:hAnsi="Arial Narrow"/>
          <w:b/>
          <w:bCs/>
          <w:color w:val="000000"/>
          <w:sz w:val="21"/>
          <w:szCs w:val="21"/>
        </w:rPr>
      </w:pPr>
      <w:r>
        <w:rPr>
          <w:rFonts w:ascii="Arial Narrow" w:hAnsi="Arial Narrow"/>
          <w:b/>
          <w:bCs/>
          <w:color w:val="000000"/>
          <w:sz w:val="21"/>
          <w:szCs w:val="21"/>
        </w:rPr>
        <w:t>Moguće teškoće</w:t>
      </w:r>
      <w:r>
        <w:rPr>
          <w:rFonts w:ascii="Arial Narrow" w:hAnsi="Arial Narrow"/>
          <w:color w:val="000000"/>
          <w:sz w:val="21"/>
          <w:szCs w:val="21"/>
        </w:rPr>
        <w:t>: /</w:t>
      </w:r>
    </w:p>
    <w:p w:rsidR="00B95D66" w:rsidRDefault="00B95D66" w:rsidP="00B95D66">
      <w:pPr>
        <w:spacing w:after="0"/>
        <w:rPr>
          <w:rFonts w:ascii="Arial Narrow" w:hAnsi="Arial Narrow"/>
          <w:b/>
          <w:bCs/>
          <w:color w:val="000000"/>
          <w:sz w:val="21"/>
          <w:szCs w:val="21"/>
        </w:rPr>
      </w:pPr>
    </w:p>
    <w:p w:rsidR="00B95D66" w:rsidRDefault="00B95D66" w:rsidP="00B95D66">
      <w:pPr>
        <w:spacing w:after="0"/>
        <w:rPr>
          <w:rFonts w:ascii="Arial Narrow" w:hAnsi="Arial Narrow"/>
          <w:b/>
          <w:bCs/>
          <w:color w:val="000000"/>
          <w:sz w:val="21"/>
          <w:szCs w:val="21"/>
        </w:rPr>
      </w:pPr>
      <w:r>
        <w:rPr>
          <w:rFonts w:ascii="Arial Narrow" w:hAnsi="Arial Narrow"/>
          <w:b/>
          <w:bCs/>
          <w:color w:val="000000"/>
          <w:sz w:val="21"/>
          <w:szCs w:val="21"/>
        </w:rPr>
        <w:t xml:space="preserve">Nositelj aktivnosti: </w:t>
      </w:r>
      <w:r>
        <w:rPr>
          <w:rFonts w:ascii="Arial Narrow" w:hAnsi="Arial Narrow"/>
          <w:color w:val="000000"/>
          <w:sz w:val="21"/>
          <w:szCs w:val="21"/>
        </w:rPr>
        <w:t>Marijana Martinović, prof. vjeronauka</w:t>
      </w:r>
    </w:p>
    <w:p w:rsidR="00B95D66" w:rsidRDefault="00B95D66" w:rsidP="00B95D66">
      <w:pPr>
        <w:spacing w:after="0"/>
        <w:rPr>
          <w:rFonts w:ascii="Liberation Serif" w:hAnsi="Liberation Serif"/>
          <w:szCs w:val="24"/>
        </w:rPr>
      </w:pPr>
    </w:p>
    <w:p w:rsidR="00B95D66" w:rsidRDefault="00B95D66" w:rsidP="00B95D66">
      <w:pPr>
        <w:spacing w:after="0"/>
      </w:pPr>
    </w:p>
    <w:p w:rsidR="00B95D66" w:rsidRDefault="00B95D66" w:rsidP="008964C6">
      <w:pPr>
        <w:spacing w:after="200"/>
        <w:jc w:val="both"/>
        <w:rPr>
          <w:rFonts w:ascii="Arial Narrow" w:eastAsia="SimSun" w:hAnsi="Arial Narrow"/>
          <w:sz w:val="21"/>
          <w:szCs w:val="21"/>
          <w:lang w:eastAsia="ja-JP"/>
        </w:rPr>
      </w:pPr>
    </w:p>
    <w:p w:rsidR="00B95D66" w:rsidRDefault="00B95D66" w:rsidP="008964C6">
      <w:pPr>
        <w:spacing w:after="200"/>
        <w:jc w:val="both"/>
        <w:rPr>
          <w:rFonts w:ascii="Arial Narrow" w:eastAsia="SimSun" w:hAnsi="Arial Narrow"/>
          <w:sz w:val="21"/>
          <w:szCs w:val="21"/>
          <w:lang w:eastAsia="ja-JP"/>
        </w:rPr>
      </w:pPr>
    </w:p>
    <w:p w:rsidR="00B95D66" w:rsidRDefault="00B95D66" w:rsidP="008964C6">
      <w:pPr>
        <w:spacing w:after="200"/>
        <w:jc w:val="both"/>
        <w:rPr>
          <w:rFonts w:ascii="Arial Narrow" w:eastAsia="SimSun" w:hAnsi="Arial Narrow"/>
          <w:sz w:val="21"/>
          <w:szCs w:val="21"/>
          <w:lang w:eastAsia="ja-JP"/>
        </w:rPr>
      </w:pPr>
    </w:p>
    <w:p w:rsidR="00B95D66" w:rsidRDefault="00B95D66" w:rsidP="008964C6">
      <w:pPr>
        <w:spacing w:after="200"/>
        <w:jc w:val="both"/>
        <w:rPr>
          <w:rFonts w:ascii="Arial Narrow" w:eastAsia="SimSun" w:hAnsi="Arial Narrow"/>
          <w:sz w:val="21"/>
          <w:szCs w:val="21"/>
          <w:lang w:eastAsia="ja-JP"/>
        </w:rPr>
      </w:pPr>
    </w:p>
    <w:p w:rsidR="00B95D66" w:rsidRDefault="00B95D66" w:rsidP="008964C6">
      <w:pPr>
        <w:spacing w:after="200"/>
        <w:jc w:val="both"/>
        <w:rPr>
          <w:rFonts w:ascii="Arial Narrow" w:eastAsia="SimSun" w:hAnsi="Arial Narrow"/>
          <w:sz w:val="21"/>
          <w:szCs w:val="21"/>
          <w:lang w:eastAsia="ja-JP"/>
        </w:rPr>
      </w:pPr>
    </w:p>
    <w:p w:rsidR="00B95D66" w:rsidRDefault="00B95D66" w:rsidP="008964C6">
      <w:pPr>
        <w:spacing w:after="200"/>
        <w:jc w:val="both"/>
        <w:rPr>
          <w:rFonts w:ascii="Arial Narrow" w:eastAsia="SimSun" w:hAnsi="Arial Narrow"/>
          <w:sz w:val="21"/>
          <w:szCs w:val="21"/>
          <w:lang w:eastAsia="ja-JP"/>
        </w:rPr>
      </w:pPr>
    </w:p>
    <w:p w:rsidR="001C01FD" w:rsidRDefault="001C01FD" w:rsidP="00751194">
      <w:pPr>
        <w:pStyle w:val="Normal1"/>
        <w:widowControl w:val="0"/>
        <w:spacing w:line="388" w:lineRule="auto"/>
        <w:ind w:right="4220"/>
        <w:rPr>
          <w:rFonts w:asciiTheme="minorHAnsi" w:eastAsiaTheme="minorHAnsi" w:hAnsiTheme="minorHAnsi" w:cstheme="minorBidi"/>
        </w:rPr>
      </w:pPr>
    </w:p>
    <w:p w:rsidR="00751194" w:rsidRPr="00EF6BED" w:rsidRDefault="006D4105" w:rsidP="00EF6BED">
      <w:pPr>
        <w:pStyle w:val="Normal1"/>
        <w:widowControl w:val="0"/>
        <w:spacing w:line="388" w:lineRule="auto"/>
        <w:ind w:right="3821"/>
        <w:rPr>
          <w:rFonts w:ascii="Times New Roman CE" w:eastAsia="Arial Narrow" w:hAnsi="Times New Roman CE" w:cs="Times New Roman CE"/>
          <w:b/>
          <w:color w:val="C45911" w:themeColor="accent2" w:themeShade="BF"/>
          <w:sz w:val="24"/>
          <w:szCs w:val="24"/>
        </w:rPr>
      </w:pPr>
      <w:r w:rsidRPr="00EF6BED">
        <w:rPr>
          <w:rFonts w:ascii="Times New Roman CE" w:eastAsia="Arial Narrow" w:hAnsi="Times New Roman CE" w:cs="Times New Roman CE"/>
          <w:b/>
          <w:color w:val="C45911" w:themeColor="accent2" w:themeShade="BF"/>
          <w:sz w:val="24"/>
          <w:szCs w:val="24"/>
        </w:rPr>
        <w:lastRenderedPageBreak/>
        <w:t>I</w:t>
      </w:r>
      <w:r w:rsidR="00751194" w:rsidRPr="00EF6BED">
        <w:rPr>
          <w:rFonts w:ascii="Times New Roman CE" w:eastAsia="Arial Narrow" w:hAnsi="Times New Roman CE" w:cs="Times New Roman CE"/>
          <w:b/>
          <w:color w:val="C45911" w:themeColor="accent2" w:themeShade="BF"/>
          <w:sz w:val="24"/>
          <w:szCs w:val="24"/>
        </w:rPr>
        <w:t>NA – TALIJANSKA KULTURA - GASTRONOMIJA</w:t>
      </w:r>
    </w:p>
    <w:p w:rsidR="00751194" w:rsidRDefault="00751194" w:rsidP="00751194">
      <w:pPr>
        <w:pStyle w:val="Normal1"/>
        <w:widowControl w:val="0"/>
        <w:spacing w:line="388" w:lineRule="auto"/>
        <w:ind w:right="4220"/>
        <w:rPr>
          <w:rFonts w:ascii="Arial Narrow" w:eastAsia="Arial Narrow" w:hAnsi="Arial Narrow" w:cs="Arial Narrow"/>
          <w:b/>
          <w:color w:val="4472C4"/>
          <w:sz w:val="21"/>
          <w:szCs w:val="21"/>
        </w:rPr>
      </w:pPr>
      <w:proofErr w:type="spellStart"/>
      <w:r>
        <w:rPr>
          <w:rFonts w:ascii="Arial Narrow" w:eastAsia="Arial Narrow" w:hAnsi="Arial Narrow" w:cs="Arial Narrow"/>
          <w:b/>
          <w:sz w:val="21"/>
          <w:szCs w:val="21"/>
        </w:rPr>
        <w:t>Kurikulumsko</w:t>
      </w:r>
      <w:proofErr w:type="spellEnd"/>
      <w:r>
        <w:rPr>
          <w:rFonts w:ascii="Arial Narrow" w:eastAsia="Arial Narrow" w:hAnsi="Arial Narrow" w:cs="Arial Narrow"/>
          <w:b/>
          <w:sz w:val="21"/>
          <w:szCs w:val="21"/>
        </w:rPr>
        <w:t xml:space="preserve"> područje</w:t>
      </w:r>
      <w:r>
        <w:rPr>
          <w:rFonts w:ascii="Arial Narrow" w:eastAsia="Arial Narrow" w:hAnsi="Arial Narrow" w:cs="Arial Narrow"/>
          <w:b/>
          <w:sz w:val="21"/>
          <w:szCs w:val="21"/>
          <w:highlight w:val="white"/>
        </w:rPr>
        <w:t xml:space="preserve">: </w:t>
      </w:r>
      <w:r>
        <w:rPr>
          <w:rFonts w:ascii="Arial Narrow" w:eastAsia="Arial Narrow" w:hAnsi="Arial Narrow" w:cs="Arial Narrow"/>
          <w:sz w:val="21"/>
          <w:szCs w:val="21"/>
        </w:rPr>
        <w:t>JEZIČNO-KOMUNIKACIJSKO</w:t>
      </w:r>
      <w:r>
        <w:rPr>
          <w:rFonts w:ascii="Arial Narrow" w:eastAsia="Arial Narrow" w:hAnsi="Arial Narrow" w:cs="Arial Narrow"/>
          <w:b/>
          <w:sz w:val="21"/>
          <w:szCs w:val="21"/>
        </w:rPr>
        <w:t xml:space="preserve">  </w:t>
      </w:r>
    </w:p>
    <w:p w:rsidR="00751194" w:rsidRDefault="00751194" w:rsidP="00751194">
      <w:pPr>
        <w:pStyle w:val="Normal1"/>
        <w:widowControl w:val="0"/>
        <w:spacing w:line="388" w:lineRule="auto"/>
        <w:ind w:right="4220"/>
        <w:rPr>
          <w:rFonts w:ascii="Arial Narrow" w:eastAsia="Arial Narrow" w:hAnsi="Arial Narrow" w:cs="Arial Narrow"/>
          <w:b/>
          <w:sz w:val="21"/>
          <w:szCs w:val="21"/>
        </w:rPr>
      </w:pPr>
      <w:r>
        <w:rPr>
          <w:rFonts w:ascii="Arial Narrow" w:eastAsia="Arial Narrow" w:hAnsi="Arial Narrow" w:cs="Arial Narrow"/>
          <w:b/>
          <w:sz w:val="21"/>
          <w:szCs w:val="21"/>
        </w:rPr>
        <w:t xml:space="preserve">Ciklus(razred)  III. </w:t>
      </w:r>
      <w:r>
        <w:rPr>
          <w:rFonts w:ascii="Arial Narrow" w:eastAsia="Arial Narrow" w:hAnsi="Arial Narrow" w:cs="Arial Narrow"/>
          <w:b/>
          <w:sz w:val="21"/>
          <w:szCs w:val="21"/>
          <w:highlight w:val="white"/>
        </w:rPr>
        <w:t xml:space="preserve"> (7.razred)</w:t>
      </w:r>
    </w:p>
    <w:p w:rsidR="00751194" w:rsidRDefault="00751194" w:rsidP="00764D07">
      <w:pPr>
        <w:pStyle w:val="Normal1"/>
        <w:spacing w:line="240" w:lineRule="auto"/>
        <w:rPr>
          <w:rFonts w:ascii="Arial Narrow" w:eastAsia="Arial Narrow" w:hAnsi="Arial Narrow" w:cs="Arial Narrow"/>
          <w:sz w:val="21"/>
          <w:szCs w:val="21"/>
        </w:rPr>
      </w:pPr>
      <w:r>
        <w:rPr>
          <w:rFonts w:ascii="Arial Narrow" w:eastAsia="Arial Narrow" w:hAnsi="Arial Narrow" w:cs="Arial Narrow"/>
          <w:b/>
          <w:sz w:val="21"/>
          <w:szCs w:val="21"/>
        </w:rPr>
        <w:t>Cilj: Upoznati talijansku kulturu i civilizaciju.</w:t>
      </w:r>
    </w:p>
    <w:p w:rsidR="00751194" w:rsidRDefault="00751194" w:rsidP="00764D07">
      <w:pPr>
        <w:pStyle w:val="Normal1"/>
        <w:spacing w:line="240" w:lineRule="auto"/>
        <w:rPr>
          <w:rFonts w:ascii="Arial Narrow" w:eastAsia="Arial Narrow" w:hAnsi="Arial Narrow" w:cs="Arial Narrow"/>
          <w:sz w:val="21"/>
          <w:szCs w:val="21"/>
        </w:rPr>
      </w:pPr>
      <w:r>
        <w:rPr>
          <w:rFonts w:ascii="Arial Narrow" w:eastAsia="Arial Narrow" w:hAnsi="Arial Narrow" w:cs="Arial Narrow"/>
          <w:b/>
          <w:sz w:val="21"/>
          <w:szCs w:val="21"/>
        </w:rPr>
        <w:t>Obrazloženje cilja: </w:t>
      </w:r>
      <w:r>
        <w:rPr>
          <w:rFonts w:ascii="Arial Narrow" w:eastAsia="Arial Narrow" w:hAnsi="Arial Narrow" w:cs="Arial Narrow"/>
          <w:sz w:val="21"/>
          <w:szCs w:val="21"/>
        </w:rPr>
        <w:t xml:space="preserve">Talijanska gastronomija jedna je od najpoznatijih u svijetu. Kulinarska tradicija je važan dio talijanskog identiteta i kulture.  Upoznat ćemo se s talijanskim proizvodima </w:t>
      </w:r>
      <w:proofErr w:type="spellStart"/>
      <w:r>
        <w:rPr>
          <w:rFonts w:ascii="Arial Narrow" w:eastAsia="Arial Narrow" w:hAnsi="Arial Narrow" w:cs="Arial Narrow"/>
          <w:sz w:val="21"/>
          <w:szCs w:val="21"/>
        </w:rPr>
        <w:t>Made</w:t>
      </w:r>
      <w:proofErr w:type="spellEnd"/>
      <w:r>
        <w:rPr>
          <w:rFonts w:ascii="Arial Narrow" w:eastAsia="Arial Narrow" w:hAnsi="Arial Narrow" w:cs="Arial Narrow"/>
          <w:sz w:val="21"/>
          <w:szCs w:val="21"/>
        </w:rPr>
        <w:t xml:space="preserve"> </w:t>
      </w:r>
      <w:proofErr w:type="spellStart"/>
      <w:r>
        <w:rPr>
          <w:rFonts w:ascii="Arial Narrow" w:eastAsia="Arial Narrow" w:hAnsi="Arial Narrow" w:cs="Arial Narrow"/>
          <w:sz w:val="21"/>
          <w:szCs w:val="21"/>
        </w:rPr>
        <w:t>in</w:t>
      </w:r>
      <w:proofErr w:type="spellEnd"/>
      <w:r>
        <w:rPr>
          <w:rFonts w:ascii="Arial Narrow" w:eastAsia="Arial Narrow" w:hAnsi="Arial Narrow" w:cs="Arial Narrow"/>
          <w:sz w:val="21"/>
          <w:szCs w:val="21"/>
        </w:rPr>
        <w:t xml:space="preserve"> </w:t>
      </w:r>
      <w:proofErr w:type="spellStart"/>
      <w:r>
        <w:rPr>
          <w:rFonts w:ascii="Arial Narrow" w:eastAsia="Arial Narrow" w:hAnsi="Arial Narrow" w:cs="Arial Narrow"/>
          <w:sz w:val="21"/>
          <w:szCs w:val="21"/>
        </w:rPr>
        <w:t>Italy</w:t>
      </w:r>
      <w:proofErr w:type="spellEnd"/>
      <w:r>
        <w:rPr>
          <w:rFonts w:ascii="Arial Narrow" w:eastAsia="Arial Narrow" w:hAnsi="Arial Narrow" w:cs="Arial Narrow"/>
          <w:sz w:val="21"/>
          <w:szCs w:val="21"/>
        </w:rPr>
        <w:t>, načinima priprema jela karakterističnim za pojedinu regiju. Učenici će osmišljavati vlastite recepte, pripremati jela, naučiti pravilno koristiti pribor za jelo, pravila ponašanja za stolom, uljudno ophođenje.</w:t>
      </w:r>
    </w:p>
    <w:p w:rsidR="00751194" w:rsidRDefault="00751194" w:rsidP="00751194">
      <w:pPr>
        <w:pStyle w:val="Normal1"/>
        <w:spacing w:after="160" w:line="240" w:lineRule="auto"/>
        <w:rPr>
          <w:rFonts w:ascii="Arial Narrow" w:eastAsia="Arial Narrow" w:hAnsi="Arial Narrow" w:cs="Arial Narrow"/>
          <w:sz w:val="21"/>
          <w:szCs w:val="21"/>
        </w:rPr>
      </w:pPr>
      <w:r>
        <w:rPr>
          <w:rFonts w:ascii="Arial Narrow" w:eastAsia="Arial Narrow" w:hAnsi="Arial Narrow" w:cs="Arial Narrow"/>
          <w:b/>
          <w:sz w:val="21"/>
          <w:szCs w:val="21"/>
        </w:rPr>
        <w:t>Očekivani ishodi </w:t>
      </w:r>
      <w:r>
        <w:rPr>
          <w:rFonts w:ascii="Arial Narrow" w:eastAsia="Arial Narrow" w:hAnsi="Arial Narrow" w:cs="Arial Narrow"/>
          <w:sz w:val="21"/>
          <w:szCs w:val="21"/>
        </w:rPr>
        <w:t>(učenici će moći): </w:t>
      </w:r>
    </w:p>
    <w:p w:rsidR="00751194" w:rsidRDefault="00751194" w:rsidP="00BC75D4">
      <w:pPr>
        <w:pStyle w:val="Normal1"/>
        <w:numPr>
          <w:ilvl w:val="0"/>
          <w:numId w:val="38"/>
        </w:numPr>
        <w:spacing w:line="240" w:lineRule="auto"/>
        <w:rPr>
          <w:rFonts w:ascii="Arial Narrow" w:eastAsia="Arial Narrow" w:hAnsi="Arial Narrow" w:cs="Arial Narrow"/>
          <w:sz w:val="21"/>
          <w:szCs w:val="21"/>
        </w:rPr>
      </w:pPr>
      <w:r>
        <w:rPr>
          <w:rFonts w:ascii="Arial Narrow" w:eastAsia="Arial Narrow" w:hAnsi="Arial Narrow" w:cs="Arial Narrow"/>
          <w:sz w:val="21"/>
          <w:szCs w:val="21"/>
        </w:rPr>
        <w:t>proširiti sadržaj izborne nastave</w:t>
      </w:r>
    </w:p>
    <w:p w:rsidR="00751194" w:rsidRDefault="00751194" w:rsidP="00BC75D4">
      <w:pPr>
        <w:pStyle w:val="Normal1"/>
        <w:numPr>
          <w:ilvl w:val="0"/>
          <w:numId w:val="38"/>
        </w:numPr>
        <w:spacing w:line="240" w:lineRule="auto"/>
        <w:rPr>
          <w:rFonts w:ascii="Arial Narrow" w:eastAsia="Arial Narrow" w:hAnsi="Arial Narrow" w:cs="Arial Narrow"/>
          <w:sz w:val="21"/>
          <w:szCs w:val="21"/>
        </w:rPr>
      </w:pPr>
      <w:r>
        <w:rPr>
          <w:rFonts w:ascii="Arial Narrow" w:eastAsia="Arial Narrow" w:hAnsi="Arial Narrow" w:cs="Arial Narrow"/>
          <w:sz w:val="21"/>
          <w:szCs w:val="21"/>
        </w:rPr>
        <w:t>razviti aktivnu upotrebu talijanskog jezika </w:t>
      </w:r>
    </w:p>
    <w:p w:rsidR="00751194" w:rsidRDefault="00751194" w:rsidP="00BC75D4">
      <w:pPr>
        <w:pStyle w:val="Normal1"/>
        <w:numPr>
          <w:ilvl w:val="0"/>
          <w:numId w:val="38"/>
        </w:numPr>
        <w:spacing w:line="240" w:lineRule="auto"/>
        <w:rPr>
          <w:rFonts w:ascii="Arial Narrow" w:eastAsia="Arial Narrow" w:hAnsi="Arial Narrow" w:cs="Arial Narrow"/>
          <w:sz w:val="21"/>
          <w:szCs w:val="21"/>
        </w:rPr>
      </w:pPr>
      <w:r>
        <w:rPr>
          <w:rFonts w:ascii="Arial Narrow" w:eastAsia="Arial Narrow" w:hAnsi="Arial Narrow" w:cs="Arial Narrow"/>
          <w:sz w:val="21"/>
          <w:szCs w:val="21"/>
        </w:rPr>
        <w:t>razviti kreativne sposobnosti na području stranog jezika </w:t>
      </w:r>
    </w:p>
    <w:p w:rsidR="00751194" w:rsidRDefault="00751194" w:rsidP="00BC75D4">
      <w:pPr>
        <w:pStyle w:val="Normal1"/>
        <w:numPr>
          <w:ilvl w:val="0"/>
          <w:numId w:val="38"/>
        </w:numPr>
        <w:spacing w:line="240" w:lineRule="auto"/>
        <w:rPr>
          <w:rFonts w:ascii="Arial Narrow" w:eastAsia="Arial Narrow" w:hAnsi="Arial Narrow" w:cs="Arial Narrow"/>
          <w:sz w:val="21"/>
          <w:szCs w:val="21"/>
        </w:rPr>
      </w:pPr>
      <w:r>
        <w:rPr>
          <w:rFonts w:ascii="Arial Narrow" w:eastAsia="Arial Narrow" w:hAnsi="Arial Narrow" w:cs="Arial Narrow"/>
          <w:sz w:val="21"/>
          <w:szCs w:val="21"/>
        </w:rPr>
        <w:t>proširiti vokabular i gramatičke strukture</w:t>
      </w:r>
    </w:p>
    <w:p w:rsidR="00751194" w:rsidRDefault="00751194" w:rsidP="00BC75D4">
      <w:pPr>
        <w:pStyle w:val="Normal1"/>
        <w:numPr>
          <w:ilvl w:val="0"/>
          <w:numId w:val="38"/>
        </w:numPr>
        <w:spacing w:line="240" w:lineRule="auto"/>
        <w:rPr>
          <w:rFonts w:ascii="Arial Narrow" w:eastAsia="Arial Narrow" w:hAnsi="Arial Narrow" w:cs="Arial Narrow"/>
          <w:sz w:val="21"/>
          <w:szCs w:val="21"/>
        </w:rPr>
      </w:pPr>
      <w:r>
        <w:rPr>
          <w:rFonts w:ascii="Arial Narrow" w:eastAsia="Arial Narrow" w:hAnsi="Arial Narrow" w:cs="Arial Narrow"/>
          <w:sz w:val="21"/>
          <w:szCs w:val="21"/>
        </w:rPr>
        <w:t>upoznati se s civilizacijskim i kulturnim vrijednostima Italije </w:t>
      </w:r>
    </w:p>
    <w:p w:rsidR="00764D07" w:rsidRPr="00764D07" w:rsidRDefault="00751194" w:rsidP="00751194">
      <w:pPr>
        <w:pStyle w:val="Normal1"/>
        <w:numPr>
          <w:ilvl w:val="0"/>
          <w:numId w:val="38"/>
        </w:numPr>
        <w:spacing w:after="160" w:line="240" w:lineRule="auto"/>
        <w:rPr>
          <w:rFonts w:ascii="Arial Narrow" w:eastAsia="Arial Narrow" w:hAnsi="Arial Narrow" w:cs="Arial Narrow"/>
          <w:b/>
          <w:sz w:val="21"/>
          <w:szCs w:val="21"/>
        </w:rPr>
      </w:pPr>
      <w:r w:rsidRPr="00764D07">
        <w:rPr>
          <w:rFonts w:ascii="Arial Narrow" w:eastAsia="Arial Narrow" w:hAnsi="Arial Narrow" w:cs="Arial Narrow"/>
          <w:sz w:val="21"/>
          <w:szCs w:val="21"/>
        </w:rPr>
        <w:t>izgrađivati pozitivan odnos prema radu i prema stranim jezicima</w:t>
      </w:r>
    </w:p>
    <w:p w:rsidR="00764D07" w:rsidRDefault="00751194" w:rsidP="00764D07">
      <w:pPr>
        <w:pStyle w:val="Normal1"/>
        <w:spacing w:line="240" w:lineRule="auto"/>
        <w:rPr>
          <w:rFonts w:ascii="Arial Narrow" w:eastAsia="Arial Narrow" w:hAnsi="Arial Narrow" w:cs="Arial Narrow"/>
          <w:b/>
          <w:sz w:val="21"/>
          <w:szCs w:val="21"/>
        </w:rPr>
      </w:pPr>
      <w:r w:rsidRPr="00764D07">
        <w:rPr>
          <w:rFonts w:ascii="Arial Narrow" w:eastAsia="Arial Narrow" w:hAnsi="Arial Narrow" w:cs="Arial Narrow"/>
          <w:b/>
          <w:sz w:val="21"/>
          <w:szCs w:val="21"/>
        </w:rPr>
        <w:t>Način realizacije: </w:t>
      </w:r>
    </w:p>
    <w:p w:rsidR="00751194" w:rsidRDefault="00751194" w:rsidP="00764D07">
      <w:pPr>
        <w:pStyle w:val="Normal1"/>
        <w:spacing w:line="240" w:lineRule="auto"/>
        <w:rPr>
          <w:rFonts w:ascii="Arial Narrow" w:eastAsia="Arial Narrow" w:hAnsi="Arial Narrow" w:cs="Arial Narrow"/>
          <w:b/>
          <w:sz w:val="21"/>
          <w:szCs w:val="21"/>
        </w:rPr>
      </w:pPr>
      <w:r>
        <w:rPr>
          <w:rFonts w:ascii="Arial Narrow" w:eastAsia="Arial Narrow" w:hAnsi="Arial Narrow" w:cs="Arial Narrow"/>
          <w:b/>
          <w:sz w:val="21"/>
          <w:szCs w:val="21"/>
        </w:rPr>
        <w:t>Oblik: Izvannastavna aktivnost – Talijanska gastronomija</w:t>
      </w:r>
    </w:p>
    <w:p w:rsidR="00751194" w:rsidRDefault="00751194" w:rsidP="00751194">
      <w:pPr>
        <w:pStyle w:val="Normal1"/>
        <w:spacing w:after="160" w:line="240" w:lineRule="auto"/>
        <w:rPr>
          <w:rFonts w:ascii="Arial Narrow" w:eastAsia="Arial Narrow" w:hAnsi="Arial Narrow" w:cs="Arial Narrow"/>
          <w:sz w:val="21"/>
          <w:szCs w:val="21"/>
        </w:rPr>
      </w:pPr>
      <w:r>
        <w:rPr>
          <w:rFonts w:ascii="Arial Narrow" w:eastAsia="Arial Narrow" w:hAnsi="Arial Narrow" w:cs="Arial Narrow"/>
          <w:b/>
          <w:sz w:val="21"/>
          <w:szCs w:val="21"/>
        </w:rPr>
        <w:t>Sudionici: </w:t>
      </w:r>
      <w:r>
        <w:rPr>
          <w:rFonts w:ascii="Arial Narrow" w:eastAsia="Arial Narrow" w:hAnsi="Arial Narrow" w:cs="Arial Narrow"/>
          <w:sz w:val="21"/>
          <w:szCs w:val="21"/>
        </w:rPr>
        <w:t>učenici 7.a,, učiteljica</w:t>
      </w:r>
    </w:p>
    <w:p w:rsidR="00751194" w:rsidRDefault="00751194" w:rsidP="003C3456">
      <w:pPr>
        <w:pStyle w:val="Normal1"/>
        <w:spacing w:line="240" w:lineRule="auto"/>
        <w:rPr>
          <w:rFonts w:ascii="Arial Narrow" w:eastAsia="Arial Narrow" w:hAnsi="Arial Narrow" w:cs="Arial Narrow"/>
          <w:sz w:val="21"/>
          <w:szCs w:val="21"/>
        </w:rPr>
      </w:pPr>
      <w:r>
        <w:rPr>
          <w:rFonts w:ascii="Arial Narrow" w:eastAsia="Arial Narrow" w:hAnsi="Arial Narrow" w:cs="Arial Narrow"/>
          <w:b/>
          <w:sz w:val="21"/>
          <w:szCs w:val="21"/>
        </w:rPr>
        <w:t xml:space="preserve">Načini učenja: </w:t>
      </w:r>
      <w:r>
        <w:rPr>
          <w:rFonts w:ascii="Arial Narrow" w:eastAsia="Arial Narrow" w:hAnsi="Arial Narrow" w:cs="Arial Narrow"/>
          <w:sz w:val="21"/>
          <w:szCs w:val="21"/>
        </w:rPr>
        <w:t>Pismeni i usmeni zadaci, kreativan rad, čitanje recepata, izrada plakata/videa.</w:t>
      </w:r>
    </w:p>
    <w:p w:rsidR="00751194" w:rsidRDefault="00751194" w:rsidP="003C3456">
      <w:pPr>
        <w:pStyle w:val="Normal1"/>
        <w:spacing w:line="240" w:lineRule="auto"/>
        <w:rPr>
          <w:rFonts w:ascii="Arial Narrow" w:eastAsia="Arial Narrow" w:hAnsi="Arial Narrow" w:cs="Arial Narrow"/>
          <w:sz w:val="21"/>
          <w:szCs w:val="21"/>
        </w:rPr>
      </w:pPr>
      <w:r>
        <w:rPr>
          <w:rFonts w:ascii="Arial Narrow" w:eastAsia="Arial Narrow" w:hAnsi="Arial Narrow" w:cs="Arial Narrow"/>
          <w:b/>
          <w:sz w:val="21"/>
          <w:szCs w:val="21"/>
        </w:rPr>
        <w:t>Metode poučavanja: </w:t>
      </w:r>
      <w:r>
        <w:rPr>
          <w:rFonts w:ascii="Arial Narrow" w:eastAsia="Arial Narrow" w:hAnsi="Arial Narrow" w:cs="Arial Narrow"/>
          <w:sz w:val="21"/>
          <w:szCs w:val="21"/>
        </w:rPr>
        <w:t>Priprema zadataka i vježbi, usmeno izlaganje, demonstracija. </w:t>
      </w:r>
    </w:p>
    <w:p w:rsidR="00751194" w:rsidRDefault="00751194" w:rsidP="003C3456">
      <w:pPr>
        <w:pStyle w:val="Normal1"/>
        <w:spacing w:line="240" w:lineRule="auto"/>
        <w:rPr>
          <w:rFonts w:ascii="Arial Narrow" w:eastAsia="Arial Narrow" w:hAnsi="Arial Narrow" w:cs="Arial Narrow"/>
          <w:sz w:val="21"/>
          <w:szCs w:val="21"/>
        </w:rPr>
      </w:pPr>
      <w:r>
        <w:rPr>
          <w:rFonts w:ascii="Arial Narrow" w:eastAsia="Arial Narrow" w:hAnsi="Arial Narrow" w:cs="Arial Narrow"/>
          <w:b/>
          <w:sz w:val="21"/>
          <w:szCs w:val="21"/>
        </w:rPr>
        <w:t>Trajanje izvedbe</w:t>
      </w:r>
      <w:r>
        <w:rPr>
          <w:rFonts w:ascii="Arial Narrow" w:eastAsia="Arial Narrow" w:hAnsi="Arial Narrow" w:cs="Arial Narrow"/>
          <w:sz w:val="21"/>
          <w:szCs w:val="21"/>
        </w:rPr>
        <w:t xml:space="preserve"> šk. god. 2023./2024. </w:t>
      </w:r>
    </w:p>
    <w:p w:rsidR="00751194" w:rsidRDefault="00751194" w:rsidP="003C3456">
      <w:pPr>
        <w:pStyle w:val="Normal1"/>
        <w:spacing w:line="240" w:lineRule="auto"/>
        <w:rPr>
          <w:rFonts w:ascii="Arial Narrow" w:eastAsia="Arial Narrow" w:hAnsi="Arial Narrow" w:cs="Arial Narrow"/>
          <w:sz w:val="21"/>
          <w:szCs w:val="21"/>
        </w:rPr>
      </w:pPr>
      <w:r>
        <w:rPr>
          <w:rFonts w:ascii="Arial Narrow" w:eastAsia="Arial Narrow" w:hAnsi="Arial Narrow" w:cs="Arial Narrow"/>
          <w:b/>
          <w:sz w:val="21"/>
          <w:szCs w:val="21"/>
        </w:rPr>
        <w:t>Planirani broj sati:</w:t>
      </w:r>
      <w:r>
        <w:rPr>
          <w:rFonts w:ascii="Arial Narrow" w:eastAsia="Arial Narrow" w:hAnsi="Arial Narrow" w:cs="Arial Narrow"/>
          <w:sz w:val="21"/>
          <w:szCs w:val="21"/>
        </w:rPr>
        <w:t xml:space="preserve"> 35 sati godišnje</w:t>
      </w:r>
    </w:p>
    <w:p w:rsidR="00751194" w:rsidRDefault="00751194" w:rsidP="003C3456">
      <w:pPr>
        <w:pStyle w:val="Normal1"/>
        <w:spacing w:line="240" w:lineRule="auto"/>
        <w:rPr>
          <w:rFonts w:ascii="Arial Narrow" w:eastAsia="Arial Narrow" w:hAnsi="Arial Narrow" w:cs="Arial Narrow"/>
          <w:sz w:val="21"/>
          <w:szCs w:val="21"/>
        </w:rPr>
      </w:pPr>
      <w:r>
        <w:rPr>
          <w:rFonts w:ascii="Arial Narrow" w:eastAsia="Arial Narrow" w:hAnsi="Arial Narrow" w:cs="Arial Narrow"/>
          <w:b/>
          <w:sz w:val="21"/>
          <w:szCs w:val="21"/>
        </w:rPr>
        <w:t>Resursi-materijali: </w:t>
      </w:r>
      <w:r>
        <w:rPr>
          <w:rFonts w:ascii="Arial Narrow" w:eastAsia="Arial Narrow" w:hAnsi="Arial Narrow" w:cs="Arial Narrow"/>
          <w:sz w:val="21"/>
          <w:szCs w:val="21"/>
        </w:rPr>
        <w:t>računalo, </w:t>
      </w:r>
      <w:proofErr w:type="spellStart"/>
      <w:r>
        <w:rPr>
          <w:rFonts w:ascii="Arial Narrow" w:eastAsia="Arial Narrow" w:hAnsi="Arial Narrow" w:cs="Arial Narrow"/>
          <w:sz w:val="21"/>
          <w:szCs w:val="21"/>
        </w:rPr>
        <w:t>internet</w:t>
      </w:r>
      <w:proofErr w:type="spellEnd"/>
      <w:r>
        <w:rPr>
          <w:rFonts w:ascii="Arial Narrow" w:eastAsia="Arial Narrow" w:hAnsi="Arial Narrow" w:cs="Arial Narrow"/>
          <w:sz w:val="21"/>
          <w:szCs w:val="21"/>
        </w:rPr>
        <w:t xml:space="preserve">, </w:t>
      </w:r>
      <w:proofErr w:type="spellStart"/>
      <w:r>
        <w:rPr>
          <w:rFonts w:ascii="Arial Narrow" w:eastAsia="Arial Narrow" w:hAnsi="Arial Narrow" w:cs="Arial Narrow"/>
          <w:sz w:val="21"/>
          <w:szCs w:val="21"/>
        </w:rPr>
        <w:t>hamer</w:t>
      </w:r>
      <w:proofErr w:type="spellEnd"/>
      <w:r>
        <w:rPr>
          <w:rFonts w:ascii="Arial Narrow" w:eastAsia="Arial Narrow" w:hAnsi="Arial Narrow" w:cs="Arial Narrow"/>
          <w:sz w:val="21"/>
          <w:szCs w:val="21"/>
        </w:rPr>
        <w:t xml:space="preserve"> papir,  flomasteri, mobitel, korištenje školske kuhinje, namirnice za pripremu jela</w:t>
      </w:r>
    </w:p>
    <w:p w:rsidR="00751194" w:rsidRDefault="00751194" w:rsidP="003C3456">
      <w:pPr>
        <w:pStyle w:val="Normal1"/>
        <w:spacing w:line="240" w:lineRule="auto"/>
        <w:rPr>
          <w:rFonts w:ascii="Arial Narrow" w:eastAsia="Arial Narrow" w:hAnsi="Arial Narrow" w:cs="Arial Narrow"/>
          <w:sz w:val="21"/>
          <w:szCs w:val="21"/>
        </w:rPr>
      </w:pPr>
      <w:r>
        <w:rPr>
          <w:rFonts w:ascii="Arial Narrow" w:eastAsia="Arial Narrow" w:hAnsi="Arial Narrow" w:cs="Arial Narrow"/>
          <w:b/>
          <w:sz w:val="21"/>
          <w:szCs w:val="21"/>
        </w:rPr>
        <w:t>Moguće poteškoće</w:t>
      </w:r>
      <w:r>
        <w:rPr>
          <w:rFonts w:ascii="Arial Narrow" w:eastAsia="Arial Narrow" w:hAnsi="Arial Narrow" w:cs="Arial Narrow"/>
          <w:sz w:val="21"/>
          <w:szCs w:val="21"/>
        </w:rPr>
        <w:t>: usklađivanje rasporeda.</w:t>
      </w:r>
    </w:p>
    <w:p w:rsidR="00764D07" w:rsidRDefault="00764D07" w:rsidP="003C3456">
      <w:pPr>
        <w:pStyle w:val="Normal1"/>
        <w:spacing w:line="240" w:lineRule="auto"/>
        <w:rPr>
          <w:rFonts w:ascii="Arial Narrow" w:eastAsia="Arial Narrow" w:hAnsi="Arial Narrow" w:cs="Arial Narrow"/>
          <w:sz w:val="21"/>
          <w:szCs w:val="21"/>
        </w:rPr>
      </w:pPr>
    </w:p>
    <w:p w:rsidR="00751194" w:rsidRDefault="00751194" w:rsidP="003C3456">
      <w:pPr>
        <w:pStyle w:val="Normal1"/>
        <w:spacing w:line="240" w:lineRule="auto"/>
        <w:rPr>
          <w:rFonts w:ascii="Arial Narrow" w:eastAsia="Arial Narrow" w:hAnsi="Arial Narrow" w:cs="Arial Narrow"/>
          <w:sz w:val="21"/>
          <w:szCs w:val="21"/>
        </w:rPr>
      </w:pPr>
      <w:r>
        <w:rPr>
          <w:rFonts w:ascii="Arial Narrow" w:eastAsia="Arial Narrow" w:hAnsi="Arial Narrow" w:cs="Arial Narrow"/>
          <w:b/>
          <w:sz w:val="21"/>
          <w:szCs w:val="21"/>
        </w:rPr>
        <w:t>Načini praćenja</w:t>
      </w:r>
      <w:r>
        <w:rPr>
          <w:rFonts w:ascii="Arial Narrow" w:eastAsia="Arial Narrow" w:hAnsi="Arial Narrow" w:cs="Arial Narrow"/>
          <w:sz w:val="21"/>
          <w:szCs w:val="21"/>
        </w:rPr>
        <w:t xml:space="preserve">: Individualno opisno praćenje pisane i usmene kompetencije svakog učenika. Učeničko </w:t>
      </w:r>
      <w:proofErr w:type="spellStart"/>
      <w:r>
        <w:rPr>
          <w:rFonts w:ascii="Arial Narrow" w:eastAsia="Arial Narrow" w:hAnsi="Arial Narrow" w:cs="Arial Narrow"/>
          <w:sz w:val="21"/>
          <w:szCs w:val="21"/>
        </w:rPr>
        <w:t>samovrednovanje</w:t>
      </w:r>
      <w:proofErr w:type="spellEnd"/>
      <w:r>
        <w:rPr>
          <w:rFonts w:ascii="Arial Narrow" w:eastAsia="Arial Narrow" w:hAnsi="Arial Narrow" w:cs="Arial Narrow"/>
          <w:sz w:val="21"/>
          <w:szCs w:val="21"/>
        </w:rPr>
        <w:t xml:space="preserve"> vlastitog napretka nakon provedenih aktivnosti, objava na mrežnim stranicama škole.</w:t>
      </w:r>
    </w:p>
    <w:p w:rsidR="00751194" w:rsidRDefault="00751194" w:rsidP="003C3456">
      <w:pPr>
        <w:pStyle w:val="Normal1"/>
        <w:spacing w:line="240" w:lineRule="auto"/>
        <w:rPr>
          <w:rFonts w:ascii="Arial Narrow" w:eastAsia="Calibri" w:hAnsi="Arial Narrow" w:cs="Calibri"/>
          <w:b/>
          <w:color w:val="4472C4"/>
        </w:rPr>
      </w:pPr>
      <w:r>
        <w:rPr>
          <w:rFonts w:ascii="Arial Narrow" w:eastAsia="Arial Narrow" w:hAnsi="Arial Narrow" w:cs="Arial Narrow"/>
          <w:b/>
          <w:sz w:val="21"/>
          <w:szCs w:val="21"/>
        </w:rPr>
        <w:t>Odgovorna osoba</w:t>
      </w:r>
      <w:r>
        <w:rPr>
          <w:rFonts w:ascii="Arial Narrow" w:eastAsia="Arial Narrow" w:hAnsi="Arial Narrow" w:cs="Arial Narrow"/>
          <w:sz w:val="21"/>
          <w:szCs w:val="21"/>
        </w:rPr>
        <w:t>: učiteljica Maja Bukić Kulaš</w:t>
      </w:r>
    </w:p>
    <w:p w:rsidR="003C3456" w:rsidRDefault="003C3456" w:rsidP="00034585">
      <w:pPr>
        <w:pStyle w:val="Bodytext20"/>
        <w:shd w:val="clear" w:color="auto" w:fill="auto"/>
        <w:tabs>
          <w:tab w:val="left" w:pos="781"/>
        </w:tabs>
        <w:spacing w:after="0" w:line="283" w:lineRule="exact"/>
        <w:ind w:firstLine="0"/>
        <w:rPr>
          <w:b/>
          <w:color w:val="4472C4" w:themeColor="accent1"/>
          <w:sz w:val="22"/>
          <w:szCs w:val="22"/>
        </w:rPr>
      </w:pPr>
    </w:p>
    <w:p w:rsidR="00AE3C70" w:rsidRDefault="00AE3C70" w:rsidP="00034585">
      <w:pPr>
        <w:pStyle w:val="Bodytext20"/>
        <w:shd w:val="clear" w:color="auto" w:fill="auto"/>
        <w:tabs>
          <w:tab w:val="left" w:pos="781"/>
        </w:tabs>
        <w:spacing w:after="0" w:line="283" w:lineRule="exact"/>
        <w:ind w:firstLine="0"/>
        <w:rPr>
          <w:b/>
          <w:color w:val="4472C4" w:themeColor="accent1"/>
          <w:sz w:val="22"/>
          <w:szCs w:val="22"/>
        </w:rPr>
      </w:pPr>
    </w:p>
    <w:p w:rsidR="00AE3C70" w:rsidRPr="00591930" w:rsidRDefault="00AE3C70" w:rsidP="00034585">
      <w:pPr>
        <w:pStyle w:val="Bodytext20"/>
        <w:shd w:val="clear" w:color="auto" w:fill="auto"/>
        <w:tabs>
          <w:tab w:val="left" w:pos="781"/>
        </w:tabs>
        <w:spacing w:after="0" w:line="283" w:lineRule="exact"/>
        <w:ind w:firstLine="0"/>
        <w:rPr>
          <w:b/>
          <w:color w:val="C45911" w:themeColor="accent2" w:themeShade="BF"/>
          <w:sz w:val="22"/>
          <w:szCs w:val="22"/>
        </w:rPr>
      </w:pPr>
    </w:p>
    <w:p w:rsidR="00E52DDA" w:rsidRPr="00EF6BED" w:rsidRDefault="00E52DDA" w:rsidP="00E52DDA">
      <w:pPr>
        <w:pStyle w:val="Normal1"/>
        <w:widowControl w:val="0"/>
        <w:tabs>
          <w:tab w:val="left" w:pos="781"/>
        </w:tabs>
        <w:rPr>
          <w:rFonts w:ascii="Times New Roman CE" w:eastAsia="Arial Narrow" w:hAnsi="Times New Roman CE" w:cs="Times New Roman CE"/>
          <w:b/>
          <w:color w:val="C45911" w:themeColor="accent2" w:themeShade="BF"/>
          <w:sz w:val="24"/>
          <w:szCs w:val="24"/>
        </w:rPr>
      </w:pPr>
      <w:r w:rsidRPr="00EF6BED">
        <w:rPr>
          <w:rFonts w:ascii="Times New Roman CE" w:eastAsia="Arial Narrow" w:hAnsi="Times New Roman CE" w:cs="Times New Roman CE"/>
          <w:b/>
          <w:color w:val="C45911" w:themeColor="accent2" w:themeShade="BF"/>
          <w:sz w:val="24"/>
          <w:szCs w:val="24"/>
        </w:rPr>
        <w:t xml:space="preserve">INA - MEDIJSKA SKUPINA </w:t>
      </w:r>
    </w:p>
    <w:p w:rsidR="00E52DDA" w:rsidRDefault="00E52DDA" w:rsidP="00E52DDA">
      <w:pPr>
        <w:pStyle w:val="Normal1"/>
        <w:widowControl w:val="0"/>
        <w:tabs>
          <w:tab w:val="left" w:pos="781"/>
        </w:tabs>
        <w:rPr>
          <w:rFonts w:ascii="Arial Narrow" w:eastAsia="Arial Narrow" w:hAnsi="Arial Narrow" w:cs="Arial Narrow"/>
          <w:b/>
          <w:color w:val="4472C4"/>
        </w:rPr>
      </w:pPr>
    </w:p>
    <w:p w:rsidR="00E52DDA" w:rsidRDefault="00E52DDA" w:rsidP="00E52DDA">
      <w:pPr>
        <w:pStyle w:val="Normal1"/>
        <w:widowControl w:val="0"/>
        <w:ind w:right="4220"/>
        <w:rPr>
          <w:rFonts w:ascii="Arial Narrow" w:eastAsia="Arial Narrow" w:hAnsi="Arial Narrow" w:cs="Arial Narrow"/>
          <w:b/>
          <w:color w:val="4472C4"/>
          <w:sz w:val="21"/>
          <w:szCs w:val="21"/>
        </w:rPr>
      </w:pPr>
      <w:proofErr w:type="spellStart"/>
      <w:r>
        <w:rPr>
          <w:rFonts w:ascii="Arial Narrow" w:eastAsia="Arial Narrow" w:hAnsi="Arial Narrow" w:cs="Arial Narrow"/>
          <w:b/>
          <w:sz w:val="21"/>
          <w:szCs w:val="21"/>
        </w:rPr>
        <w:t>Kurikulumsko</w:t>
      </w:r>
      <w:proofErr w:type="spellEnd"/>
      <w:r>
        <w:rPr>
          <w:rFonts w:ascii="Arial Narrow" w:eastAsia="Arial Narrow" w:hAnsi="Arial Narrow" w:cs="Arial Narrow"/>
          <w:b/>
          <w:sz w:val="21"/>
          <w:szCs w:val="21"/>
        </w:rPr>
        <w:t xml:space="preserve"> područje</w:t>
      </w:r>
      <w:r>
        <w:rPr>
          <w:rFonts w:ascii="Arial Narrow" w:eastAsia="Arial Narrow" w:hAnsi="Arial Narrow" w:cs="Arial Narrow"/>
          <w:b/>
          <w:sz w:val="21"/>
          <w:szCs w:val="21"/>
          <w:highlight w:val="white"/>
        </w:rPr>
        <w:t xml:space="preserve">: </w:t>
      </w:r>
      <w:r>
        <w:rPr>
          <w:rFonts w:ascii="Arial Narrow" w:eastAsia="Arial Narrow" w:hAnsi="Arial Narrow" w:cs="Arial Narrow"/>
          <w:sz w:val="21"/>
          <w:szCs w:val="21"/>
        </w:rPr>
        <w:t>JEZIČNO-KOMUNIKACIJSKO</w:t>
      </w:r>
      <w:r>
        <w:rPr>
          <w:rFonts w:ascii="Arial Narrow" w:eastAsia="Arial Narrow" w:hAnsi="Arial Narrow" w:cs="Arial Narrow"/>
          <w:b/>
          <w:sz w:val="21"/>
          <w:szCs w:val="21"/>
        </w:rPr>
        <w:t xml:space="preserve">  </w:t>
      </w:r>
    </w:p>
    <w:p w:rsidR="00E52DDA" w:rsidRDefault="00E52DDA" w:rsidP="00E52DDA">
      <w:pPr>
        <w:pStyle w:val="Normal1"/>
        <w:widowControl w:val="0"/>
        <w:ind w:right="4220"/>
        <w:rPr>
          <w:rFonts w:ascii="Arial Narrow" w:eastAsia="Arial Narrow" w:hAnsi="Arial Narrow" w:cs="Arial Narrow"/>
          <w:b/>
          <w:sz w:val="21"/>
          <w:szCs w:val="21"/>
        </w:rPr>
      </w:pPr>
      <w:r>
        <w:rPr>
          <w:rFonts w:ascii="Arial Narrow" w:eastAsia="Arial Narrow" w:hAnsi="Arial Narrow" w:cs="Arial Narrow"/>
          <w:b/>
          <w:sz w:val="21"/>
          <w:szCs w:val="21"/>
        </w:rPr>
        <w:t xml:space="preserve">Ciklus(razred) I. II. </w:t>
      </w:r>
      <w:r>
        <w:rPr>
          <w:rFonts w:ascii="Arial Narrow" w:eastAsia="Arial Narrow" w:hAnsi="Arial Narrow" w:cs="Arial Narrow"/>
          <w:b/>
          <w:sz w:val="21"/>
          <w:szCs w:val="21"/>
          <w:highlight w:val="white"/>
        </w:rPr>
        <w:t xml:space="preserve"> (5., 6.)</w:t>
      </w:r>
      <w:r>
        <w:rPr>
          <w:rFonts w:ascii="Arial Narrow" w:eastAsia="Arial Narrow" w:hAnsi="Arial Narrow" w:cs="Arial Narrow"/>
          <w:b/>
          <w:sz w:val="21"/>
          <w:szCs w:val="21"/>
        </w:rPr>
        <w:t xml:space="preserve"> </w:t>
      </w:r>
    </w:p>
    <w:p w:rsidR="003C3456" w:rsidRDefault="00E52DDA" w:rsidP="00764D07">
      <w:pPr>
        <w:pStyle w:val="Normal1"/>
        <w:rPr>
          <w:rFonts w:ascii="Arial Narrow" w:eastAsia="Arial Narrow" w:hAnsi="Arial Narrow" w:cs="Arial Narrow"/>
          <w:sz w:val="21"/>
          <w:szCs w:val="21"/>
        </w:rPr>
      </w:pPr>
      <w:r>
        <w:rPr>
          <w:rFonts w:ascii="Arial Narrow" w:eastAsia="Arial Narrow" w:hAnsi="Arial Narrow" w:cs="Arial Narrow"/>
          <w:b/>
          <w:sz w:val="21"/>
          <w:szCs w:val="21"/>
        </w:rPr>
        <w:t>Cilj: </w:t>
      </w:r>
      <w:r>
        <w:rPr>
          <w:rFonts w:ascii="Arial Narrow" w:eastAsia="Arial Narrow" w:hAnsi="Arial Narrow" w:cs="Arial Narrow"/>
          <w:sz w:val="21"/>
          <w:szCs w:val="21"/>
        </w:rPr>
        <w:t>proširenje znanja i spoznaja o medijima kao prenositeljima poruka, utjecaju na naša mišljenja, njihovim osobitostima i vrstama </w:t>
      </w:r>
    </w:p>
    <w:p w:rsidR="00E52DDA" w:rsidRDefault="00E52DDA" w:rsidP="00764D07">
      <w:pPr>
        <w:pStyle w:val="Normal1"/>
        <w:rPr>
          <w:rFonts w:ascii="Arial Narrow" w:eastAsia="Arial Narrow" w:hAnsi="Arial Narrow" w:cs="Arial Narrow"/>
          <w:sz w:val="21"/>
          <w:szCs w:val="21"/>
        </w:rPr>
      </w:pPr>
      <w:r>
        <w:rPr>
          <w:rFonts w:ascii="Arial Narrow" w:eastAsia="Arial Narrow" w:hAnsi="Arial Narrow" w:cs="Arial Narrow"/>
          <w:b/>
          <w:sz w:val="21"/>
          <w:szCs w:val="21"/>
        </w:rPr>
        <w:t>Obrazloženje cilja: </w:t>
      </w:r>
      <w:r>
        <w:rPr>
          <w:rFonts w:ascii="Arial Narrow" w:eastAsia="Arial Narrow" w:hAnsi="Arial Narrow" w:cs="Arial Narrow"/>
          <w:sz w:val="21"/>
          <w:szCs w:val="21"/>
        </w:rPr>
        <w:t>Sadržaj izvannastavne aktivnosti namijenjen je razvoju medijske kulture i pismenosti. Medijska pismenost uključuje sposobnost pristupa, analize, vrednovanja i stvaranja medijskih poruka. Učenici će birati teme i sugovornike, pripremati intervjue, snimanja na terenu ili u školi, preslušavati i odabrati materijale te montirati i objavljivati.</w:t>
      </w:r>
    </w:p>
    <w:p w:rsidR="00E52DDA" w:rsidRDefault="00E52DDA" w:rsidP="00E52DDA">
      <w:pPr>
        <w:pStyle w:val="Normal1"/>
        <w:rPr>
          <w:rFonts w:ascii="Arial Narrow" w:eastAsia="Arial Narrow" w:hAnsi="Arial Narrow" w:cs="Arial Narrow"/>
          <w:sz w:val="21"/>
          <w:szCs w:val="21"/>
        </w:rPr>
      </w:pPr>
      <w:r>
        <w:rPr>
          <w:rFonts w:ascii="Arial Narrow" w:eastAsia="Arial Narrow" w:hAnsi="Arial Narrow" w:cs="Arial Narrow"/>
          <w:b/>
          <w:sz w:val="21"/>
          <w:szCs w:val="21"/>
        </w:rPr>
        <w:t>Očekivani ishodi </w:t>
      </w:r>
      <w:r>
        <w:rPr>
          <w:rFonts w:ascii="Arial Narrow" w:eastAsia="Arial Narrow" w:hAnsi="Arial Narrow" w:cs="Arial Narrow"/>
          <w:sz w:val="21"/>
          <w:szCs w:val="21"/>
        </w:rPr>
        <w:t>(učenici će): </w:t>
      </w:r>
    </w:p>
    <w:p w:rsidR="00E52DDA" w:rsidRDefault="00E52DDA" w:rsidP="00BC75D4">
      <w:pPr>
        <w:pStyle w:val="Normal1"/>
        <w:numPr>
          <w:ilvl w:val="0"/>
          <w:numId w:val="48"/>
        </w:numPr>
        <w:rPr>
          <w:rFonts w:ascii="Arial Narrow" w:eastAsia="Arial Narrow" w:hAnsi="Arial Narrow" w:cs="Arial Narrow"/>
          <w:sz w:val="21"/>
          <w:szCs w:val="21"/>
        </w:rPr>
      </w:pPr>
      <w:r>
        <w:rPr>
          <w:rFonts w:ascii="Arial Narrow" w:eastAsia="Arial Narrow" w:hAnsi="Arial Narrow" w:cs="Arial Narrow"/>
          <w:sz w:val="21"/>
          <w:szCs w:val="21"/>
        </w:rPr>
        <w:t>poboljšati svoje komunikacijske vještine</w:t>
      </w:r>
    </w:p>
    <w:p w:rsidR="00E52DDA" w:rsidRDefault="00E52DDA" w:rsidP="00BC75D4">
      <w:pPr>
        <w:pStyle w:val="Normal1"/>
        <w:numPr>
          <w:ilvl w:val="0"/>
          <w:numId w:val="48"/>
        </w:numPr>
        <w:rPr>
          <w:rFonts w:ascii="Arial Narrow" w:eastAsia="Arial Narrow" w:hAnsi="Arial Narrow" w:cs="Arial Narrow"/>
          <w:sz w:val="21"/>
          <w:szCs w:val="21"/>
        </w:rPr>
      </w:pPr>
      <w:r>
        <w:rPr>
          <w:rFonts w:ascii="Arial Narrow" w:eastAsia="Arial Narrow" w:hAnsi="Arial Narrow" w:cs="Arial Narrow"/>
          <w:sz w:val="21"/>
          <w:szCs w:val="21"/>
        </w:rPr>
        <w:t>razviti osjećaj pripadnosti i odgovornosti timskog rada</w:t>
      </w:r>
    </w:p>
    <w:p w:rsidR="00E52DDA" w:rsidRDefault="00E52DDA" w:rsidP="00BC75D4">
      <w:pPr>
        <w:pStyle w:val="Normal1"/>
        <w:numPr>
          <w:ilvl w:val="0"/>
          <w:numId w:val="48"/>
        </w:numPr>
        <w:rPr>
          <w:rFonts w:ascii="Arial Narrow" w:eastAsia="Arial Narrow" w:hAnsi="Arial Narrow" w:cs="Arial Narrow"/>
          <w:sz w:val="21"/>
          <w:szCs w:val="21"/>
        </w:rPr>
      </w:pPr>
      <w:r>
        <w:rPr>
          <w:rFonts w:ascii="Arial Narrow" w:eastAsia="Arial Narrow" w:hAnsi="Arial Narrow" w:cs="Arial Narrow"/>
          <w:sz w:val="21"/>
          <w:szCs w:val="21"/>
        </w:rPr>
        <w:t>razvijati višestruku pismenost; u različitim izvorima pronalaziti informacije i sadržaje o kojima će kritički promišljati, procjenjivati njihovu pouzdanost i korisnost </w:t>
      </w:r>
    </w:p>
    <w:p w:rsidR="00E52DDA" w:rsidRDefault="00E52DDA" w:rsidP="00BC75D4">
      <w:pPr>
        <w:pStyle w:val="Normal1"/>
        <w:numPr>
          <w:ilvl w:val="0"/>
          <w:numId w:val="48"/>
        </w:numPr>
        <w:rPr>
          <w:rFonts w:ascii="Arial Narrow" w:eastAsia="Arial Narrow" w:hAnsi="Arial Narrow" w:cs="Arial Narrow"/>
          <w:sz w:val="21"/>
          <w:szCs w:val="21"/>
        </w:rPr>
      </w:pPr>
      <w:r>
        <w:rPr>
          <w:rFonts w:ascii="Arial Narrow" w:eastAsia="Arial Narrow" w:hAnsi="Arial Narrow" w:cs="Arial Narrow"/>
          <w:sz w:val="21"/>
          <w:szCs w:val="21"/>
        </w:rPr>
        <w:t>uključiti se u školske aktivnosti i kulturne projekte lokalne zajednice</w:t>
      </w:r>
    </w:p>
    <w:p w:rsidR="00E52DDA" w:rsidRDefault="00E52DDA" w:rsidP="00E52DDA">
      <w:pPr>
        <w:pStyle w:val="Normal1"/>
        <w:ind w:left="720"/>
        <w:rPr>
          <w:rFonts w:ascii="Arial Narrow" w:eastAsia="Arial Narrow" w:hAnsi="Arial Narrow" w:cs="Arial Narrow"/>
          <w:sz w:val="21"/>
          <w:szCs w:val="21"/>
        </w:rPr>
      </w:pPr>
    </w:p>
    <w:p w:rsidR="00E52DDA" w:rsidRDefault="00E52DDA" w:rsidP="00E52DDA">
      <w:pPr>
        <w:pStyle w:val="Normal1"/>
        <w:rPr>
          <w:rFonts w:ascii="Arial Narrow" w:eastAsia="Arial Narrow" w:hAnsi="Arial Narrow" w:cs="Arial Narrow"/>
          <w:sz w:val="21"/>
          <w:szCs w:val="21"/>
        </w:rPr>
      </w:pPr>
      <w:r>
        <w:rPr>
          <w:rFonts w:ascii="Arial Narrow" w:eastAsia="Arial Narrow" w:hAnsi="Arial Narrow" w:cs="Arial Narrow"/>
          <w:b/>
          <w:sz w:val="21"/>
          <w:szCs w:val="21"/>
        </w:rPr>
        <w:t>Način realizacije(Oblik): </w:t>
      </w:r>
      <w:r>
        <w:rPr>
          <w:rFonts w:ascii="Arial Narrow" w:eastAsia="Arial Narrow" w:hAnsi="Arial Narrow" w:cs="Arial Narrow"/>
          <w:sz w:val="21"/>
          <w:szCs w:val="21"/>
        </w:rPr>
        <w:t>INA</w:t>
      </w:r>
    </w:p>
    <w:p w:rsidR="00E52DDA" w:rsidRDefault="00E52DDA" w:rsidP="00E52DDA">
      <w:pPr>
        <w:pStyle w:val="Normal1"/>
        <w:rPr>
          <w:rFonts w:ascii="Arial Narrow" w:eastAsia="Arial Narrow" w:hAnsi="Arial Narrow" w:cs="Arial Narrow"/>
          <w:sz w:val="21"/>
          <w:szCs w:val="21"/>
        </w:rPr>
      </w:pPr>
      <w:r>
        <w:rPr>
          <w:rFonts w:ascii="Arial Narrow" w:eastAsia="Arial Narrow" w:hAnsi="Arial Narrow" w:cs="Arial Narrow"/>
          <w:b/>
          <w:sz w:val="21"/>
          <w:szCs w:val="21"/>
        </w:rPr>
        <w:t>Sudionici: </w:t>
      </w:r>
      <w:r>
        <w:rPr>
          <w:rFonts w:ascii="Arial Narrow" w:eastAsia="Arial Narrow" w:hAnsi="Arial Narrow" w:cs="Arial Narrow"/>
          <w:sz w:val="21"/>
          <w:szCs w:val="21"/>
        </w:rPr>
        <w:t>zainteresiran</w:t>
      </w:r>
      <w:r>
        <w:rPr>
          <w:rFonts w:ascii="Arial Narrow" w:eastAsia="Arial Narrow" w:hAnsi="Arial Narrow" w:cs="Arial Narrow"/>
          <w:b/>
          <w:sz w:val="21"/>
          <w:szCs w:val="21"/>
        </w:rPr>
        <w:t xml:space="preserve">i </w:t>
      </w:r>
      <w:r>
        <w:rPr>
          <w:rFonts w:ascii="Arial Narrow" w:eastAsia="Arial Narrow" w:hAnsi="Arial Narrow" w:cs="Arial Narrow"/>
          <w:sz w:val="21"/>
          <w:szCs w:val="21"/>
        </w:rPr>
        <w:t>učenici 5. – 7.r., učiteljica</w:t>
      </w:r>
    </w:p>
    <w:p w:rsidR="00E52DDA" w:rsidRDefault="00E52DDA" w:rsidP="00E52DDA">
      <w:pPr>
        <w:pStyle w:val="Normal1"/>
        <w:rPr>
          <w:rFonts w:ascii="Arial Narrow" w:eastAsia="Arial Narrow" w:hAnsi="Arial Narrow" w:cs="Arial Narrow"/>
          <w:sz w:val="21"/>
          <w:szCs w:val="21"/>
        </w:rPr>
      </w:pPr>
      <w:r>
        <w:rPr>
          <w:rFonts w:ascii="Arial Narrow" w:eastAsia="Arial Narrow" w:hAnsi="Arial Narrow" w:cs="Arial Narrow"/>
          <w:b/>
          <w:sz w:val="21"/>
          <w:szCs w:val="21"/>
        </w:rPr>
        <w:t>Načini učenja: </w:t>
      </w:r>
      <w:r>
        <w:rPr>
          <w:rFonts w:ascii="Arial Narrow" w:eastAsia="Arial Narrow" w:hAnsi="Arial Narrow" w:cs="Arial Narrow"/>
          <w:sz w:val="21"/>
          <w:szCs w:val="21"/>
        </w:rPr>
        <w:t>grupni, individualni, istraživački; učenici uočavaju, slušaju, postavljaju pitanja, analiziraju, pišu, čitaju, snimaju tekstove/ najave, intervjue</w:t>
      </w:r>
    </w:p>
    <w:p w:rsidR="00E52DDA" w:rsidRDefault="00E52DDA" w:rsidP="00E52DDA">
      <w:pPr>
        <w:pStyle w:val="Normal1"/>
        <w:rPr>
          <w:rFonts w:ascii="Arial Narrow" w:eastAsia="Arial Narrow" w:hAnsi="Arial Narrow" w:cs="Arial Narrow"/>
          <w:sz w:val="21"/>
          <w:szCs w:val="21"/>
        </w:rPr>
      </w:pPr>
      <w:r>
        <w:rPr>
          <w:rFonts w:ascii="Arial Narrow" w:eastAsia="Arial Narrow" w:hAnsi="Arial Narrow" w:cs="Arial Narrow"/>
          <w:b/>
          <w:sz w:val="21"/>
          <w:szCs w:val="21"/>
        </w:rPr>
        <w:t>Metode poučavanja: </w:t>
      </w:r>
      <w:r>
        <w:rPr>
          <w:rFonts w:ascii="Arial Narrow" w:eastAsia="Arial Narrow" w:hAnsi="Arial Narrow" w:cs="Arial Narrow"/>
          <w:sz w:val="21"/>
          <w:szCs w:val="21"/>
        </w:rPr>
        <w:t>priprema zvučnih i vizualnih zapisa, usmeno izlaganje, demonstracija </w:t>
      </w:r>
    </w:p>
    <w:p w:rsidR="00E52DDA" w:rsidRDefault="00E52DDA" w:rsidP="00E52DDA">
      <w:pPr>
        <w:pStyle w:val="Normal1"/>
        <w:rPr>
          <w:rFonts w:ascii="Arial Narrow" w:eastAsia="Arial Narrow" w:hAnsi="Arial Narrow" w:cs="Arial Narrow"/>
          <w:sz w:val="21"/>
          <w:szCs w:val="21"/>
        </w:rPr>
      </w:pPr>
    </w:p>
    <w:p w:rsidR="00E52DDA" w:rsidRDefault="00E52DDA" w:rsidP="00E52DDA">
      <w:pPr>
        <w:pStyle w:val="Normal1"/>
        <w:rPr>
          <w:rFonts w:ascii="Arial Narrow" w:eastAsia="Arial Narrow" w:hAnsi="Arial Narrow" w:cs="Arial Narrow"/>
          <w:sz w:val="21"/>
          <w:szCs w:val="21"/>
        </w:rPr>
      </w:pPr>
      <w:r>
        <w:rPr>
          <w:rFonts w:ascii="Arial Narrow" w:eastAsia="Arial Narrow" w:hAnsi="Arial Narrow" w:cs="Arial Narrow"/>
          <w:b/>
          <w:sz w:val="21"/>
          <w:szCs w:val="21"/>
        </w:rPr>
        <w:t>Trajanje izvedbe</w:t>
      </w:r>
      <w:r>
        <w:rPr>
          <w:rFonts w:ascii="Arial Narrow" w:eastAsia="Arial Narrow" w:hAnsi="Arial Narrow" w:cs="Arial Narrow"/>
          <w:sz w:val="21"/>
          <w:szCs w:val="21"/>
        </w:rPr>
        <w:t>: školska godina 2023. / 20204.</w:t>
      </w:r>
    </w:p>
    <w:p w:rsidR="00E52DDA" w:rsidRDefault="00E52DDA" w:rsidP="00E52DDA">
      <w:pPr>
        <w:pStyle w:val="Normal1"/>
        <w:rPr>
          <w:rFonts w:ascii="Arial Narrow" w:eastAsia="Arial Narrow" w:hAnsi="Arial Narrow" w:cs="Arial Narrow"/>
          <w:sz w:val="21"/>
          <w:szCs w:val="21"/>
        </w:rPr>
      </w:pPr>
      <w:r>
        <w:rPr>
          <w:rFonts w:ascii="Arial Narrow" w:eastAsia="Arial Narrow" w:hAnsi="Arial Narrow" w:cs="Arial Narrow"/>
          <w:b/>
          <w:sz w:val="21"/>
          <w:szCs w:val="21"/>
        </w:rPr>
        <w:t>Resursi(materijalni): </w:t>
      </w:r>
      <w:r>
        <w:rPr>
          <w:rFonts w:ascii="Arial Narrow" w:eastAsia="Arial Narrow" w:hAnsi="Arial Narrow" w:cs="Arial Narrow"/>
          <w:sz w:val="21"/>
          <w:szCs w:val="21"/>
        </w:rPr>
        <w:t xml:space="preserve">računalo,Internet, diktafon </w:t>
      </w:r>
    </w:p>
    <w:p w:rsidR="00E52DDA" w:rsidRDefault="00E52DDA" w:rsidP="00E52DDA">
      <w:pPr>
        <w:pStyle w:val="Normal1"/>
        <w:rPr>
          <w:rFonts w:ascii="Arial Narrow" w:eastAsia="Arial Narrow" w:hAnsi="Arial Narrow" w:cs="Arial Narrow"/>
          <w:sz w:val="21"/>
          <w:szCs w:val="21"/>
        </w:rPr>
      </w:pPr>
      <w:r>
        <w:rPr>
          <w:rFonts w:ascii="Arial Narrow" w:eastAsia="Arial Narrow" w:hAnsi="Arial Narrow" w:cs="Arial Narrow"/>
          <w:b/>
          <w:sz w:val="21"/>
          <w:szCs w:val="21"/>
        </w:rPr>
        <w:t>Moguće poteškoće</w:t>
      </w:r>
      <w:r>
        <w:rPr>
          <w:rFonts w:ascii="Arial Narrow" w:eastAsia="Arial Narrow" w:hAnsi="Arial Narrow" w:cs="Arial Narrow"/>
          <w:sz w:val="21"/>
          <w:szCs w:val="21"/>
        </w:rPr>
        <w:t>: termin održavanja, tehnički uvjeti</w:t>
      </w:r>
    </w:p>
    <w:p w:rsidR="00E52DDA" w:rsidRDefault="00E52DDA" w:rsidP="00E52DDA">
      <w:pPr>
        <w:pStyle w:val="Normal1"/>
        <w:rPr>
          <w:rFonts w:ascii="Arial Narrow" w:eastAsia="Arial Narrow" w:hAnsi="Arial Narrow" w:cs="Arial Narrow"/>
          <w:sz w:val="21"/>
          <w:szCs w:val="21"/>
        </w:rPr>
      </w:pPr>
      <w:r>
        <w:rPr>
          <w:rFonts w:ascii="Arial Narrow" w:eastAsia="Arial Narrow" w:hAnsi="Arial Narrow" w:cs="Arial Narrow"/>
          <w:b/>
          <w:sz w:val="21"/>
          <w:szCs w:val="21"/>
        </w:rPr>
        <w:t>Načini praćenja</w:t>
      </w:r>
      <w:r>
        <w:rPr>
          <w:rFonts w:ascii="Arial Narrow" w:eastAsia="Arial Narrow" w:hAnsi="Arial Narrow" w:cs="Arial Narrow"/>
          <w:sz w:val="21"/>
          <w:szCs w:val="21"/>
        </w:rPr>
        <w:t>: </w:t>
      </w:r>
      <w:proofErr w:type="spellStart"/>
      <w:r>
        <w:rPr>
          <w:rFonts w:ascii="Arial Narrow" w:eastAsia="Arial Narrow" w:hAnsi="Arial Narrow" w:cs="Arial Narrow"/>
          <w:sz w:val="21"/>
          <w:szCs w:val="21"/>
        </w:rPr>
        <w:t>samoprocjena</w:t>
      </w:r>
      <w:proofErr w:type="spellEnd"/>
      <w:r>
        <w:rPr>
          <w:rFonts w:ascii="Arial Narrow" w:eastAsia="Arial Narrow" w:hAnsi="Arial Narrow" w:cs="Arial Narrow"/>
          <w:sz w:val="21"/>
          <w:szCs w:val="21"/>
        </w:rPr>
        <w:t>, prezentacija, objava materijala na stranici škole</w:t>
      </w:r>
    </w:p>
    <w:p w:rsidR="00E52DDA" w:rsidRDefault="00E52DDA" w:rsidP="00E52DDA">
      <w:pPr>
        <w:pStyle w:val="Normal1"/>
        <w:rPr>
          <w:rFonts w:ascii="Arial Narrow" w:hAnsi="Arial Narrow"/>
        </w:rPr>
      </w:pPr>
      <w:r>
        <w:rPr>
          <w:rFonts w:ascii="Arial Narrow" w:eastAsia="Arial Narrow" w:hAnsi="Arial Narrow" w:cs="Arial Narrow"/>
          <w:b/>
          <w:sz w:val="21"/>
          <w:szCs w:val="21"/>
        </w:rPr>
        <w:t>Odgovorna osoba</w:t>
      </w:r>
      <w:r>
        <w:rPr>
          <w:rFonts w:ascii="Arial Narrow" w:eastAsia="Arial Narrow" w:hAnsi="Arial Narrow" w:cs="Arial Narrow"/>
          <w:sz w:val="21"/>
          <w:szCs w:val="21"/>
        </w:rPr>
        <w:t>:  Maja Bukić Kulaš, učiteljica talijanskog jezika</w:t>
      </w:r>
    </w:p>
    <w:p w:rsidR="00E52DDA" w:rsidRDefault="00E52DDA" w:rsidP="00034585">
      <w:pPr>
        <w:pStyle w:val="Bodytext20"/>
        <w:shd w:val="clear" w:color="auto" w:fill="auto"/>
        <w:tabs>
          <w:tab w:val="left" w:pos="781"/>
        </w:tabs>
        <w:spacing w:after="0" w:line="283" w:lineRule="exact"/>
        <w:ind w:firstLine="0"/>
        <w:rPr>
          <w:b/>
          <w:color w:val="4472C4" w:themeColor="accent1"/>
          <w:sz w:val="22"/>
          <w:szCs w:val="22"/>
        </w:rPr>
      </w:pPr>
    </w:p>
    <w:p w:rsidR="00AE3C70" w:rsidRDefault="00AE3C70" w:rsidP="00034585">
      <w:pPr>
        <w:pStyle w:val="Bodytext20"/>
        <w:shd w:val="clear" w:color="auto" w:fill="auto"/>
        <w:tabs>
          <w:tab w:val="left" w:pos="781"/>
        </w:tabs>
        <w:spacing w:after="0" w:line="283" w:lineRule="exact"/>
        <w:ind w:firstLine="0"/>
        <w:rPr>
          <w:b/>
          <w:color w:val="4472C4" w:themeColor="accent1"/>
          <w:sz w:val="22"/>
          <w:szCs w:val="22"/>
        </w:rPr>
      </w:pPr>
    </w:p>
    <w:p w:rsidR="0094593C" w:rsidRPr="00591930" w:rsidRDefault="0094593C" w:rsidP="00034585">
      <w:pPr>
        <w:pStyle w:val="Bodytext20"/>
        <w:shd w:val="clear" w:color="auto" w:fill="auto"/>
        <w:tabs>
          <w:tab w:val="left" w:pos="781"/>
        </w:tabs>
        <w:spacing w:after="0" w:line="283" w:lineRule="exact"/>
        <w:ind w:firstLine="0"/>
        <w:rPr>
          <w:b/>
          <w:color w:val="C45911" w:themeColor="accent2" w:themeShade="BF"/>
          <w:sz w:val="22"/>
          <w:szCs w:val="22"/>
        </w:rPr>
      </w:pPr>
    </w:p>
    <w:p w:rsidR="00F059B5" w:rsidRPr="00EF6BED" w:rsidRDefault="00F059B5" w:rsidP="00F059B5">
      <w:pPr>
        <w:pStyle w:val="Normal1"/>
        <w:widowControl w:val="0"/>
        <w:tabs>
          <w:tab w:val="left" w:pos="781"/>
        </w:tabs>
        <w:rPr>
          <w:rFonts w:ascii="Times New Roman CE" w:eastAsia="Arial Narrow" w:hAnsi="Times New Roman CE" w:cs="Times New Roman CE"/>
          <w:b/>
          <w:color w:val="C45911" w:themeColor="accent2" w:themeShade="BF"/>
          <w:sz w:val="24"/>
        </w:rPr>
      </w:pPr>
      <w:r w:rsidRPr="00EF6BED">
        <w:rPr>
          <w:rFonts w:ascii="Times New Roman CE" w:eastAsia="Arial Narrow" w:hAnsi="Times New Roman CE" w:cs="Times New Roman CE"/>
          <w:b/>
          <w:color w:val="C45911" w:themeColor="accent2" w:themeShade="BF"/>
          <w:sz w:val="24"/>
        </w:rPr>
        <w:t>JEZIČNA RADIONICA</w:t>
      </w:r>
    </w:p>
    <w:p w:rsidR="00F059B5" w:rsidRDefault="00F059B5" w:rsidP="00F059B5">
      <w:pPr>
        <w:pStyle w:val="Normal1"/>
        <w:widowControl w:val="0"/>
        <w:tabs>
          <w:tab w:val="left" w:pos="781"/>
        </w:tabs>
        <w:rPr>
          <w:rFonts w:ascii="Arial Narrow" w:eastAsia="Arial Narrow" w:hAnsi="Arial Narrow" w:cs="Arial Narrow"/>
          <w:b/>
          <w:color w:val="4472C4"/>
        </w:rPr>
      </w:pPr>
    </w:p>
    <w:p w:rsidR="00F059B5" w:rsidRDefault="00F059B5" w:rsidP="00F059B5">
      <w:pPr>
        <w:pStyle w:val="Normal1"/>
        <w:widowControl w:val="0"/>
        <w:ind w:right="4220"/>
        <w:rPr>
          <w:rFonts w:ascii="Arial Narrow" w:eastAsia="Arial Narrow" w:hAnsi="Arial Narrow" w:cs="Arial Narrow"/>
          <w:b/>
          <w:color w:val="4472C4"/>
          <w:sz w:val="21"/>
          <w:szCs w:val="21"/>
        </w:rPr>
      </w:pPr>
      <w:proofErr w:type="spellStart"/>
      <w:r>
        <w:rPr>
          <w:rFonts w:ascii="Arial Narrow" w:eastAsia="Arial Narrow" w:hAnsi="Arial Narrow" w:cs="Arial Narrow"/>
          <w:b/>
          <w:sz w:val="21"/>
          <w:szCs w:val="21"/>
        </w:rPr>
        <w:t>Kurikulumsko</w:t>
      </w:r>
      <w:proofErr w:type="spellEnd"/>
      <w:r>
        <w:rPr>
          <w:rFonts w:ascii="Arial Narrow" w:eastAsia="Arial Narrow" w:hAnsi="Arial Narrow" w:cs="Arial Narrow"/>
          <w:b/>
          <w:sz w:val="21"/>
          <w:szCs w:val="21"/>
        </w:rPr>
        <w:t xml:space="preserve"> područje</w:t>
      </w:r>
      <w:r>
        <w:rPr>
          <w:rFonts w:ascii="Arial Narrow" w:eastAsia="Arial Narrow" w:hAnsi="Arial Narrow" w:cs="Arial Narrow"/>
          <w:b/>
          <w:sz w:val="21"/>
          <w:szCs w:val="21"/>
          <w:highlight w:val="white"/>
        </w:rPr>
        <w:t xml:space="preserve">: </w:t>
      </w:r>
      <w:r>
        <w:rPr>
          <w:rFonts w:ascii="Arial Narrow" w:eastAsia="Arial Narrow" w:hAnsi="Arial Narrow" w:cs="Arial Narrow"/>
          <w:sz w:val="21"/>
          <w:szCs w:val="21"/>
        </w:rPr>
        <w:t>JEZIČNO-KOMUNIKACIJSKO</w:t>
      </w:r>
      <w:r>
        <w:rPr>
          <w:rFonts w:ascii="Arial Narrow" w:eastAsia="Arial Narrow" w:hAnsi="Arial Narrow" w:cs="Arial Narrow"/>
          <w:b/>
          <w:sz w:val="21"/>
          <w:szCs w:val="21"/>
        </w:rPr>
        <w:t xml:space="preserve">  </w:t>
      </w:r>
    </w:p>
    <w:p w:rsidR="00F059B5" w:rsidRDefault="00F059B5" w:rsidP="00F059B5">
      <w:pPr>
        <w:pStyle w:val="Normal1"/>
        <w:widowControl w:val="0"/>
        <w:ind w:right="4220"/>
        <w:rPr>
          <w:rFonts w:ascii="Arial Narrow" w:eastAsia="Arial Narrow" w:hAnsi="Arial Narrow" w:cs="Arial Narrow"/>
          <w:b/>
          <w:sz w:val="21"/>
          <w:szCs w:val="21"/>
        </w:rPr>
      </w:pPr>
      <w:r>
        <w:rPr>
          <w:rFonts w:ascii="Arial Narrow" w:eastAsia="Arial Narrow" w:hAnsi="Arial Narrow" w:cs="Arial Narrow"/>
          <w:b/>
          <w:sz w:val="21"/>
          <w:szCs w:val="21"/>
        </w:rPr>
        <w:t>Ciklus(razred) : 3. razred</w:t>
      </w:r>
    </w:p>
    <w:p w:rsidR="00F059B5" w:rsidRDefault="00F059B5" w:rsidP="00F059B5">
      <w:pPr>
        <w:pStyle w:val="Normal1"/>
        <w:spacing w:after="160"/>
        <w:rPr>
          <w:rFonts w:ascii="Arial Narrow" w:eastAsia="Arial Narrow" w:hAnsi="Arial Narrow" w:cs="Arial Narrow"/>
          <w:sz w:val="21"/>
          <w:szCs w:val="21"/>
        </w:rPr>
      </w:pPr>
      <w:r>
        <w:rPr>
          <w:rFonts w:ascii="Arial Narrow" w:eastAsia="Arial Narrow" w:hAnsi="Arial Narrow" w:cs="Arial Narrow"/>
          <w:b/>
          <w:sz w:val="21"/>
          <w:szCs w:val="21"/>
        </w:rPr>
        <w:t>Cilj: </w:t>
      </w:r>
      <w:r>
        <w:rPr>
          <w:rFonts w:ascii="Arial Narrow" w:eastAsia="Arial Narrow" w:hAnsi="Arial Narrow" w:cs="Arial Narrow"/>
          <w:sz w:val="21"/>
          <w:szCs w:val="21"/>
        </w:rPr>
        <w:t>upoznavanje s osnovama talijanskog jezika </w:t>
      </w:r>
    </w:p>
    <w:p w:rsidR="00F059B5" w:rsidRDefault="00F059B5" w:rsidP="00F059B5">
      <w:pPr>
        <w:pStyle w:val="Normal1"/>
        <w:spacing w:after="160"/>
        <w:rPr>
          <w:rFonts w:ascii="Arial Narrow" w:eastAsia="Arial Narrow" w:hAnsi="Arial Narrow" w:cs="Arial Narrow"/>
          <w:sz w:val="21"/>
          <w:szCs w:val="21"/>
        </w:rPr>
      </w:pPr>
      <w:r>
        <w:rPr>
          <w:rFonts w:ascii="Arial Narrow" w:eastAsia="Arial Narrow" w:hAnsi="Arial Narrow" w:cs="Arial Narrow"/>
          <w:b/>
          <w:sz w:val="21"/>
          <w:szCs w:val="21"/>
        </w:rPr>
        <w:t>Obrazloženje cilja: </w:t>
      </w:r>
      <w:r>
        <w:rPr>
          <w:rFonts w:ascii="Arial Narrow" w:eastAsia="Arial Narrow" w:hAnsi="Arial Narrow" w:cs="Arial Narrow"/>
          <w:sz w:val="21"/>
          <w:szCs w:val="21"/>
        </w:rPr>
        <w:t>Savladavanje osnovnog vokabulara drugog stranog jezika te stvaranje motivacije za nastavkom učenja. Poticanje i osposobljavanje učenika za sudjelovanje u aktivnostima koje uključuju upotrebu stranog jezika.</w:t>
      </w:r>
    </w:p>
    <w:p w:rsidR="00F059B5" w:rsidRDefault="00F059B5" w:rsidP="00F059B5">
      <w:pPr>
        <w:pStyle w:val="Normal1"/>
        <w:rPr>
          <w:rFonts w:ascii="Arial Narrow" w:eastAsia="Arial Narrow" w:hAnsi="Arial Narrow" w:cs="Arial Narrow"/>
          <w:sz w:val="21"/>
          <w:szCs w:val="21"/>
        </w:rPr>
      </w:pPr>
      <w:r>
        <w:rPr>
          <w:rFonts w:ascii="Arial Narrow" w:eastAsia="Arial Narrow" w:hAnsi="Arial Narrow" w:cs="Arial Narrow"/>
          <w:b/>
          <w:sz w:val="21"/>
          <w:szCs w:val="21"/>
        </w:rPr>
        <w:t>Očekivani ishodi </w:t>
      </w:r>
      <w:r>
        <w:rPr>
          <w:rFonts w:ascii="Arial Narrow" w:eastAsia="Arial Narrow" w:hAnsi="Arial Narrow" w:cs="Arial Narrow"/>
          <w:sz w:val="21"/>
          <w:szCs w:val="21"/>
        </w:rPr>
        <w:t>(učenici će): </w:t>
      </w:r>
    </w:p>
    <w:p w:rsidR="00F059B5" w:rsidRDefault="00F059B5" w:rsidP="00BC75D4">
      <w:pPr>
        <w:pStyle w:val="Normal1"/>
        <w:numPr>
          <w:ilvl w:val="0"/>
          <w:numId w:val="39"/>
        </w:numPr>
        <w:rPr>
          <w:rFonts w:ascii="Arial Narrow" w:eastAsia="Arial Narrow" w:hAnsi="Arial Narrow" w:cs="Arial Narrow"/>
          <w:sz w:val="21"/>
          <w:szCs w:val="21"/>
        </w:rPr>
      </w:pPr>
      <w:r>
        <w:rPr>
          <w:rFonts w:ascii="Arial Narrow" w:eastAsia="Arial Narrow" w:hAnsi="Arial Narrow" w:cs="Arial Narrow"/>
          <w:sz w:val="21"/>
          <w:szCs w:val="21"/>
        </w:rPr>
        <w:t>otkloniti strah od stranog jezika</w:t>
      </w:r>
    </w:p>
    <w:p w:rsidR="00F059B5" w:rsidRDefault="00F059B5" w:rsidP="00BC75D4">
      <w:pPr>
        <w:pStyle w:val="Normal1"/>
        <w:numPr>
          <w:ilvl w:val="0"/>
          <w:numId w:val="39"/>
        </w:numPr>
        <w:rPr>
          <w:rFonts w:ascii="Arial Narrow" w:eastAsia="Arial Narrow" w:hAnsi="Arial Narrow" w:cs="Arial Narrow"/>
          <w:sz w:val="21"/>
          <w:szCs w:val="21"/>
        </w:rPr>
      </w:pPr>
      <w:r>
        <w:rPr>
          <w:rFonts w:ascii="Arial Narrow" w:eastAsia="Arial Narrow" w:hAnsi="Arial Narrow" w:cs="Arial Narrow"/>
          <w:sz w:val="21"/>
          <w:szCs w:val="21"/>
        </w:rPr>
        <w:t>usporediti materinji sa stranim jezikom</w:t>
      </w:r>
    </w:p>
    <w:p w:rsidR="00F059B5" w:rsidRDefault="00F059B5" w:rsidP="00BC75D4">
      <w:pPr>
        <w:pStyle w:val="Normal1"/>
        <w:numPr>
          <w:ilvl w:val="0"/>
          <w:numId w:val="39"/>
        </w:numPr>
        <w:rPr>
          <w:rFonts w:ascii="Arial Narrow" w:eastAsia="Arial Narrow" w:hAnsi="Arial Narrow" w:cs="Arial Narrow"/>
          <w:sz w:val="21"/>
          <w:szCs w:val="21"/>
        </w:rPr>
      </w:pPr>
      <w:r>
        <w:rPr>
          <w:rFonts w:ascii="Arial Narrow" w:eastAsia="Arial Narrow" w:hAnsi="Arial Narrow" w:cs="Arial Narrow"/>
          <w:sz w:val="21"/>
          <w:szCs w:val="21"/>
        </w:rPr>
        <w:t>uočiti osobitosti izgovora i intonacije na stranom jeziku</w:t>
      </w:r>
    </w:p>
    <w:p w:rsidR="00F059B5" w:rsidRDefault="00F059B5" w:rsidP="00BC75D4">
      <w:pPr>
        <w:pStyle w:val="Normal1"/>
        <w:numPr>
          <w:ilvl w:val="0"/>
          <w:numId w:val="39"/>
        </w:numPr>
        <w:rPr>
          <w:rFonts w:ascii="Arial Narrow" w:eastAsia="Arial Narrow" w:hAnsi="Arial Narrow" w:cs="Arial Narrow"/>
          <w:sz w:val="21"/>
          <w:szCs w:val="21"/>
        </w:rPr>
      </w:pPr>
      <w:r>
        <w:rPr>
          <w:rFonts w:ascii="Arial Narrow" w:eastAsia="Arial Narrow" w:hAnsi="Arial Narrow" w:cs="Arial Narrow"/>
          <w:sz w:val="21"/>
          <w:szCs w:val="21"/>
        </w:rPr>
        <w:t>razviti pozitivan stav prema učenju stranog jezika</w:t>
      </w:r>
    </w:p>
    <w:p w:rsidR="00F059B5" w:rsidRDefault="00F059B5" w:rsidP="00F059B5">
      <w:pPr>
        <w:pStyle w:val="Normal1"/>
        <w:ind w:left="720"/>
        <w:rPr>
          <w:rFonts w:ascii="Arial Narrow" w:eastAsia="Arial Narrow" w:hAnsi="Arial Narrow" w:cs="Arial Narrow"/>
          <w:sz w:val="21"/>
          <w:szCs w:val="21"/>
        </w:rPr>
      </w:pPr>
    </w:p>
    <w:p w:rsidR="00F059B5" w:rsidRDefault="00F059B5" w:rsidP="00F059B5">
      <w:pPr>
        <w:pStyle w:val="Normal1"/>
        <w:rPr>
          <w:rFonts w:ascii="Arial Narrow" w:eastAsia="Arial Narrow" w:hAnsi="Arial Narrow" w:cs="Arial Narrow"/>
          <w:sz w:val="21"/>
          <w:szCs w:val="21"/>
        </w:rPr>
      </w:pPr>
      <w:r>
        <w:rPr>
          <w:rFonts w:ascii="Arial Narrow" w:eastAsia="Arial Narrow" w:hAnsi="Arial Narrow" w:cs="Arial Narrow"/>
          <w:b/>
          <w:sz w:val="21"/>
          <w:szCs w:val="21"/>
        </w:rPr>
        <w:t>Način realizacije(Oblik): </w:t>
      </w:r>
      <w:r>
        <w:rPr>
          <w:rFonts w:ascii="Arial Narrow" w:eastAsia="Arial Narrow" w:hAnsi="Arial Narrow" w:cs="Arial Narrow"/>
          <w:sz w:val="21"/>
          <w:szCs w:val="21"/>
        </w:rPr>
        <w:t>grupni, individualni</w:t>
      </w:r>
    </w:p>
    <w:p w:rsidR="00F059B5" w:rsidRDefault="00F059B5" w:rsidP="00F059B5">
      <w:pPr>
        <w:pStyle w:val="Normal1"/>
        <w:rPr>
          <w:rFonts w:ascii="Arial Narrow" w:eastAsia="Arial Narrow" w:hAnsi="Arial Narrow" w:cs="Arial Narrow"/>
          <w:sz w:val="21"/>
          <w:szCs w:val="21"/>
        </w:rPr>
      </w:pPr>
      <w:r>
        <w:rPr>
          <w:rFonts w:ascii="Arial Narrow" w:eastAsia="Arial Narrow" w:hAnsi="Arial Narrow" w:cs="Arial Narrow"/>
          <w:b/>
          <w:sz w:val="21"/>
          <w:szCs w:val="21"/>
        </w:rPr>
        <w:t>Sudionici: </w:t>
      </w:r>
      <w:r>
        <w:rPr>
          <w:rFonts w:ascii="Arial Narrow" w:eastAsia="Arial Narrow" w:hAnsi="Arial Narrow" w:cs="Arial Narrow"/>
          <w:sz w:val="21"/>
          <w:szCs w:val="21"/>
        </w:rPr>
        <w:t>učenici 3.a i 3.b., učiteljica, učenici 7. a koji pohađaju izborni predmet talijanski jezik</w:t>
      </w:r>
    </w:p>
    <w:p w:rsidR="00F059B5" w:rsidRDefault="00F059B5" w:rsidP="00F059B5">
      <w:pPr>
        <w:pStyle w:val="Normal1"/>
        <w:rPr>
          <w:rFonts w:ascii="Arial Narrow" w:eastAsia="Arial Narrow" w:hAnsi="Arial Narrow" w:cs="Arial Narrow"/>
          <w:sz w:val="21"/>
          <w:szCs w:val="21"/>
        </w:rPr>
      </w:pPr>
      <w:r>
        <w:rPr>
          <w:rFonts w:ascii="Arial Narrow" w:eastAsia="Arial Narrow" w:hAnsi="Arial Narrow" w:cs="Arial Narrow"/>
          <w:b/>
          <w:sz w:val="21"/>
          <w:szCs w:val="21"/>
        </w:rPr>
        <w:t xml:space="preserve">Načini učenja:  </w:t>
      </w:r>
      <w:r>
        <w:rPr>
          <w:rFonts w:ascii="Arial Narrow" w:eastAsia="Arial Narrow" w:hAnsi="Arial Narrow" w:cs="Arial Narrow"/>
          <w:sz w:val="21"/>
          <w:szCs w:val="21"/>
        </w:rPr>
        <w:t>jezične igre, pjesme, brojalice</w:t>
      </w:r>
    </w:p>
    <w:p w:rsidR="00F059B5" w:rsidRDefault="00F059B5" w:rsidP="00F059B5">
      <w:pPr>
        <w:pStyle w:val="Normal1"/>
        <w:rPr>
          <w:rFonts w:ascii="Arial Narrow" w:eastAsia="Arial Narrow" w:hAnsi="Arial Narrow" w:cs="Arial Narrow"/>
          <w:sz w:val="21"/>
          <w:szCs w:val="21"/>
        </w:rPr>
      </w:pPr>
      <w:r>
        <w:rPr>
          <w:rFonts w:ascii="Arial Narrow" w:eastAsia="Arial Narrow" w:hAnsi="Arial Narrow" w:cs="Arial Narrow"/>
          <w:b/>
          <w:sz w:val="21"/>
          <w:szCs w:val="21"/>
        </w:rPr>
        <w:t>Metode poučavanja: </w:t>
      </w:r>
      <w:r>
        <w:rPr>
          <w:rFonts w:ascii="Arial Narrow" w:eastAsia="Arial Narrow" w:hAnsi="Arial Narrow" w:cs="Arial Narrow"/>
          <w:sz w:val="21"/>
          <w:szCs w:val="21"/>
        </w:rPr>
        <w:t>priprema igara i slikovnih materijala, usmeno izlaganje, demonstracija </w:t>
      </w:r>
    </w:p>
    <w:p w:rsidR="00F059B5" w:rsidRDefault="00F059B5" w:rsidP="00F059B5">
      <w:pPr>
        <w:pStyle w:val="Normal1"/>
        <w:rPr>
          <w:rFonts w:ascii="Arial Narrow" w:eastAsia="Arial Narrow" w:hAnsi="Arial Narrow" w:cs="Arial Narrow"/>
          <w:sz w:val="21"/>
          <w:szCs w:val="21"/>
        </w:rPr>
      </w:pPr>
      <w:r>
        <w:rPr>
          <w:rFonts w:ascii="Arial Narrow" w:eastAsia="Arial Narrow" w:hAnsi="Arial Narrow" w:cs="Arial Narrow"/>
          <w:b/>
          <w:sz w:val="21"/>
          <w:szCs w:val="21"/>
        </w:rPr>
        <w:t>Trajanje izvedbe</w:t>
      </w:r>
      <w:r>
        <w:rPr>
          <w:rFonts w:ascii="Arial Narrow" w:eastAsia="Arial Narrow" w:hAnsi="Arial Narrow" w:cs="Arial Narrow"/>
          <w:sz w:val="21"/>
          <w:szCs w:val="21"/>
        </w:rPr>
        <w:t>: svibanj 2024.</w:t>
      </w:r>
    </w:p>
    <w:p w:rsidR="00F059B5" w:rsidRDefault="00F059B5" w:rsidP="00F059B5">
      <w:pPr>
        <w:pStyle w:val="Normal1"/>
        <w:rPr>
          <w:rFonts w:ascii="Arial Narrow" w:eastAsia="Arial Narrow" w:hAnsi="Arial Narrow" w:cs="Arial Narrow"/>
          <w:sz w:val="21"/>
          <w:szCs w:val="21"/>
        </w:rPr>
      </w:pPr>
      <w:r>
        <w:rPr>
          <w:rFonts w:ascii="Arial Narrow" w:eastAsia="Arial Narrow" w:hAnsi="Arial Narrow" w:cs="Arial Narrow"/>
          <w:b/>
          <w:sz w:val="21"/>
          <w:szCs w:val="21"/>
        </w:rPr>
        <w:t>Resursi(materijalni): </w:t>
      </w:r>
      <w:r>
        <w:rPr>
          <w:rFonts w:ascii="Arial Narrow" w:eastAsia="Arial Narrow" w:hAnsi="Arial Narrow" w:cs="Arial Narrow"/>
          <w:sz w:val="21"/>
          <w:szCs w:val="21"/>
        </w:rPr>
        <w:t xml:space="preserve">računalo,Internet  </w:t>
      </w:r>
    </w:p>
    <w:p w:rsidR="00F059B5" w:rsidRDefault="00F059B5" w:rsidP="00F059B5">
      <w:pPr>
        <w:pStyle w:val="Normal1"/>
        <w:rPr>
          <w:rFonts w:ascii="Arial Narrow" w:eastAsia="Arial Narrow" w:hAnsi="Arial Narrow" w:cs="Arial Narrow"/>
          <w:sz w:val="21"/>
          <w:szCs w:val="21"/>
        </w:rPr>
      </w:pPr>
      <w:r>
        <w:rPr>
          <w:rFonts w:ascii="Arial Narrow" w:eastAsia="Arial Narrow" w:hAnsi="Arial Narrow" w:cs="Arial Narrow"/>
          <w:b/>
          <w:sz w:val="21"/>
          <w:szCs w:val="21"/>
        </w:rPr>
        <w:t>Moguće poteškoće</w:t>
      </w:r>
      <w:r>
        <w:rPr>
          <w:rFonts w:ascii="Arial Narrow" w:eastAsia="Arial Narrow" w:hAnsi="Arial Narrow" w:cs="Arial Narrow"/>
          <w:sz w:val="21"/>
          <w:szCs w:val="21"/>
        </w:rPr>
        <w:t>: aktivnost učenika </w:t>
      </w:r>
    </w:p>
    <w:p w:rsidR="00764D07" w:rsidRDefault="00764D07" w:rsidP="00F059B5">
      <w:pPr>
        <w:pStyle w:val="Normal1"/>
        <w:rPr>
          <w:rFonts w:ascii="Arial Narrow" w:eastAsia="Arial Narrow" w:hAnsi="Arial Narrow" w:cs="Arial Narrow"/>
          <w:sz w:val="21"/>
          <w:szCs w:val="21"/>
        </w:rPr>
      </w:pPr>
    </w:p>
    <w:p w:rsidR="00F059B5" w:rsidRDefault="00F059B5" w:rsidP="00F059B5">
      <w:pPr>
        <w:pStyle w:val="Normal1"/>
        <w:rPr>
          <w:rFonts w:ascii="Arial Narrow" w:eastAsia="Arial Narrow" w:hAnsi="Arial Narrow" w:cs="Arial Narrow"/>
          <w:sz w:val="21"/>
          <w:szCs w:val="21"/>
        </w:rPr>
      </w:pPr>
      <w:r>
        <w:rPr>
          <w:rFonts w:ascii="Arial Narrow" w:eastAsia="Arial Narrow" w:hAnsi="Arial Narrow" w:cs="Arial Narrow"/>
          <w:b/>
          <w:sz w:val="21"/>
          <w:szCs w:val="21"/>
        </w:rPr>
        <w:t>Načini praćenja</w:t>
      </w:r>
      <w:r>
        <w:rPr>
          <w:rFonts w:ascii="Arial Narrow" w:eastAsia="Arial Narrow" w:hAnsi="Arial Narrow" w:cs="Arial Narrow"/>
          <w:sz w:val="21"/>
          <w:szCs w:val="21"/>
        </w:rPr>
        <w:t>:motivirajući komentari</w:t>
      </w:r>
    </w:p>
    <w:p w:rsidR="00F059B5" w:rsidRDefault="00F059B5" w:rsidP="00F059B5">
      <w:pPr>
        <w:pStyle w:val="Normal1"/>
      </w:pPr>
      <w:r>
        <w:rPr>
          <w:rFonts w:ascii="Arial Narrow" w:eastAsia="Arial Narrow" w:hAnsi="Arial Narrow" w:cs="Arial Narrow"/>
          <w:b/>
          <w:sz w:val="21"/>
          <w:szCs w:val="21"/>
        </w:rPr>
        <w:t>Odgovorna osoba</w:t>
      </w:r>
      <w:r>
        <w:rPr>
          <w:rFonts w:ascii="Arial Narrow" w:eastAsia="Arial Narrow" w:hAnsi="Arial Narrow" w:cs="Arial Narrow"/>
          <w:sz w:val="21"/>
          <w:szCs w:val="21"/>
        </w:rPr>
        <w:t>:  Maja Bukić Kulaš , učiteljica talijanskog jezika</w:t>
      </w:r>
    </w:p>
    <w:p w:rsidR="0094593C" w:rsidRDefault="0094593C" w:rsidP="00034585">
      <w:pPr>
        <w:pStyle w:val="Bodytext20"/>
        <w:shd w:val="clear" w:color="auto" w:fill="auto"/>
        <w:tabs>
          <w:tab w:val="left" w:pos="781"/>
        </w:tabs>
        <w:spacing w:after="0" w:line="283" w:lineRule="exact"/>
        <w:ind w:firstLine="0"/>
        <w:rPr>
          <w:b/>
          <w:color w:val="4472C4" w:themeColor="accent1"/>
          <w:sz w:val="22"/>
          <w:szCs w:val="22"/>
        </w:rPr>
      </w:pPr>
    </w:p>
    <w:p w:rsidR="006D4105" w:rsidRDefault="006D4105" w:rsidP="00034585">
      <w:pPr>
        <w:pStyle w:val="Bodytext20"/>
        <w:shd w:val="clear" w:color="auto" w:fill="auto"/>
        <w:tabs>
          <w:tab w:val="left" w:pos="781"/>
        </w:tabs>
        <w:spacing w:after="0" w:line="283" w:lineRule="exact"/>
        <w:ind w:firstLine="0"/>
        <w:rPr>
          <w:b/>
          <w:color w:val="4472C4" w:themeColor="accent1"/>
          <w:sz w:val="22"/>
          <w:szCs w:val="22"/>
        </w:rPr>
      </w:pPr>
    </w:p>
    <w:p w:rsidR="0094593C" w:rsidRDefault="0094593C" w:rsidP="00034585">
      <w:pPr>
        <w:pStyle w:val="Bodytext20"/>
        <w:shd w:val="clear" w:color="auto" w:fill="auto"/>
        <w:tabs>
          <w:tab w:val="left" w:pos="781"/>
        </w:tabs>
        <w:spacing w:after="0" w:line="283" w:lineRule="exact"/>
        <w:ind w:firstLine="0"/>
        <w:rPr>
          <w:b/>
          <w:color w:val="4472C4" w:themeColor="accent1"/>
          <w:sz w:val="22"/>
          <w:szCs w:val="22"/>
        </w:rPr>
      </w:pPr>
    </w:p>
    <w:p w:rsidR="00F059B5" w:rsidRPr="00EF6BED" w:rsidRDefault="00F059B5" w:rsidP="00F059B5">
      <w:pPr>
        <w:pStyle w:val="Normal1"/>
        <w:widowControl w:val="0"/>
        <w:tabs>
          <w:tab w:val="left" w:pos="781"/>
        </w:tabs>
        <w:rPr>
          <w:rFonts w:ascii="Times New Roman CE" w:eastAsia="Arial Narrow" w:hAnsi="Times New Roman CE" w:cs="Times New Roman CE"/>
          <w:b/>
          <w:color w:val="C45911" w:themeColor="accent2" w:themeShade="BF"/>
          <w:sz w:val="24"/>
        </w:rPr>
      </w:pPr>
      <w:r w:rsidRPr="00EF6BED">
        <w:rPr>
          <w:rFonts w:ascii="Times New Roman CE" w:eastAsia="Arial Narrow" w:hAnsi="Times New Roman CE" w:cs="Times New Roman CE"/>
          <w:b/>
          <w:color w:val="C45911" w:themeColor="accent2" w:themeShade="BF"/>
          <w:sz w:val="24"/>
        </w:rPr>
        <w:t>PUB KVIZ – TALIJANSKI JEZIK I KULTURA</w:t>
      </w:r>
    </w:p>
    <w:p w:rsidR="00F059B5" w:rsidRDefault="00F059B5" w:rsidP="00F059B5">
      <w:pPr>
        <w:pStyle w:val="Normal1"/>
        <w:widowControl w:val="0"/>
        <w:tabs>
          <w:tab w:val="left" w:pos="781"/>
        </w:tabs>
        <w:rPr>
          <w:rFonts w:ascii="Arial Narrow" w:eastAsia="Arial Narrow" w:hAnsi="Arial Narrow" w:cs="Arial Narrow"/>
          <w:b/>
          <w:color w:val="4472C4"/>
        </w:rPr>
      </w:pPr>
    </w:p>
    <w:p w:rsidR="00F059B5" w:rsidRDefault="00F059B5" w:rsidP="00F059B5">
      <w:pPr>
        <w:pStyle w:val="Normal1"/>
        <w:widowControl w:val="0"/>
        <w:ind w:right="4220"/>
        <w:rPr>
          <w:rFonts w:ascii="Arial Narrow" w:eastAsia="Arial Narrow" w:hAnsi="Arial Narrow" w:cs="Arial Narrow"/>
          <w:b/>
          <w:sz w:val="21"/>
          <w:szCs w:val="21"/>
        </w:rPr>
      </w:pPr>
      <w:proofErr w:type="spellStart"/>
      <w:r>
        <w:rPr>
          <w:rFonts w:ascii="Arial Narrow" w:eastAsia="Arial Narrow" w:hAnsi="Arial Narrow" w:cs="Arial Narrow"/>
          <w:b/>
        </w:rPr>
        <w:t>Kurikulumsko</w:t>
      </w:r>
      <w:proofErr w:type="spellEnd"/>
      <w:r>
        <w:rPr>
          <w:rFonts w:ascii="Arial Narrow" w:eastAsia="Arial Narrow" w:hAnsi="Arial Narrow" w:cs="Arial Narrow"/>
          <w:b/>
        </w:rPr>
        <w:t xml:space="preserve"> područje</w:t>
      </w:r>
      <w:r>
        <w:rPr>
          <w:rFonts w:ascii="Arial Narrow" w:eastAsia="Arial Narrow" w:hAnsi="Arial Narrow" w:cs="Arial Narrow"/>
          <w:b/>
          <w:sz w:val="21"/>
          <w:szCs w:val="21"/>
          <w:highlight w:val="white"/>
        </w:rPr>
        <w:t xml:space="preserve">: </w:t>
      </w:r>
      <w:r>
        <w:rPr>
          <w:rFonts w:ascii="Arial Narrow" w:eastAsia="Arial Narrow" w:hAnsi="Arial Narrow" w:cs="Arial Narrow"/>
          <w:sz w:val="21"/>
          <w:szCs w:val="21"/>
        </w:rPr>
        <w:t>JEZIČNO-KOMUNIKACIJSKO</w:t>
      </w:r>
      <w:r>
        <w:rPr>
          <w:rFonts w:ascii="Arial Narrow" w:eastAsia="Arial Narrow" w:hAnsi="Arial Narrow" w:cs="Arial Narrow"/>
          <w:b/>
          <w:sz w:val="21"/>
          <w:szCs w:val="21"/>
        </w:rPr>
        <w:t xml:space="preserve">  </w:t>
      </w:r>
    </w:p>
    <w:p w:rsidR="00F059B5" w:rsidRDefault="00F059B5" w:rsidP="00F059B5">
      <w:pPr>
        <w:pStyle w:val="paragraph"/>
        <w:spacing w:before="0" w:beforeAutospacing="0" w:after="0" w:afterAutospacing="0"/>
        <w:ind w:left="375"/>
        <w:textAlignment w:val="baseline"/>
        <w:rPr>
          <w:rFonts w:ascii="Arial Narrow" w:hAnsi="Arial Narrow" w:cs="Segoe UI"/>
          <w:sz w:val="22"/>
          <w:szCs w:val="22"/>
        </w:rPr>
      </w:pPr>
      <w:r>
        <w:rPr>
          <w:rStyle w:val="normaltextrun"/>
          <w:rFonts w:ascii="Arial Narrow" w:hAnsi="Arial Narrow"/>
          <w:b/>
          <w:bCs/>
          <w:sz w:val="22"/>
          <w:szCs w:val="22"/>
        </w:rPr>
        <w:t>Ciklus</w:t>
      </w:r>
      <w:r>
        <w:rPr>
          <w:rStyle w:val="normaltextrun"/>
          <w:rFonts w:ascii="Arial Narrow" w:hAnsi="Arial Narrow"/>
          <w:sz w:val="22"/>
          <w:szCs w:val="22"/>
        </w:rPr>
        <w:t>: 6. -7. r.</w:t>
      </w:r>
      <w:r>
        <w:rPr>
          <w:rStyle w:val="eop"/>
          <w:rFonts w:ascii="Arial Narrow" w:hAnsi="Arial Narrow"/>
          <w:sz w:val="22"/>
          <w:szCs w:val="22"/>
        </w:rPr>
        <w:t> </w:t>
      </w:r>
    </w:p>
    <w:p w:rsidR="00F059B5" w:rsidRDefault="00F059B5" w:rsidP="00F059B5">
      <w:pPr>
        <w:pStyle w:val="paragraph"/>
        <w:spacing w:before="0" w:beforeAutospacing="0" w:after="0" w:afterAutospacing="0"/>
        <w:ind w:left="375"/>
        <w:textAlignment w:val="baseline"/>
        <w:rPr>
          <w:rFonts w:ascii="Arial Narrow" w:hAnsi="Arial Narrow" w:cs="Segoe UI"/>
          <w:sz w:val="22"/>
          <w:szCs w:val="22"/>
        </w:rPr>
      </w:pPr>
      <w:r>
        <w:rPr>
          <w:rStyle w:val="normaltextrun"/>
          <w:rFonts w:ascii="Arial Narrow" w:hAnsi="Arial Narrow"/>
          <w:b/>
          <w:bCs/>
          <w:sz w:val="22"/>
          <w:szCs w:val="22"/>
        </w:rPr>
        <w:t xml:space="preserve">Cilj: </w:t>
      </w:r>
      <w:r>
        <w:rPr>
          <w:rStyle w:val="normaltextrun"/>
          <w:rFonts w:ascii="Arial Narrow" w:hAnsi="Arial Narrow"/>
          <w:sz w:val="22"/>
          <w:szCs w:val="22"/>
        </w:rPr>
        <w:t>poticanje i unapređenje učenja talijanskog jezika</w:t>
      </w:r>
      <w:r>
        <w:rPr>
          <w:rStyle w:val="eop"/>
          <w:rFonts w:ascii="Arial Narrow" w:hAnsi="Arial Narrow"/>
          <w:sz w:val="22"/>
          <w:szCs w:val="22"/>
        </w:rPr>
        <w:t> </w:t>
      </w:r>
    </w:p>
    <w:p w:rsidR="00F059B5" w:rsidRDefault="00F059B5" w:rsidP="00F059B5">
      <w:pPr>
        <w:pStyle w:val="paragraph"/>
        <w:spacing w:before="0" w:beforeAutospacing="0" w:after="0" w:afterAutospacing="0"/>
        <w:ind w:left="375"/>
        <w:textAlignment w:val="baseline"/>
        <w:rPr>
          <w:rFonts w:ascii="Arial Narrow" w:hAnsi="Arial Narrow" w:cs="Segoe UI"/>
          <w:b/>
          <w:bCs/>
          <w:sz w:val="22"/>
          <w:szCs w:val="22"/>
        </w:rPr>
      </w:pPr>
      <w:r>
        <w:rPr>
          <w:rStyle w:val="normaltextrun"/>
          <w:rFonts w:ascii="Arial Narrow" w:hAnsi="Arial Narrow"/>
          <w:b/>
          <w:bCs/>
          <w:sz w:val="22"/>
          <w:szCs w:val="22"/>
        </w:rPr>
        <w:t>Obrazloženje cilja:</w:t>
      </w:r>
      <w:r>
        <w:rPr>
          <w:rStyle w:val="eop"/>
          <w:rFonts w:ascii="Arial Narrow" w:hAnsi="Arial Narrow"/>
          <w:b/>
          <w:bCs/>
          <w:sz w:val="22"/>
          <w:szCs w:val="22"/>
        </w:rPr>
        <w:t> </w:t>
      </w:r>
    </w:p>
    <w:p w:rsidR="00764D07" w:rsidRDefault="00F059B5" w:rsidP="00F059B5">
      <w:pPr>
        <w:pStyle w:val="paragraph"/>
        <w:spacing w:before="0" w:beforeAutospacing="0" w:after="0" w:afterAutospacing="0"/>
        <w:ind w:left="375" w:right="360"/>
        <w:textAlignment w:val="baseline"/>
        <w:rPr>
          <w:rFonts w:ascii="Arial Narrow" w:hAnsi="Arial Narrow" w:cs="Segoe UI"/>
          <w:sz w:val="22"/>
          <w:szCs w:val="22"/>
        </w:rPr>
      </w:pPr>
      <w:r>
        <w:rPr>
          <w:rStyle w:val="normaltextrun"/>
          <w:rFonts w:ascii="Arial Narrow" w:hAnsi="Arial Narrow"/>
          <w:sz w:val="22"/>
          <w:szCs w:val="22"/>
        </w:rPr>
        <w:t xml:space="preserve">Učenicima je potrebno pružiti dodatan motiv za učenje drugog stranog jezika, a usto pružiti i mogućnost učenja o kulturi i civilizaciji zemlje čiji jezik uče. Vrlo popularnim </w:t>
      </w:r>
      <w:proofErr w:type="spellStart"/>
      <w:r>
        <w:rPr>
          <w:rStyle w:val="normaltextrun"/>
          <w:rFonts w:ascii="Arial Narrow" w:hAnsi="Arial Narrow"/>
          <w:sz w:val="22"/>
          <w:szCs w:val="22"/>
        </w:rPr>
        <w:t>pub</w:t>
      </w:r>
      <w:proofErr w:type="spellEnd"/>
      <w:r>
        <w:rPr>
          <w:rStyle w:val="normaltextrun"/>
          <w:rFonts w:ascii="Arial Narrow" w:hAnsi="Arial Narrow"/>
          <w:sz w:val="22"/>
          <w:szCs w:val="22"/>
        </w:rPr>
        <w:t xml:space="preserve"> kvizovima nastoji se mladima približiti određeni oblik natjecanja i stjecanja novih znanja. Radeći kao grupa uče se timskom radu, isto tako kao i natjecateljskom duhu, razvijaju </w:t>
      </w:r>
      <w:proofErr w:type="spellStart"/>
      <w:r>
        <w:rPr>
          <w:rStyle w:val="normaltextrun"/>
          <w:rFonts w:ascii="Arial Narrow" w:hAnsi="Arial Narrow"/>
          <w:sz w:val="22"/>
          <w:szCs w:val="22"/>
        </w:rPr>
        <w:t>empatičnost</w:t>
      </w:r>
      <w:proofErr w:type="spellEnd"/>
      <w:r>
        <w:rPr>
          <w:rStyle w:val="normaltextrun"/>
          <w:rFonts w:ascii="Arial Narrow" w:hAnsi="Arial Narrow"/>
          <w:sz w:val="22"/>
          <w:szCs w:val="22"/>
        </w:rPr>
        <w:t xml:space="preserve"> prema kulturološkom aspektu učenog jezika.</w:t>
      </w:r>
      <w:r>
        <w:rPr>
          <w:rStyle w:val="eop"/>
          <w:rFonts w:ascii="Arial Narrow" w:hAnsi="Arial Narrow"/>
          <w:sz w:val="22"/>
          <w:szCs w:val="22"/>
        </w:rPr>
        <w:t> </w:t>
      </w:r>
    </w:p>
    <w:p w:rsidR="00F059B5" w:rsidRDefault="00F059B5" w:rsidP="00F059B5">
      <w:pPr>
        <w:pStyle w:val="paragraph"/>
        <w:spacing w:before="0" w:beforeAutospacing="0" w:after="0" w:afterAutospacing="0"/>
        <w:ind w:left="375"/>
        <w:textAlignment w:val="baseline"/>
        <w:rPr>
          <w:rFonts w:ascii="Arial Narrow" w:hAnsi="Arial Narrow" w:cs="Segoe UI"/>
          <w:sz w:val="22"/>
          <w:szCs w:val="22"/>
        </w:rPr>
      </w:pPr>
      <w:r>
        <w:rPr>
          <w:rStyle w:val="normaltextrun"/>
          <w:rFonts w:ascii="Arial Narrow" w:hAnsi="Arial Narrow"/>
          <w:b/>
          <w:bCs/>
          <w:sz w:val="22"/>
          <w:szCs w:val="22"/>
        </w:rPr>
        <w:t xml:space="preserve">Očekivani ishodi </w:t>
      </w:r>
      <w:r>
        <w:rPr>
          <w:rStyle w:val="normaltextrun"/>
          <w:rFonts w:ascii="Arial Narrow" w:hAnsi="Arial Narrow"/>
          <w:sz w:val="22"/>
          <w:szCs w:val="22"/>
        </w:rPr>
        <w:t>(učenici će):</w:t>
      </w:r>
      <w:r>
        <w:rPr>
          <w:rStyle w:val="eop"/>
          <w:rFonts w:ascii="Arial Narrow" w:hAnsi="Arial Narrow"/>
          <w:sz w:val="22"/>
          <w:szCs w:val="22"/>
        </w:rPr>
        <w:t> </w:t>
      </w:r>
    </w:p>
    <w:p w:rsidR="00F059B5" w:rsidRDefault="00F059B5" w:rsidP="00BC75D4">
      <w:pPr>
        <w:pStyle w:val="paragraph"/>
        <w:numPr>
          <w:ilvl w:val="0"/>
          <w:numId w:val="40"/>
        </w:numPr>
        <w:spacing w:before="0" w:beforeAutospacing="0" w:after="0" w:afterAutospacing="0"/>
        <w:ind w:left="1455" w:firstLine="0"/>
        <w:textAlignment w:val="baseline"/>
        <w:rPr>
          <w:rFonts w:ascii="Arial Narrow" w:hAnsi="Arial Narrow" w:cs="Segoe UI"/>
          <w:sz w:val="22"/>
          <w:szCs w:val="22"/>
        </w:rPr>
      </w:pPr>
      <w:r>
        <w:rPr>
          <w:rStyle w:val="normaltextrun"/>
          <w:rFonts w:ascii="Arial Narrow" w:hAnsi="Arial Narrow"/>
          <w:sz w:val="22"/>
          <w:szCs w:val="22"/>
        </w:rPr>
        <w:t>razviti aktivnu upotrebu talijanskog jezika</w:t>
      </w:r>
      <w:r>
        <w:rPr>
          <w:rStyle w:val="eop"/>
          <w:rFonts w:ascii="Arial Narrow" w:hAnsi="Arial Narrow"/>
          <w:sz w:val="22"/>
          <w:szCs w:val="22"/>
        </w:rPr>
        <w:t> </w:t>
      </w:r>
    </w:p>
    <w:p w:rsidR="00F059B5" w:rsidRDefault="00F059B5" w:rsidP="00BC75D4">
      <w:pPr>
        <w:pStyle w:val="paragraph"/>
        <w:numPr>
          <w:ilvl w:val="0"/>
          <w:numId w:val="40"/>
        </w:numPr>
        <w:spacing w:before="0" w:beforeAutospacing="0" w:after="0" w:afterAutospacing="0"/>
        <w:ind w:left="1455" w:firstLine="0"/>
        <w:textAlignment w:val="baseline"/>
        <w:rPr>
          <w:rFonts w:ascii="Arial Narrow" w:hAnsi="Arial Narrow" w:cs="Segoe UI"/>
          <w:sz w:val="22"/>
          <w:szCs w:val="22"/>
        </w:rPr>
      </w:pPr>
      <w:r>
        <w:rPr>
          <w:rStyle w:val="normaltextrun"/>
          <w:rFonts w:ascii="Arial Narrow" w:hAnsi="Arial Narrow"/>
          <w:sz w:val="22"/>
          <w:szCs w:val="22"/>
        </w:rPr>
        <w:t>razviti vještine rada u timu</w:t>
      </w:r>
      <w:r>
        <w:rPr>
          <w:rStyle w:val="eop"/>
          <w:rFonts w:ascii="Arial Narrow" w:hAnsi="Arial Narrow"/>
          <w:sz w:val="22"/>
          <w:szCs w:val="22"/>
        </w:rPr>
        <w:t> </w:t>
      </w:r>
    </w:p>
    <w:p w:rsidR="00F059B5" w:rsidRDefault="00F059B5" w:rsidP="00BC75D4">
      <w:pPr>
        <w:pStyle w:val="paragraph"/>
        <w:numPr>
          <w:ilvl w:val="0"/>
          <w:numId w:val="40"/>
        </w:numPr>
        <w:spacing w:before="0" w:beforeAutospacing="0" w:after="0" w:afterAutospacing="0"/>
        <w:ind w:left="1455" w:firstLine="0"/>
        <w:textAlignment w:val="baseline"/>
        <w:rPr>
          <w:rFonts w:ascii="Arial Narrow" w:hAnsi="Arial Narrow" w:cs="Segoe UI"/>
          <w:sz w:val="22"/>
          <w:szCs w:val="22"/>
        </w:rPr>
      </w:pPr>
      <w:r>
        <w:rPr>
          <w:rStyle w:val="normaltextrun"/>
          <w:rFonts w:ascii="Arial Narrow" w:hAnsi="Arial Narrow"/>
          <w:sz w:val="22"/>
          <w:szCs w:val="22"/>
        </w:rPr>
        <w:t xml:space="preserve">biti osposobljeni i motivirani za daljnje učenje talijanskog jezika u okviru </w:t>
      </w:r>
      <w:proofErr w:type="spellStart"/>
      <w:r>
        <w:rPr>
          <w:rStyle w:val="normaltextrun"/>
          <w:rFonts w:ascii="Arial Narrow" w:hAnsi="Arial Narrow"/>
          <w:sz w:val="22"/>
          <w:szCs w:val="22"/>
        </w:rPr>
        <w:t>cjeloživotnog</w:t>
      </w:r>
      <w:proofErr w:type="spellEnd"/>
      <w:r>
        <w:rPr>
          <w:rStyle w:val="normaltextrun"/>
          <w:rFonts w:ascii="Arial Narrow" w:hAnsi="Arial Narrow"/>
          <w:sz w:val="22"/>
          <w:szCs w:val="22"/>
        </w:rPr>
        <w:t xml:space="preserve"> učenja</w:t>
      </w:r>
      <w:r>
        <w:rPr>
          <w:rStyle w:val="eop"/>
          <w:rFonts w:ascii="Arial Narrow" w:hAnsi="Arial Narrow"/>
          <w:sz w:val="22"/>
          <w:szCs w:val="22"/>
        </w:rPr>
        <w:t> </w:t>
      </w:r>
    </w:p>
    <w:p w:rsidR="00F059B5" w:rsidRDefault="00F059B5" w:rsidP="00BC75D4">
      <w:pPr>
        <w:pStyle w:val="paragraph"/>
        <w:numPr>
          <w:ilvl w:val="0"/>
          <w:numId w:val="40"/>
        </w:numPr>
        <w:spacing w:before="0" w:beforeAutospacing="0" w:after="0" w:afterAutospacing="0"/>
        <w:ind w:left="1455" w:firstLine="0"/>
        <w:textAlignment w:val="baseline"/>
        <w:rPr>
          <w:rFonts w:ascii="Arial Narrow" w:hAnsi="Arial Narrow"/>
          <w:sz w:val="22"/>
          <w:szCs w:val="22"/>
        </w:rPr>
      </w:pPr>
      <w:r>
        <w:rPr>
          <w:rStyle w:val="normaltextrun"/>
          <w:rFonts w:ascii="Arial Narrow" w:hAnsi="Arial Narrow"/>
          <w:sz w:val="22"/>
          <w:szCs w:val="22"/>
        </w:rPr>
        <w:t xml:space="preserve">stvoriti pozitivno stajalište o važnosti </w:t>
      </w:r>
      <w:proofErr w:type="spellStart"/>
      <w:r>
        <w:rPr>
          <w:rStyle w:val="normaltextrun"/>
          <w:rFonts w:ascii="Arial Narrow" w:hAnsi="Arial Narrow"/>
          <w:sz w:val="22"/>
          <w:szCs w:val="22"/>
        </w:rPr>
        <w:t>cjeloživotnog</w:t>
      </w:r>
      <w:proofErr w:type="spellEnd"/>
      <w:r>
        <w:rPr>
          <w:rStyle w:val="normaltextrun"/>
          <w:rFonts w:ascii="Arial Narrow" w:hAnsi="Arial Narrow"/>
          <w:sz w:val="22"/>
          <w:szCs w:val="22"/>
        </w:rPr>
        <w:t xml:space="preserve"> učenja</w:t>
      </w:r>
      <w:r>
        <w:rPr>
          <w:rStyle w:val="eop"/>
          <w:rFonts w:ascii="Arial Narrow" w:hAnsi="Arial Narrow"/>
          <w:sz w:val="22"/>
          <w:szCs w:val="22"/>
        </w:rPr>
        <w:t> </w:t>
      </w:r>
    </w:p>
    <w:p w:rsidR="00F059B5" w:rsidRDefault="00F059B5" w:rsidP="00BC75D4">
      <w:pPr>
        <w:pStyle w:val="paragraph"/>
        <w:numPr>
          <w:ilvl w:val="0"/>
          <w:numId w:val="40"/>
        </w:numPr>
        <w:spacing w:before="0" w:beforeAutospacing="0" w:after="0" w:afterAutospacing="0"/>
        <w:ind w:left="1455" w:firstLine="0"/>
        <w:textAlignment w:val="baseline"/>
        <w:rPr>
          <w:rFonts w:ascii="Arial Narrow" w:hAnsi="Arial Narrow" w:cs="Segoe UI"/>
          <w:sz w:val="22"/>
          <w:szCs w:val="22"/>
        </w:rPr>
      </w:pPr>
      <w:r>
        <w:rPr>
          <w:rStyle w:val="normaltextrun"/>
          <w:rFonts w:ascii="Arial Narrow" w:hAnsi="Arial Narrow"/>
          <w:sz w:val="22"/>
          <w:szCs w:val="22"/>
        </w:rPr>
        <w:t>upoznati se s civilizacijskim i kulturnim vrijednostima Italije</w:t>
      </w:r>
      <w:r>
        <w:rPr>
          <w:rStyle w:val="eop"/>
          <w:rFonts w:ascii="Arial Narrow" w:hAnsi="Arial Narrow"/>
          <w:sz w:val="22"/>
          <w:szCs w:val="22"/>
        </w:rPr>
        <w:t> </w:t>
      </w:r>
    </w:p>
    <w:p w:rsidR="002F2819" w:rsidRDefault="002F2819" w:rsidP="00F059B5">
      <w:pPr>
        <w:pStyle w:val="paragraph"/>
        <w:spacing w:before="0" w:beforeAutospacing="0" w:after="0" w:afterAutospacing="0"/>
        <w:textAlignment w:val="baseline"/>
        <w:rPr>
          <w:rStyle w:val="normaltextrun"/>
          <w:rFonts w:ascii="Arial Narrow" w:hAnsi="Arial Narrow"/>
          <w:b/>
          <w:bCs/>
          <w:sz w:val="22"/>
          <w:szCs w:val="22"/>
        </w:rPr>
      </w:pPr>
    </w:p>
    <w:p w:rsidR="00F059B5" w:rsidRDefault="00F059B5" w:rsidP="00F059B5">
      <w:pPr>
        <w:pStyle w:val="paragraph"/>
        <w:spacing w:before="0" w:beforeAutospacing="0" w:after="0" w:afterAutospacing="0"/>
        <w:textAlignment w:val="baseline"/>
        <w:rPr>
          <w:rFonts w:ascii="Arial Narrow" w:hAnsi="Arial Narrow" w:cs="Segoe UI"/>
          <w:b/>
          <w:bCs/>
          <w:sz w:val="22"/>
          <w:szCs w:val="22"/>
        </w:rPr>
      </w:pPr>
      <w:r>
        <w:rPr>
          <w:rStyle w:val="normaltextrun"/>
          <w:rFonts w:ascii="Arial Narrow" w:hAnsi="Arial Narrow"/>
          <w:b/>
          <w:bCs/>
          <w:sz w:val="22"/>
          <w:szCs w:val="22"/>
        </w:rPr>
        <w:t>Način realizacije:</w:t>
      </w:r>
      <w:r>
        <w:rPr>
          <w:rStyle w:val="eop"/>
          <w:rFonts w:ascii="Arial Narrow" w:hAnsi="Arial Narrow"/>
          <w:b/>
          <w:bCs/>
          <w:sz w:val="22"/>
          <w:szCs w:val="22"/>
        </w:rPr>
        <w:t> </w:t>
      </w:r>
    </w:p>
    <w:p w:rsidR="00F059B5" w:rsidRDefault="00F059B5" w:rsidP="00F059B5">
      <w:pPr>
        <w:pStyle w:val="paragraph"/>
        <w:spacing w:before="0" w:beforeAutospacing="0" w:after="0" w:afterAutospacing="0"/>
        <w:ind w:left="375"/>
        <w:textAlignment w:val="baseline"/>
        <w:rPr>
          <w:rFonts w:ascii="Arial Narrow" w:hAnsi="Arial Narrow" w:cs="Segoe UI"/>
          <w:sz w:val="22"/>
          <w:szCs w:val="22"/>
        </w:rPr>
      </w:pPr>
      <w:r>
        <w:rPr>
          <w:rStyle w:val="normaltextrun"/>
          <w:rFonts w:ascii="Arial Narrow" w:hAnsi="Arial Narrow"/>
          <w:b/>
          <w:bCs/>
          <w:sz w:val="22"/>
          <w:szCs w:val="22"/>
        </w:rPr>
        <w:t xml:space="preserve">Oblik: </w:t>
      </w:r>
      <w:r>
        <w:rPr>
          <w:rStyle w:val="normaltextrun"/>
          <w:rFonts w:ascii="Arial Narrow" w:hAnsi="Arial Narrow"/>
          <w:sz w:val="22"/>
          <w:szCs w:val="22"/>
        </w:rPr>
        <w:t xml:space="preserve">grupni, </w:t>
      </w:r>
      <w:r>
        <w:rPr>
          <w:rStyle w:val="eop"/>
          <w:rFonts w:ascii="Arial Narrow" w:hAnsi="Arial Narrow"/>
          <w:sz w:val="22"/>
          <w:szCs w:val="22"/>
        </w:rPr>
        <w:t> </w:t>
      </w:r>
    </w:p>
    <w:p w:rsidR="00F059B5" w:rsidRDefault="00F059B5" w:rsidP="00F059B5">
      <w:pPr>
        <w:pStyle w:val="paragraph"/>
        <w:spacing w:before="0" w:beforeAutospacing="0" w:after="0" w:afterAutospacing="0"/>
        <w:ind w:left="375"/>
        <w:textAlignment w:val="baseline"/>
        <w:rPr>
          <w:rFonts w:ascii="Arial Narrow" w:hAnsi="Arial Narrow" w:cs="Segoe UI"/>
          <w:sz w:val="22"/>
          <w:szCs w:val="22"/>
        </w:rPr>
      </w:pPr>
      <w:r>
        <w:rPr>
          <w:rStyle w:val="normaltextrun"/>
          <w:rFonts w:ascii="Arial Narrow" w:hAnsi="Arial Narrow"/>
          <w:b/>
          <w:bCs/>
          <w:sz w:val="22"/>
          <w:szCs w:val="22"/>
        </w:rPr>
        <w:t xml:space="preserve">Sudionici: </w:t>
      </w:r>
      <w:r>
        <w:rPr>
          <w:rStyle w:val="normaltextrun"/>
          <w:rFonts w:ascii="Arial Narrow" w:hAnsi="Arial Narrow"/>
          <w:sz w:val="22"/>
          <w:szCs w:val="22"/>
        </w:rPr>
        <w:t>učenici 7. razreda nastavnica</w:t>
      </w:r>
      <w:r>
        <w:rPr>
          <w:rStyle w:val="eop"/>
          <w:rFonts w:ascii="Arial Narrow" w:hAnsi="Arial Narrow"/>
          <w:sz w:val="22"/>
          <w:szCs w:val="22"/>
        </w:rPr>
        <w:t> </w:t>
      </w:r>
    </w:p>
    <w:p w:rsidR="00F059B5" w:rsidRDefault="00F059B5" w:rsidP="00F059B5">
      <w:pPr>
        <w:pStyle w:val="paragraph"/>
        <w:spacing w:before="0" w:beforeAutospacing="0" w:after="0" w:afterAutospacing="0"/>
        <w:ind w:left="375" w:right="165"/>
        <w:textAlignment w:val="baseline"/>
        <w:rPr>
          <w:rFonts w:ascii="Arial Narrow" w:hAnsi="Arial Narrow" w:cs="Segoe UI"/>
          <w:sz w:val="22"/>
          <w:szCs w:val="22"/>
        </w:rPr>
      </w:pPr>
      <w:r>
        <w:rPr>
          <w:rStyle w:val="normaltextrun"/>
          <w:rFonts w:ascii="Arial Narrow" w:hAnsi="Arial Narrow"/>
          <w:b/>
          <w:bCs/>
          <w:sz w:val="22"/>
          <w:szCs w:val="22"/>
        </w:rPr>
        <w:t xml:space="preserve">Načini učenja: </w:t>
      </w:r>
      <w:r>
        <w:rPr>
          <w:rStyle w:val="normaltextrun"/>
          <w:rFonts w:ascii="Arial Narrow" w:hAnsi="Arial Narrow"/>
          <w:sz w:val="22"/>
          <w:szCs w:val="22"/>
        </w:rPr>
        <w:t>pismeni materijali, usmeni zadaci, timski rad</w:t>
      </w:r>
      <w:r>
        <w:rPr>
          <w:rStyle w:val="eop"/>
          <w:rFonts w:ascii="Arial Narrow" w:hAnsi="Arial Narrow"/>
          <w:sz w:val="22"/>
          <w:szCs w:val="22"/>
        </w:rPr>
        <w:t> </w:t>
      </w:r>
    </w:p>
    <w:p w:rsidR="00F059B5" w:rsidRDefault="00F059B5" w:rsidP="00F059B5">
      <w:pPr>
        <w:pStyle w:val="paragraph"/>
        <w:spacing w:before="0" w:beforeAutospacing="0" w:after="0" w:afterAutospacing="0"/>
        <w:ind w:left="375"/>
        <w:textAlignment w:val="baseline"/>
        <w:rPr>
          <w:rFonts w:ascii="Arial Narrow" w:hAnsi="Arial Narrow" w:cs="Segoe UI"/>
          <w:sz w:val="22"/>
          <w:szCs w:val="22"/>
        </w:rPr>
      </w:pPr>
      <w:r>
        <w:rPr>
          <w:rStyle w:val="normaltextrun"/>
          <w:rFonts w:ascii="Arial Narrow" w:hAnsi="Arial Narrow"/>
          <w:b/>
          <w:bCs/>
          <w:sz w:val="22"/>
          <w:szCs w:val="22"/>
        </w:rPr>
        <w:t xml:space="preserve">Metode poučavanja: </w:t>
      </w:r>
      <w:r>
        <w:rPr>
          <w:rStyle w:val="normaltextrun"/>
          <w:rFonts w:ascii="Arial Narrow" w:hAnsi="Arial Narrow"/>
          <w:sz w:val="22"/>
          <w:szCs w:val="22"/>
        </w:rPr>
        <w:t>usmeno izlaganje, demonstracija</w:t>
      </w:r>
      <w:r>
        <w:rPr>
          <w:rStyle w:val="eop"/>
          <w:rFonts w:ascii="Arial Narrow" w:hAnsi="Arial Narrow"/>
          <w:sz w:val="22"/>
          <w:szCs w:val="22"/>
        </w:rPr>
        <w:t> </w:t>
      </w:r>
    </w:p>
    <w:p w:rsidR="00F059B5" w:rsidRDefault="00F059B5" w:rsidP="00F059B5">
      <w:pPr>
        <w:pStyle w:val="paragraph"/>
        <w:spacing w:before="0" w:beforeAutospacing="0" w:after="0" w:afterAutospacing="0"/>
        <w:ind w:left="375"/>
        <w:textAlignment w:val="baseline"/>
        <w:rPr>
          <w:rFonts w:ascii="Arial Narrow" w:hAnsi="Arial Narrow" w:cs="Segoe UI"/>
          <w:sz w:val="22"/>
          <w:szCs w:val="22"/>
        </w:rPr>
      </w:pPr>
      <w:r>
        <w:rPr>
          <w:rStyle w:val="normaltextrun"/>
          <w:rFonts w:ascii="Arial Narrow" w:hAnsi="Arial Narrow"/>
          <w:b/>
          <w:bCs/>
          <w:sz w:val="22"/>
          <w:szCs w:val="22"/>
        </w:rPr>
        <w:t>Trajanje izvedbe</w:t>
      </w:r>
      <w:r>
        <w:rPr>
          <w:rStyle w:val="normaltextrun"/>
          <w:rFonts w:ascii="Arial Narrow" w:hAnsi="Arial Narrow"/>
          <w:sz w:val="22"/>
          <w:szCs w:val="22"/>
        </w:rPr>
        <w:t>: tijekom godine</w:t>
      </w:r>
      <w:r>
        <w:rPr>
          <w:rStyle w:val="eop"/>
          <w:rFonts w:ascii="Arial Narrow" w:hAnsi="Arial Narrow"/>
          <w:sz w:val="22"/>
          <w:szCs w:val="22"/>
        </w:rPr>
        <w:t> </w:t>
      </w:r>
    </w:p>
    <w:p w:rsidR="00F059B5" w:rsidRDefault="00F059B5" w:rsidP="00F059B5">
      <w:pPr>
        <w:pStyle w:val="paragraph"/>
        <w:spacing w:before="0" w:beforeAutospacing="0" w:after="0" w:afterAutospacing="0"/>
        <w:ind w:left="375"/>
        <w:textAlignment w:val="baseline"/>
        <w:rPr>
          <w:rFonts w:ascii="Arial Narrow" w:hAnsi="Arial Narrow" w:cs="Segoe UI"/>
          <w:sz w:val="22"/>
          <w:szCs w:val="22"/>
        </w:rPr>
      </w:pPr>
      <w:r>
        <w:rPr>
          <w:rStyle w:val="normaltextrun"/>
          <w:rFonts w:ascii="Arial Narrow" w:hAnsi="Arial Narrow"/>
          <w:b/>
          <w:bCs/>
          <w:sz w:val="22"/>
          <w:szCs w:val="22"/>
        </w:rPr>
        <w:t xml:space="preserve">Resursi: </w:t>
      </w:r>
      <w:r>
        <w:rPr>
          <w:rStyle w:val="normaltextrun"/>
          <w:rFonts w:ascii="Arial Narrow" w:hAnsi="Arial Narrow"/>
          <w:sz w:val="22"/>
          <w:szCs w:val="22"/>
        </w:rPr>
        <w:t xml:space="preserve">računalo, </w:t>
      </w:r>
      <w:proofErr w:type="spellStart"/>
      <w:r>
        <w:rPr>
          <w:rStyle w:val="normaltextrun"/>
          <w:rFonts w:ascii="Arial Narrow" w:hAnsi="Arial Narrow"/>
          <w:sz w:val="22"/>
          <w:szCs w:val="22"/>
        </w:rPr>
        <w:t>internet</w:t>
      </w:r>
      <w:proofErr w:type="spellEnd"/>
      <w:r>
        <w:rPr>
          <w:rStyle w:val="normaltextrun"/>
          <w:rFonts w:ascii="Arial Narrow" w:hAnsi="Arial Narrow"/>
          <w:sz w:val="22"/>
          <w:szCs w:val="22"/>
        </w:rPr>
        <w:t>, zadani materijali</w:t>
      </w:r>
      <w:r>
        <w:rPr>
          <w:rStyle w:val="eop"/>
          <w:rFonts w:ascii="Arial Narrow" w:hAnsi="Arial Narrow"/>
          <w:sz w:val="22"/>
          <w:szCs w:val="22"/>
        </w:rPr>
        <w:t> </w:t>
      </w:r>
    </w:p>
    <w:p w:rsidR="00F059B5" w:rsidRDefault="00F059B5" w:rsidP="00F059B5">
      <w:pPr>
        <w:pStyle w:val="paragraph"/>
        <w:spacing w:before="0" w:beforeAutospacing="0" w:after="0" w:afterAutospacing="0"/>
        <w:ind w:left="375"/>
        <w:textAlignment w:val="baseline"/>
        <w:rPr>
          <w:rFonts w:ascii="Arial Narrow" w:hAnsi="Arial Narrow" w:cs="Segoe UI"/>
          <w:sz w:val="22"/>
          <w:szCs w:val="22"/>
        </w:rPr>
      </w:pPr>
      <w:r>
        <w:rPr>
          <w:rStyle w:val="normaltextrun"/>
          <w:rFonts w:ascii="Arial Narrow" w:hAnsi="Arial Narrow"/>
          <w:b/>
          <w:bCs/>
          <w:sz w:val="22"/>
          <w:szCs w:val="22"/>
        </w:rPr>
        <w:t>Moguće poteškoće</w:t>
      </w:r>
      <w:r>
        <w:rPr>
          <w:rStyle w:val="normaltextrun"/>
          <w:rFonts w:ascii="Arial Narrow" w:hAnsi="Arial Narrow"/>
          <w:sz w:val="22"/>
          <w:szCs w:val="22"/>
        </w:rPr>
        <w:t>: aktivno sudjelovanje učenika</w:t>
      </w:r>
      <w:r>
        <w:rPr>
          <w:rStyle w:val="eop"/>
          <w:rFonts w:ascii="Arial Narrow" w:hAnsi="Arial Narrow"/>
          <w:sz w:val="22"/>
          <w:szCs w:val="22"/>
        </w:rPr>
        <w:t> </w:t>
      </w:r>
    </w:p>
    <w:p w:rsidR="00F059B5" w:rsidRDefault="00F059B5" w:rsidP="00F059B5">
      <w:pPr>
        <w:pStyle w:val="Normal1"/>
        <w:widowControl w:val="0"/>
        <w:ind w:right="4220" w:firstLine="375"/>
        <w:rPr>
          <w:rFonts w:ascii="Arial Narrow" w:eastAsia="Arial Narrow" w:hAnsi="Arial Narrow" w:cs="Arial Narrow"/>
          <w:b/>
          <w:color w:val="4472C4"/>
        </w:rPr>
      </w:pPr>
      <w:r>
        <w:rPr>
          <w:rStyle w:val="normaltextrun"/>
          <w:rFonts w:ascii="Arial Narrow" w:hAnsi="Arial Narrow"/>
          <w:b/>
          <w:bCs/>
        </w:rPr>
        <w:t>Načini praćenja</w:t>
      </w:r>
      <w:r>
        <w:rPr>
          <w:rStyle w:val="normaltextrun"/>
          <w:rFonts w:ascii="Arial Narrow" w:hAnsi="Arial Narrow"/>
        </w:rPr>
        <w:t>: samo-procjena, prezentacija</w:t>
      </w:r>
      <w:r>
        <w:rPr>
          <w:rStyle w:val="eop"/>
          <w:rFonts w:ascii="Arial Narrow" w:hAnsi="Arial Narrow"/>
        </w:rPr>
        <w:t> </w:t>
      </w:r>
    </w:p>
    <w:p w:rsidR="00F059B5" w:rsidRDefault="00F059B5" w:rsidP="00F059B5">
      <w:pPr>
        <w:pStyle w:val="Normal1"/>
        <w:ind w:firstLine="375"/>
        <w:rPr>
          <w:rFonts w:ascii="Arial Narrow" w:eastAsia="Arial Narrow" w:hAnsi="Arial Narrow" w:cs="Arial Narrow"/>
        </w:rPr>
      </w:pPr>
      <w:r>
        <w:rPr>
          <w:rFonts w:ascii="Arial Narrow" w:eastAsia="Arial Narrow" w:hAnsi="Arial Narrow" w:cs="Arial Narrow"/>
          <w:b/>
        </w:rPr>
        <w:t>Odgovorna osoba</w:t>
      </w:r>
      <w:r>
        <w:rPr>
          <w:rFonts w:ascii="Arial Narrow" w:eastAsia="Arial Narrow" w:hAnsi="Arial Narrow" w:cs="Arial Narrow"/>
        </w:rPr>
        <w:t>:  Maja Bukić Kulaš, učiteljica talijanskog jezika</w:t>
      </w:r>
    </w:p>
    <w:p w:rsidR="003C3456" w:rsidRDefault="003C3456" w:rsidP="00F059B5">
      <w:pPr>
        <w:pStyle w:val="Normal1"/>
        <w:ind w:firstLine="375"/>
        <w:rPr>
          <w:rFonts w:ascii="Arial Narrow" w:eastAsia="Arial Narrow" w:hAnsi="Arial Narrow" w:cs="Arial Narrow"/>
        </w:rPr>
      </w:pPr>
    </w:p>
    <w:p w:rsidR="003C3456" w:rsidRDefault="003C3456" w:rsidP="00F059B5">
      <w:pPr>
        <w:pStyle w:val="Normal1"/>
        <w:ind w:firstLine="375"/>
        <w:rPr>
          <w:rFonts w:ascii="Arial Narrow" w:eastAsia="Arial Narrow" w:hAnsi="Arial Narrow" w:cs="Arial Narrow"/>
        </w:rPr>
      </w:pPr>
    </w:p>
    <w:p w:rsidR="0094593C" w:rsidRDefault="0094593C" w:rsidP="00034585">
      <w:pPr>
        <w:pStyle w:val="Bodytext20"/>
        <w:shd w:val="clear" w:color="auto" w:fill="auto"/>
        <w:tabs>
          <w:tab w:val="left" w:pos="781"/>
        </w:tabs>
        <w:spacing w:after="0" w:line="283" w:lineRule="exact"/>
        <w:ind w:firstLine="0"/>
        <w:rPr>
          <w:b/>
          <w:color w:val="4472C4" w:themeColor="accent1"/>
          <w:sz w:val="22"/>
          <w:szCs w:val="22"/>
        </w:rPr>
      </w:pPr>
    </w:p>
    <w:p w:rsidR="003C3456" w:rsidRPr="00591930" w:rsidRDefault="003C3456" w:rsidP="003C3456">
      <w:pPr>
        <w:pStyle w:val="Bodytext20"/>
        <w:tabs>
          <w:tab w:val="left" w:pos="781"/>
        </w:tabs>
        <w:spacing w:after="0" w:line="283" w:lineRule="exact"/>
        <w:ind w:firstLine="0"/>
        <w:rPr>
          <w:rFonts w:eastAsia="SimSun" w:cs="Arial"/>
          <w:b/>
          <w:color w:val="C45911" w:themeColor="accent2" w:themeShade="BF"/>
          <w:sz w:val="22"/>
          <w:szCs w:val="22"/>
          <w:lang w:eastAsia="ja-JP"/>
        </w:rPr>
      </w:pPr>
      <w:r w:rsidRPr="00591930">
        <w:rPr>
          <w:rFonts w:eastAsia="SimSun" w:cs="Arial"/>
          <w:b/>
          <w:color w:val="C45911" w:themeColor="accent2" w:themeShade="BF"/>
          <w:sz w:val="22"/>
          <w:szCs w:val="22"/>
          <w:lang w:eastAsia="ja-JP"/>
        </w:rPr>
        <w:t>OBILJEŽAVANJE – VALENTINOVO</w:t>
      </w:r>
    </w:p>
    <w:p w:rsidR="003C3456" w:rsidRPr="00EF6BED" w:rsidRDefault="003C3456" w:rsidP="003C3456">
      <w:pPr>
        <w:pStyle w:val="Bodytext20"/>
        <w:tabs>
          <w:tab w:val="left" w:pos="781"/>
        </w:tabs>
        <w:spacing w:after="0" w:line="283" w:lineRule="exact"/>
        <w:ind w:firstLine="0"/>
        <w:rPr>
          <w:rFonts w:ascii="Times New Roman CE" w:eastAsia="SimSun" w:hAnsi="Times New Roman CE" w:cs="Times New Roman CE"/>
          <w:b/>
          <w:color w:val="4472C4"/>
          <w:sz w:val="24"/>
          <w:lang w:eastAsia="ja-JP"/>
        </w:rPr>
      </w:pPr>
    </w:p>
    <w:p w:rsidR="003C3456" w:rsidRDefault="003C3456" w:rsidP="003C3456">
      <w:pPr>
        <w:spacing w:after="200"/>
        <w:jc w:val="both"/>
        <w:rPr>
          <w:rFonts w:eastAsia="NSimSun" w:cs="Arial"/>
          <w:lang w:eastAsia="zh-CN"/>
        </w:rPr>
      </w:pPr>
      <w:proofErr w:type="spellStart"/>
      <w:r>
        <w:rPr>
          <w:rFonts w:ascii="Arial Narrow" w:eastAsia="Calibri" w:hAnsi="Arial Narrow" w:cs="Times New Roman"/>
          <w:b/>
          <w:sz w:val="21"/>
          <w:szCs w:val="21"/>
        </w:rPr>
        <w:t>Kurikulumsko</w:t>
      </w:r>
      <w:proofErr w:type="spellEnd"/>
      <w:r>
        <w:rPr>
          <w:rFonts w:ascii="Arial Narrow" w:eastAsia="Calibri" w:hAnsi="Arial Narrow" w:cs="Times New Roman"/>
          <w:b/>
          <w:sz w:val="21"/>
          <w:szCs w:val="21"/>
        </w:rPr>
        <w:t xml:space="preserve"> područje: </w:t>
      </w:r>
      <w:r>
        <w:rPr>
          <w:rFonts w:ascii="Arial Narrow" w:eastAsia="SimSun" w:hAnsi="Arial Narrow"/>
          <w:sz w:val="21"/>
          <w:szCs w:val="21"/>
          <w:lang w:eastAsia="ja-JP"/>
        </w:rPr>
        <w:t>JEZIČNO-KOMUNIKACIJSKO</w:t>
      </w:r>
    </w:p>
    <w:p w:rsidR="003C3456" w:rsidRDefault="003C3456" w:rsidP="003C3456">
      <w:pPr>
        <w:spacing w:after="200"/>
        <w:jc w:val="both"/>
      </w:pPr>
      <w:r>
        <w:rPr>
          <w:rFonts w:ascii="Arial Narrow" w:eastAsia="Calibri" w:hAnsi="Arial Narrow" w:cs="Times New Roman"/>
          <w:b/>
          <w:sz w:val="21"/>
          <w:szCs w:val="21"/>
        </w:rPr>
        <w:t>Ciklus (razred)</w:t>
      </w:r>
      <w:r>
        <w:rPr>
          <w:rFonts w:ascii="Arial Narrow" w:eastAsia="Calibri" w:hAnsi="Arial Narrow" w:cs="Times New Roman"/>
          <w:sz w:val="21"/>
          <w:szCs w:val="21"/>
        </w:rPr>
        <w:t xml:space="preserve">:I. II. i III. (učenici od 1. do 8. razreda)        </w:t>
      </w:r>
      <w:r>
        <w:rPr>
          <w:rFonts w:ascii="Arial Narrow" w:eastAsia="Calibri" w:hAnsi="Arial Narrow" w:cs="Times New Roman"/>
          <w:b/>
          <w:sz w:val="21"/>
          <w:szCs w:val="21"/>
        </w:rPr>
        <w:t>Cilj:</w:t>
      </w:r>
      <w:r>
        <w:rPr>
          <w:rFonts w:ascii="Arial Narrow" w:eastAsia="Calibri" w:hAnsi="Arial Narrow" w:cs="Times New Roman"/>
          <w:sz w:val="21"/>
          <w:szCs w:val="21"/>
        </w:rPr>
        <w:t xml:space="preserve"> Obilježiti Dan zaljubljenih pisanjem ljubavnih pjesama</w:t>
      </w:r>
      <w:r>
        <w:rPr>
          <w:rFonts w:ascii="Arial Narrow" w:eastAsia="Calibri" w:hAnsi="Arial Narrow" w:cs="Times New Roman"/>
          <w:b/>
          <w:sz w:val="21"/>
          <w:szCs w:val="21"/>
        </w:rPr>
        <w:t>.</w:t>
      </w:r>
    </w:p>
    <w:p w:rsidR="003C3456" w:rsidRDefault="003C3456" w:rsidP="003C3456">
      <w:pPr>
        <w:spacing w:after="200"/>
        <w:jc w:val="both"/>
      </w:pPr>
      <w:r>
        <w:rPr>
          <w:rFonts w:ascii="Arial Narrow" w:eastAsia="Calibri" w:hAnsi="Arial Narrow" w:cs="Times New Roman"/>
          <w:b/>
          <w:sz w:val="21"/>
          <w:szCs w:val="21"/>
        </w:rPr>
        <w:t>Obrazloženje cilja</w:t>
      </w:r>
      <w:r>
        <w:rPr>
          <w:rFonts w:ascii="Arial Narrow" w:eastAsia="Calibri" w:hAnsi="Arial Narrow" w:cs="Times New Roman"/>
          <w:sz w:val="21"/>
          <w:szCs w:val="21"/>
        </w:rPr>
        <w:t>: Proslaviti Valentinovo u našoj školi kako bi se učenici međusobno povezali i družili, uživali u radostima i ljepoti poezije.</w:t>
      </w:r>
    </w:p>
    <w:p w:rsidR="003C3456" w:rsidRDefault="003C3456" w:rsidP="003C3456">
      <w:pPr>
        <w:spacing w:after="200"/>
        <w:jc w:val="both"/>
      </w:pPr>
      <w:r>
        <w:rPr>
          <w:rFonts w:ascii="Arial Narrow" w:eastAsia="Calibri" w:hAnsi="Arial Narrow" w:cs="Times New Roman"/>
          <w:b/>
          <w:sz w:val="21"/>
          <w:szCs w:val="21"/>
        </w:rPr>
        <w:t>Namjena aktivnosti:</w:t>
      </w:r>
      <w:r>
        <w:rPr>
          <w:rFonts w:ascii="Arial Narrow" w:eastAsia="Calibri" w:hAnsi="Arial Narrow" w:cs="Times New Roman"/>
          <w:sz w:val="21"/>
          <w:szCs w:val="21"/>
        </w:rPr>
        <w:t xml:space="preserve"> učenici od 1. do 8. razreda.</w:t>
      </w:r>
    </w:p>
    <w:p w:rsidR="003C3456" w:rsidRDefault="003C3456" w:rsidP="003C3456">
      <w:r>
        <w:rPr>
          <w:rFonts w:ascii="Arial Narrow" w:eastAsia="Calibri" w:hAnsi="Arial Narrow" w:cs="Times New Roman"/>
          <w:b/>
          <w:sz w:val="21"/>
          <w:szCs w:val="21"/>
        </w:rPr>
        <w:t>Očekivani ishodi/postignuća:</w:t>
      </w:r>
      <w:r>
        <w:rPr>
          <w:rFonts w:ascii="Arial Narrow" w:eastAsia="Calibri" w:hAnsi="Arial Narrow" w:cs="Times New Roman"/>
          <w:sz w:val="21"/>
          <w:szCs w:val="21"/>
        </w:rPr>
        <w:t xml:space="preserve"> </w:t>
      </w:r>
      <w:r>
        <w:rPr>
          <w:rFonts w:ascii="Arial Narrow" w:hAnsi="Arial Narrow"/>
          <w:sz w:val="21"/>
          <w:szCs w:val="21"/>
        </w:rPr>
        <w:t>Učenici će pisanjem ljubavnih pjesama steći zadovoljstvo i međusobno zajedništvo, natjecateljske kompetencije, uživati u večeri poezije i čitanju izabranih pjesama.</w:t>
      </w:r>
    </w:p>
    <w:p w:rsidR="003C3456" w:rsidRDefault="003C3456" w:rsidP="003C3456">
      <w:pPr>
        <w:rPr>
          <w:rFonts w:ascii="Arial Narrow" w:hAnsi="Arial Narrow"/>
          <w:b/>
          <w:sz w:val="21"/>
          <w:szCs w:val="21"/>
        </w:rPr>
      </w:pPr>
      <w:r>
        <w:rPr>
          <w:rFonts w:ascii="Arial Narrow" w:hAnsi="Arial Narrow"/>
          <w:b/>
          <w:sz w:val="21"/>
          <w:szCs w:val="21"/>
        </w:rPr>
        <w:t xml:space="preserve">Način realizacije: </w:t>
      </w:r>
    </w:p>
    <w:p w:rsidR="003C3456" w:rsidRDefault="003C3456" w:rsidP="003C3456">
      <w:pPr>
        <w:rPr>
          <w:rFonts w:ascii="Liberation Serif" w:hAnsi="Liberation Serif"/>
          <w:szCs w:val="24"/>
        </w:rPr>
      </w:pPr>
      <w:r>
        <w:rPr>
          <w:rFonts w:ascii="Arial Narrow" w:hAnsi="Arial Narrow"/>
          <w:b/>
          <w:sz w:val="21"/>
          <w:szCs w:val="21"/>
        </w:rPr>
        <w:t>Oblik:</w:t>
      </w:r>
      <w:r>
        <w:rPr>
          <w:rFonts w:ascii="Arial Narrow" w:hAnsi="Arial Narrow"/>
          <w:sz w:val="21"/>
          <w:szCs w:val="21"/>
        </w:rPr>
        <w:t xml:space="preserve"> Na ulazu u školu bit će postavljena ljubavna kutija u koju će učenici moći kroz dva tjedna ubaciti svoje ljubavne pjesme. Povjerenstvo će izabrati tri najljepše pjesme i nagraditi učenike.</w:t>
      </w:r>
    </w:p>
    <w:p w:rsidR="003C3456" w:rsidRDefault="003C3456" w:rsidP="003C3456">
      <w:r>
        <w:rPr>
          <w:rFonts w:ascii="Arial Narrow" w:hAnsi="Arial Narrow"/>
          <w:b/>
          <w:sz w:val="21"/>
          <w:szCs w:val="21"/>
        </w:rPr>
        <w:t>Sudionici:</w:t>
      </w:r>
      <w:r>
        <w:rPr>
          <w:rFonts w:ascii="Arial Narrow" w:hAnsi="Arial Narrow"/>
          <w:sz w:val="21"/>
          <w:szCs w:val="21"/>
        </w:rPr>
        <w:t xml:space="preserve"> Učenici 1.- 8. razreda, učiteljice hrvatskoga jezika, knjižničarka, učiteljice razredne nastave.</w:t>
      </w:r>
    </w:p>
    <w:p w:rsidR="003C3456" w:rsidRDefault="003C3456" w:rsidP="003C3456">
      <w:r>
        <w:rPr>
          <w:rFonts w:ascii="Arial Narrow" w:hAnsi="Arial Narrow"/>
          <w:b/>
          <w:sz w:val="21"/>
          <w:szCs w:val="21"/>
        </w:rPr>
        <w:t>Način učenja:</w:t>
      </w:r>
      <w:r>
        <w:rPr>
          <w:rFonts w:ascii="Arial Narrow" w:hAnsi="Arial Narrow"/>
          <w:sz w:val="21"/>
          <w:szCs w:val="21"/>
        </w:rPr>
        <w:t xml:space="preserve"> Kroz pisanje poezije.</w:t>
      </w:r>
    </w:p>
    <w:p w:rsidR="003C3456" w:rsidRDefault="003C3456" w:rsidP="003C3456">
      <w:r>
        <w:rPr>
          <w:rFonts w:ascii="Arial Narrow" w:hAnsi="Arial Narrow"/>
          <w:b/>
          <w:sz w:val="21"/>
          <w:szCs w:val="21"/>
        </w:rPr>
        <w:t>Metode poučavanja</w:t>
      </w:r>
      <w:r>
        <w:rPr>
          <w:rFonts w:ascii="Arial Narrow" w:hAnsi="Arial Narrow"/>
          <w:sz w:val="21"/>
          <w:szCs w:val="21"/>
        </w:rPr>
        <w:t>: Uputiti učenike u nagradni natječaj, izabrati najljepše pjesme, organizirati večer ljubavne poezije u sklopu Valentinova gdje će učenici čitati svoje pjesme. Najbolje tri pjesme nagraditi.</w:t>
      </w:r>
    </w:p>
    <w:p w:rsidR="00764D07" w:rsidRDefault="003C3456" w:rsidP="003C3456">
      <w:pPr>
        <w:rPr>
          <w:rFonts w:ascii="Arial Narrow" w:hAnsi="Arial Narrow"/>
          <w:sz w:val="21"/>
          <w:szCs w:val="21"/>
        </w:rPr>
      </w:pPr>
      <w:r>
        <w:rPr>
          <w:rFonts w:ascii="Arial Narrow" w:hAnsi="Arial Narrow"/>
          <w:b/>
          <w:sz w:val="21"/>
          <w:szCs w:val="21"/>
        </w:rPr>
        <w:t>Trajanje izvedbe:</w:t>
      </w:r>
      <w:r>
        <w:rPr>
          <w:rFonts w:ascii="Arial Narrow" w:hAnsi="Arial Narrow"/>
          <w:sz w:val="21"/>
          <w:szCs w:val="21"/>
        </w:rPr>
        <w:t xml:space="preserve"> Dva tjedna (1. – 14. veljače 2024.) </w:t>
      </w:r>
    </w:p>
    <w:p w:rsidR="003C3456" w:rsidRDefault="003C3456" w:rsidP="003C3456">
      <w:r>
        <w:rPr>
          <w:rFonts w:ascii="Arial Narrow" w:hAnsi="Arial Narrow"/>
          <w:b/>
          <w:sz w:val="21"/>
          <w:szCs w:val="21"/>
        </w:rPr>
        <w:t>Planirani broj sati:</w:t>
      </w:r>
      <w:r>
        <w:rPr>
          <w:rFonts w:ascii="Arial Narrow" w:hAnsi="Arial Narrow"/>
          <w:sz w:val="21"/>
          <w:szCs w:val="21"/>
        </w:rPr>
        <w:t xml:space="preserve"> 5</w:t>
      </w:r>
    </w:p>
    <w:p w:rsidR="003C3456" w:rsidRDefault="003C3456" w:rsidP="003C3456">
      <w:r>
        <w:rPr>
          <w:rFonts w:ascii="Arial Narrow" w:hAnsi="Arial Narrow"/>
          <w:b/>
          <w:sz w:val="21"/>
          <w:szCs w:val="21"/>
        </w:rPr>
        <w:t>Potrebni resursi:</w:t>
      </w:r>
      <w:r>
        <w:rPr>
          <w:rFonts w:ascii="Arial Narrow" w:hAnsi="Arial Narrow"/>
          <w:sz w:val="21"/>
          <w:szCs w:val="21"/>
        </w:rPr>
        <w:t xml:space="preserve"> Ljudski (učenici i učitelji) i materijalni (papir i ostali materijal za izradu ljubavne kutije, nagrade učenicima (knjige)</w:t>
      </w:r>
    </w:p>
    <w:p w:rsidR="003C3456" w:rsidRDefault="003C3456" w:rsidP="003C3456">
      <w:r>
        <w:rPr>
          <w:rFonts w:ascii="Arial Narrow" w:hAnsi="Arial Narrow"/>
          <w:b/>
          <w:sz w:val="21"/>
          <w:szCs w:val="21"/>
        </w:rPr>
        <w:t>Moguće teškoće:</w:t>
      </w:r>
      <w:r>
        <w:rPr>
          <w:rFonts w:ascii="Arial Narrow" w:hAnsi="Arial Narrow"/>
          <w:sz w:val="21"/>
          <w:szCs w:val="21"/>
        </w:rPr>
        <w:t xml:space="preserve"> nedovoljna motiviranost učenika.</w:t>
      </w:r>
    </w:p>
    <w:p w:rsidR="003C3456" w:rsidRDefault="003C3456" w:rsidP="003C3456">
      <w:r>
        <w:rPr>
          <w:rFonts w:ascii="Arial Narrow" w:hAnsi="Arial Narrow"/>
          <w:b/>
          <w:sz w:val="21"/>
          <w:szCs w:val="21"/>
        </w:rPr>
        <w:t>Načini praćenja ishoda:</w:t>
      </w:r>
      <w:r>
        <w:rPr>
          <w:rFonts w:ascii="Arial Narrow" w:hAnsi="Arial Narrow"/>
          <w:sz w:val="21"/>
          <w:szCs w:val="21"/>
        </w:rPr>
        <w:t xml:space="preserve"> Nagradni natječaj i </w:t>
      </w:r>
      <w:proofErr w:type="spellStart"/>
      <w:r>
        <w:rPr>
          <w:rFonts w:ascii="Arial Narrow" w:hAnsi="Arial Narrow"/>
          <w:sz w:val="21"/>
          <w:szCs w:val="21"/>
        </w:rPr>
        <w:t>samovrednovanje</w:t>
      </w:r>
      <w:proofErr w:type="spellEnd"/>
      <w:r>
        <w:rPr>
          <w:rFonts w:ascii="Arial Narrow" w:hAnsi="Arial Narrow"/>
          <w:sz w:val="21"/>
          <w:szCs w:val="21"/>
        </w:rPr>
        <w:t xml:space="preserve"> vlastitog stvaralaštva.</w:t>
      </w:r>
    </w:p>
    <w:p w:rsidR="003C3456" w:rsidRDefault="003C3456" w:rsidP="003C3456">
      <w:pPr>
        <w:tabs>
          <w:tab w:val="left" w:pos="781"/>
        </w:tabs>
        <w:spacing w:line="283" w:lineRule="exact"/>
        <w:rPr>
          <w:b/>
          <w:color w:val="111111"/>
        </w:rPr>
      </w:pPr>
      <w:r>
        <w:rPr>
          <w:rFonts w:ascii="Arial Narrow" w:hAnsi="Arial Narrow"/>
          <w:b/>
          <w:color w:val="111111"/>
          <w:sz w:val="21"/>
          <w:szCs w:val="21"/>
        </w:rPr>
        <w:t xml:space="preserve">Nositelji aktivnosti: </w:t>
      </w:r>
      <w:r>
        <w:rPr>
          <w:rFonts w:ascii="Arial Narrow" w:hAnsi="Arial Narrow"/>
          <w:color w:val="111111"/>
          <w:sz w:val="21"/>
          <w:szCs w:val="21"/>
        </w:rPr>
        <w:t xml:space="preserve">Anđela </w:t>
      </w:r>
      <w:proofErr w:type="spellStart"/>
      <w:r>
        <w:rPr>
          <w:rFonts w:ascii="Arial Narrow" w:hAnsi="Arial Narrow"/>
          <w:color w:val="111111"/>
          <w:sz w:val="21"/>
          <w:szCs w:val="21"/>
        </w:rPr>
        <w:t>Lapov</w:t>
      </w:r>
      <w:proofErr w:type="spellEnd"/>
      <w:r>
        <w:rPr>
          <w:rFonts w:ascii="Arial Narrow" w:hAnsi="Arial Narrow"/>
          <w:color w:val="111111"/>
          <w:sz w:val="21"/>
          <w:szCs w:val="21"/>
        </w:rPr>
        <w:t xml:space="preserve">,učiteljica hrvatskog jezika ; Helena </w:t>
      </w:r>
      <w:proofErr w:type="spellStart"/>
      <w:r>
        <w:rPr>
          <w:rFonts w:ascii="Arial Narrow" w:hAnsi="Arial Narrow"/>
          <w:color w:val="111111"/>
          <w:sz w:val="21"/>
          <w:szCs w:val="21"/>
        </w:rPr>
        <w:t>Bušac</w:t>
      </w:r>
      <w:proofErr w:type="spellEnd"/>
      <w:r>
        <w:rPr>
          <w:rFonts w:ascii="Arial Narrow" w:hAnsi="Arial Narrow"/>
          <w:color w:val="111111"/>
          <w:sz w:val="21"/>
          <w:szCs w:val="21"/>
        </w:rPr>
        <w:t>, knjižničarka i učiteljice razredne nastave</w:t>
      </w:r>
    </w:p>
    <w:p w:rsidR="0094593C" w:rsidRDefault="0094593C" w:rsidP="00034585">
      <w:pPr>
        <w:pStyle w:val="Bodytext20"/>
        <w:shd w:val="clear" w:color="auto" w:fill="auto"/>
        <w:tabs>
          <w:tab w:val="left" w:pos="781"/>
        </w:tabs>
        <w:spacing w:after="0" w:line="283" w:lineRule="exact"/>
        <w:ind w:firstLine="0"/>
        <w:rPr>
          <w:b/>
          <w:color w:val="4472C4" w:themeColor="accent1"/>
          <w:sz w:val="22"/>
          <w:szCs w:val="22"/>
        </w:rPr>
      </w:pPr>
    </w:p>
    <w:p w:rsidR="003C3456" w:rsidRDefault="003C3456" w:rsidP="00034585">
      <w:pPr>
        <w:pStyle w:val="Bodytext20"/>
        <w:shd w:val="clear" w:color="auto" w:fill="auto"/>
        <w:tabs>
          <w:tab w:val="left" w:pos="781"/>
        </w:tabs>
        <w:spacing w:after="0" w:line="283" w:lineRule="exact"/>
        <w:ind w:firstLine="0"/>
        <w:rPr>
          <w:b/>
          <w:color w:val="4472C4" w:themeColor="accent1"/>
          <w:sz w:val="22"/>
          <w:szCs w:val="22"/>
        </w:rPr>
      </w:pPr>
    </w:p>
    <w:p w:rsidR="003C3456" w:rsidRDefault="003C3456" w:rsidP="00034585">
      <w:pPr>
        <w:pStyle w:val="Bodytext20"/>
        <w:shd w:val="clear" w:color="auto" w:fill="auto"/>
        <w:tabs>
          <w:tab w:val="left" w:pos="781"/>
        </w:tabs>
        <w:spacing w:after="0" w:line="283" w:lineRule="exact"/>
        <w:ind w:firstLine="0"/>
        <w:rPr>
          <w:b/>
          <w:color w:val="4472C4" w:themeColor="accent1"/>
          <w:sz w:val="22"/>
          <w:szCs w:val="22"/>
        </w:rPr>
      </w:pPr>
    </w:p>
    <w:p w:rsidR="003C3456" w:rsidRDefault="003C3456" w:rsidP="00034585">
      <w:pPr>
        <w:pStyle w:val="Bodytext20"/>
        <w:shd w:val="clear" w:color="auto" w:fill="auto"/>
        <w:tabs>
          <w:tab w:val="left" w:pos="781"/>
        </w:tabs>
        <w:spacing w:after="0" w:line="283" w:lineRule="exact"/>
        <w:ind w:firstLine="0"/>
        <w:rPr>
          <w:b/>
          <w:color w:val="4472C4" w:themeColor="accent1"/>
          <w:sz w:val="22"/>
          <w:szCs w:val="22"/>
        </w:rPr>
      </w:pPr>
    </w:p>
    <w:p w:rsidR="00764D07" w:rsidRDefault="00764D07" w:rsidP="00034585">
      <w:pPr>
        <w:pStyle w:val="Bodytext20"/>
        <w:shd w:val="clear" w:color="auto" w:fill="auto"/>
        <w:tabs>
          <w:tab w:val="left" w:pos="781"/>
        </w:tabs>
        <w:spacing w:after="0" w:line="283" w:lineRule="exact"/>
        <w:ind w:firstLine="0"/>
        <w:rPr>
          <w:b/>
          <w:color w:val="4472C4" w:themeColor="accent1"/>
          <w:sz w:val="22"/>
          <w:szCs w:val="22"/>
        </w:rPr>
      </w:pPr>
    </w:p>
    <w:p w:rsidR="003C3456" w:rsidRDefault="003C3456" w:rsidP="00034585">
      <w:pPr>
        <w:pStyle w:val="Bodytext20"/>
        <w:shd w:val="clear" w:color="auto" w:fill="auto"/>
        <w:tabs>
          <w:tab w:val="left" w:pos="781"/>
        </w:tabs>
        <w:spacing w:after="0" w:line="283" w:lineRule="exact"/>
        <w:ind w:firstLine="0"/>
        <w:rPr>
          <w:b/>
          <w:color w:val="4472C4" w:themeColor="accent1"/>
          <w:sz w:val="22"/>
          <w:szCs w:val="22"/>
        </w:rPr>
      </w:pPr>
    </w:p>
    <w:p w:rsidR="00161445" w:rsidRDefault="00161445" w:rsidP="00E52DDA">
      <w:pPr>
        <w:pStyle w:val="Bodytext20"/>
        <w:tabs>
          <w:tab w:val="left" w:pos="781"/>
        </w:tabs>
        <w:spacing w:after="0" w:line="283" w:lineRule="exact"/>
        <w:ind w:firstLine="0"/>
        <w:rPr>
          <w:b/>
          <w:color w:val="4472C4" w:themeColor="accent1"/>
          <w:sz w:val="22"/>
          <w:szCs w:val="22"/>
        </w:rPr>
      </w:pPr>
    </w:p>
    <w:p w:rsidR="002F2819" w:rsidRDefault="002F2819" w:rsidP="00E52DDA">
      <w:pPr>
        <w:pStyle w:val="Bodytext20"/>
        <w:tabs>
          <w:tab w:val="left" w:pos="781"/>
        </w:tabs>
        <w:spacing w:after="0" w:line="283" w:lineRule="exact"/>
        <w:ind w:firstLine="0"/>
        <w:rPr>
          <w:b/>
          <w:color w:val="4472C4" w:themeColor="accent1"/>
          <w:sz w:val="22"/>
          <w:szCs w:val="22"/>
        </w:rPr>
      </w:pPr>
    </w:p>
    <w:p w:rsidR="00E52DDA" w:rsidRPr="00EF6BED" w:rsidRDefault="00E52DDA" w:rsidP="00E52DDA">
      <w:pPr>
        <w:pStyle w:val="Bodytext20"/>
        <w:tabs>
          <w:tab w:val="left" w:pos="781"/>
        </w:tabs>
        <w:spacing w:after="0" w:line="283" w:lineRule="exact"/>
        <w:ind w:firstLine="0"/>
        <w:rPr>
          <w:rFonts w:ascii="Times New Roman CE" w:hAnsi="Times New Roman CE" w:cs="Times New Roman CE"/>
          <w:b/>
          <w:color w:val="C45911" w:themeColor="accent2" w:themeShade="BF"/>
          <w:sz w:val="24"/>
          <w:szCs w:val="22"/>
        </w:rPr>
      </w:pPr>
      <w:r w:rsidRPr="00EF6BED">
        <w:rPr>
          <w:rFonts w:ascii="Times New Roman CE" w:hAnsi="Times New Roman CE" w:cs="Times New Roman CE"/>
          <w:b/>
          <w:color w:val="C45911" w:themeColor="accent2" w:themeShade="BF"/>
          <w:sz w:val="24"/>
          <w:szCs w:val="22"/>
        </w:rPr>
        <w:t>PROJEKTNI DANI – DANI HRVATSKOG JEZIKA</w:t>
      </w:r>
    </w:p>
    <w:p w:rsidR="00E52DDA" w:rsidRDefault="00E52DDA" w:rsidP="00E52DDA">
      <w:pPr>
        <w:pStyle w:val="Bodytext20"/>
        <w:tabs>
          <w:tab w:val="left" w:pos="781"/>
        </w:tabs>
        <w:spacing w:after="0" w:line="283" w:lineRule="exact"/>
        <w:ind w:firstLine="0"/>
        <w:rPr>
          <w:b/>
          <w:color w:val="4472C4"/>
        </w:rPr>
      </w:pPr>
    </w:p>
    <w:p w:rsidR="00E52DDA" w:rsidRDefault="00E52DDA" w:rsidP="00E52DDA">
      <w:pPr>
        <w:jc w:val="both"/>
      </w:pPr>
      <w:proofErr w:type="spellStart"/>
      <w:r>
        <w:rPr>
          <w:rFonts w:ascii="Arial Narrow" w:eastAsia="SimSun" w:hAnsi="Arial Narrow"/>
          <w:b/>
          <w:sz w:val="21"/>
          <w:szCs w:val="21"/>
          <w:lang w:eastAsia="ja-JP"/>
        </w:rPr>
        <w:t>Kurikulumsko</w:t>
      </w:r>
      <w:proofErr w:type="spellEnd"/>
      <w:r>
        <w:rPr>
          <w:rFonts w:ascii="Arial Narrow" w:eastAsia="SimSun" w:hAnsi="Arial Narrow"/>
          <w:b/>
          <w:sz w:val="21"/>
          <w:szCs w:val="21"/>
          <w:lang w:eastAsia="ja-JP"/>
        </w:rPr>
        <w:t xml:space="preserve"> područje</w:t>
      </w:r>
      <w:r>
        <w:rPr>
          <w:rFonts w:ascii="Arial Narrow" w:eastAsia="SimSun" w:hAnsi="Arial Narrow"/>
          <w:sz w:val="21"/>
          <w:szCs w:val="21"/>
          <w:lang w:eastAsia="ja-JP"/>
        </w:rPr>
        <w:t>: JEZIČNO-KOMUNIKACIJSKO</w:t>
      </w:r>
    </w:p>
    <w:p w:rsidR="00E52DDA" w:rsidRDefault="00E52DDA" w:rsidP="00E52DDA">
      <w:pPr>
        <w:jc w:val="both"/>
      </w:pPr>
      <w:r>
        <w:rPr>
          <w:rFonts w:ascii="Arial Narrow" w:eastAsia="SimSun" w:hAnsi="Arial Narrow"/>
          <w:b/>
          <w:sz w:val="21"/>
          <w:szCs w:val="21"/>
          <w:lang w:eastAsia="ja-JP"/>
        </w:rPr>
        <w:t>Ciklus</w:t>
      </w:r>
      <w:r>
        <w:rPr>
          <w:rFonts w:ascii="Arial Narrow" w:eastAsia="SimSun" w:hAnsi="Arial Narrow"/>
          <w:sz w:val="21"/>
          <w:szCs w:val="21"/>
          <w:lang w:eastAsia="ja-JP"/>
        </w:rPr>
        <w:t xml:space="preserve"> (razred): II. i III. (5., 6., 7. i 8. razred)</w:t>
      </w:r>
    </w:p>
    <w:p w:rsidR="00E52DDA" w:rsidRDefault="00E52DDA" w:rsidP="00E52DDA">
      <w:pPr>
        <w:jc w:val="both"/>
      </w:pPr>
      <w:r>
        <w:rPr>
          <w:rFonts w:ascii="Arial Narrow" w:eastAsia="SimSun" w:hAnsi="Arial Narrow"/>
          <w:b/>
          <w:sz w:val="21"/>
          <w:szCs w:val="21"/>
          <w:lang w:eastAsia="ja-JP"/>
        </w:rPr>
        <w:t>Cilj:</w:t>
      </w:r>
      <w:r>
        <w:rPr>
          <w:rFonts w:ascii="Arial Narrow" w:eastAsia="SimSun" w:hAnsi="Arial Narrow"/>
          <w:sz w:val="21"/>
          <w:szCs w:val="21"/>
          <w:lang w:eastAsia="ja-JP"/>
        </w:rPr>
        <w:t xml:space="preserve"> Osvijestiti važnost očuvanja materinskog jezika</w:t>
      </w:r>
      <w:r>
        <w:rPr>
          <w:rFonts w:ascii="Arial Narrow" w:eastAsia="SimSun" w:hAnsi="Arial Narrow"/>
          <w:b/>
          <w:sz w:val="21"/>
          <w:szCs w:val="21"/>
          <w:lang w:eastAsia="ja-JP"/>
        </w:rPr>
        <w:t xml:space="preserve">. </w:t>
      </w:r>
    </w:p>
    <w:p w:rsidR="00E52DDA" w:rsidRDefault="00E52DDA" w:rsidP="00E52DDA">
      <w:pPr>
        <w:jc w:val="both"/>
      </w:pPr>
      <w:r>
        <w:rPr>
          <w:rFonts w:ascii="Arial Narrow" w:eastAsia="SimSun" w:hAnsi="Arial Narrow"/>
          <w:b/>
          <w:sz w:val="21"/>
          <w:szCs w:val="21"/>
          <w:lang w:eastAsia="ja-JP"/>
        </w:rPr>
        <w:t xml:space="preserve">Obrazloženje cilja: </w:t>
      </w:r>
      <w:r>
        <w:rPr>
          <w:rFonts w:ascii="Arial Narrow" w:eastAsia="SimSun" w:hAnsi="Arial Narrow"/>
          <w:sz w:val="21"/>
          <w:szCs w:val="21"/>
          <w:lang w:eastAsia="ja-JP"/>
        </w:rPr>
        <w:t>U modernim vremenima kada se zanemaruje važnost hrvatskog jezika i nameću anglizmi i kratice, važno je osvijestiti kod učenika razumijevanje i ljubav prema vlastitom jeziku koji čini njihov identitet te ih temeljito upoznati s poviješću njihova jezika</w:t>
      </w:r>
      <w:r>
        <w:rPr>
          <w:rFonts w:ascii="Arial Narrow" w:eastAsia="SimSun" w:hAnsi="Arial Narrow"/>
          <w:b/>
          <w:sz w:val="21"/>
          <w:szCs w:val="21"/>
          <w:lang w:eastAsia="ja-JP"/>
        </w:rPr>
        <w:t>.</w:t>
      </w:r>
      <w:r>
        <w:rPr>
          <w:rFonts w:ascii="Arial Narrow" w:eastAsia="SimSun" w:hAnsi="Arial Narrow"/>
          <w:sz w:val="21"/>
          <w:szCs w:val="21"/>
          <w:lang w:eastAsia="ja-JP"/>
        </w:rPr>
        <w:t xml:space="preserve"> </w:t>
      </w:r>
    </w:p>
    <w:p w:rsidR="00E52DDA" w:rsidRDefault="00E52DDA" w:rsidP="00E52DDA">
      <w:pPr>
        <w:jc w:val="both"/>
      </w:pPr>
      <w:r>
        <w:rPr>
          <w:rFonts w:ascii="Arial Narrow" w:eastAsia="SimSun" w:hAnsi="Arial Narrow"/>
          <w:b/>
          <w:sz w:val="21"/>
          <w:szCs w:val="21"/>
          <w:lang w:eastAsia="ja-JP"/>
        </w:rPr>
        <w:t>Osnovna namjena aktivnosti</w:t>
      </w:r>
      <w:r>
        <w:rPr>
          <w:rFonts w:ascii="Arial Narrow" w:eastAsia="SimSun" w:hAnsi="Arial Narrow"/>
          <w:sz w:val="21"/>
          <w:szCs w:val="21"/>
          <w:lang w:eastAsia="ja-JP"/>
        </w:rPr>
        <w:t>: Učenicima 5.- 8. razreda</w:t>
      </w:r>
    </w:p>
    <w:p w:rsidR="00E52DDA" w:rsidRDefault="00E52DDA" w:rsidP="00E52DDA">
      <w:pPr>
        <w:jc w:val="both"/>
        <w:rPr>
          <w:rFonts w:ascii="Arial Narrow" w:eastAsia="SimSun" w:hAnsi="Arial Narrow"/>
          <w:sz w:val="21"/>
          <w:szCs w:val="21"/>
          <w:lang w:eastAsia="ja-JP"/>
        </w:rPr>
      </w:pPr>
      <w:r>
        <w:rPr>
          <w:rFonts w:ascii="Arial Narrow" w:eastAsia="SimSun" w:hAnsi="Arial Narrow"/>
          <w:sz w:val="21"/>
          <w:szCs w:val="21"/>
          <w:lang w:eastAsia="ja-JP"/>
        </w:rPr>
        <w:t>Poticati učenike na zanimljiviji način učenja sadržaja hrvatskog jezika. Njegovati ljubav prema pisanim izričajima domaćih pjesnika i pisaca.</w:t>
      </w:r>
    </w:p>
    <w:p w:rsidR="00E52DDA" w:rsidRDefault="00E52DDA" w:rsidP="00E52DDA">
      <w:pPr>
        <w:jc w:val="both"/>
        <w:rPr>
          <w:rFonts w:ascii="Liberation Serif" w:eastAsia="NSimSun" w:hAnsi="Liberation Serif" w:hint="eastAsia"/>
          <w:szCs w:val="24"/>
          <w:lang w:eastAsia="zh-CN"/>
        </w:rPr>
      </w:pPr>
      <w:r>
        <w:rPr>
          <w:rFonts w:ascii="Arial Narrow" w:eastAsia="SimSun" w:hAnsi="Arial Narrow"/>
          <w:b/>
          <w:sz w:val="21"/>
          <w:szCs w:val="21"/>
          <w:lang w:eastAsia="ja-JP"/>
        </w:rPr>
        <w:t>Očekivani ishodi/postignuća</w:t>
      </w:r>
      <w:r>
        <w:rPr>
          <w:rFonts w:ascii="Arial Narrow" w:eastAsia="SimSun" w:hAnsi="Arial Narrow"/>
          <w:sz w:val="21"/>
          <w:szCs w:val="21"/>
          <w:lang w:eastAsia="ja-JP"/>
        </w:rPr>
        <w:t xml:space="preserve"> (učenik će moći):  </w:t>
      </w:r>
    </w:p>
    <w:p w:rsidR="00E52DDA" w:rsidRDefault="00E52DDA" w:rsidP="00BC75D4">
      <w:pPr>
        <w:numPr>
          <w:ilvl w:val="0"/>
          <w:numId w:val="46"/>
        </w:numPr>
        <w:spacing w:line="240" w:lineRule="auto"/>
        <w:contextualSpacing/>
        <w:jc w:val="both"/>
        <w:rPr>
          <w:rFonts w:ascii="Arial Narrow" w:eastAsia="SimSun" w:hAnsi="Arial Narrow"/>
          <w:sz w:val="21"/>
          <w:szCs w:val="21"/>
          <w:lang w:eastAsia="ja-JP"/>
        </w:rPr>
      </w:pPr>
      <w:r>
        <w:rPr>
          <w:rFonts w:ascii="Arial Narrow" w:eastAsia="SimSun" w:hAnsi="Arial Narrow"/>
          <w:sz w:val="21"/>
          <w:szCs w:val="21"/>
          <w:lang w:eastAsia="ja-JP"/>
        </w:rPr>
        <w:t>Učenici će razviti ljubav i osjećaj za pisanu i govorenu hrvatsku , naučiti o povijesnom aspektu nastanka hrvatskog jezika.</w:t>
      </w:r>
    </w:p>
    <w:p w:rsidR="00E52DDA" w:rsidRDefault="00E52DDA" w:rsidP="00BC75D4">
      <w:pPr>
        <w:numPr>
          <w:ilvl w:val="0"/>
          <w:numId w:val="46"/>
        </w:numPr>
        <w:spacing w:line="240" w:lineRule="auto"/>
        <w:contextualSpacing/>
        <w:jc w:val="both"/>
        <w:rPr>
          <w:rFonts w:ascii="Arial Narrow" w:eastAsia="SimSun" w:hAnsi="Arial Narrow"/>
          <w:sz w:val="21"/>
          <w:szCs w:val="21"/>
          <w:lang w:eastAsia="ja-JP"/>
        </w:rPr>
      </w:pPr>
      <w:r>
        <w:rPr>
          <w:rFonts w:ascii="Arial Narrow" w:eastAsia="SimSun" w:hAnsi="Arial Narrow"/>
          <w:sz w:val="21"/>
          <w:szCs w:val="21"/>
          <w:lang w:eastAsia="ja-JP"/>
        </w:rPr>
        <w:t xml:space="preserve">Steći kritičku svijest o važnosti njegovanja hrvatskog jezika i hrvatskih narječja. </w:t>
      </w:r>
    </w:p>
    <w:p w:rsidR="00E52DDA" w:rsidRDefault="00E52DDA" w:rsidP="00BC75D4">
      <w:pPr>
        <w:numPr>
          <w:ilvl w:val="0"/>
          <w:numId w:val="46"/>
        </w:numPr>
        <w:spacing w:line="240" w:lineRule="auto"/>
        <w:contextualSpacing/>
        <w:jc w:val="both"/>
        <w:rPr>
          <w:rFonts w:ascii="Arial Narrow" w:eastAsia="SimSun" w:hAnsi="Arial Narrow"/>
          <w:sz w:val="21"/>
          <w:szCs w:val="21"/>
          <w:lang w:eastAsia="ja-JP"/>
        </w:rPr>
      </w:pPr>
      <w:r>
        <w:rPr>
          <w:rFonts w:ascii="Arial Narrow" w:eastAsia="SimSun" w:hAnsi="Arial Narrow"/>
          <w:sz w:val="21"/>
          <w:szCs w:val="21"/>
          <w:lang w:eastAsia="ja-JP"/>
        </w:rPr>
        <w:t>Prenositi iskustvo među svoje bližnje i vršnjake.</w:t>
      </w:r>
    </w:p>
    <w:p w:rsidR="00E52DDA" w:rsidRDefault="00E52DDA" w:rsidP="00E52DDA">
      <w:pPr>
        <w:jc w:val="both"/>
        <w:rPr>
          <w:rFonts w:ascii="Arial Narrow" w:eastAsia="SimSun" w:hAnsi="Arial Narrow"/>
          <w:b/>
          <w:sz w:val="21"/>
          <w:szCs w:val="21"/>
          <w:lang w:eastAsia="ja-JP"/>
        </w:rPr>
      </w:pPr>
    </w:p>
    <w:p w:rsidR="00E52DDA" w:rsidRDefault="00E52DDA" w:rsidP="00AE3C70">
      <w:pPr>
        <w:spacing w:after="0"/>
        <w:jc w:val="both"/>
        <w:rPr>
          <w:rFonts w:ascii="Liberation Serif" w:eastAsia="NSimSun" w:hAnsi="Liberation Serif" w:hint="eastAsia"/>
          <w:szCs w:val="24"/>
          <w:lang w:eastAsia="zh-CN"/>
        </w:rPr>
      </w:pPr>
      <w:r>
        <w:rPr>
          <w:rFonts w:ascii="Arial Narrow" w:eastAsia="SimSun" w:hAnsi="Arial Narrow"/>
          <w:b/>
          <w:sz w:val="21"/>
          <w:szCs w:val="21"/>
          <w:lang w:eastAsia="ja-JP"/>
        </w:rPr>
        <w:t>Način realizacije</w:t>
      </w:r>
      <w:r>
        <w:rPr>
          <w:rFonts w:ascii="Arial Narrow" w:eastAsia="SimSun" w:hAnsi="Arial Narrow"/>
          <w:sz w:val="21"/>
          <w:szCs w:val="21"/>
          <w:lang w:eastAsia="ja-JP"/>
        </w:rPr>
        <w:t xml:space="preserve">: </w:t>
      </w:r>
    </w:p>
    <w:p w:rsidR="00E52DDA" w:rsidRDefault="00E52DDA" w:rsidP="00AE3C70">
      <w:pPr>
        <w:spacing w:after="0"/>
        <w:contextualSpacing/>
        <w:jc w:val="both"/>
      </w:pPr>
      <w:r>
        <w:rPr>
          <w:rFonts w:ascii="Arial Narrow" w:eastAsia="SimSun" w:hAnsi="Arial Narrow"/>
          <w:b/>
          <w:sz w:val="21"/>
          <w:szCs w:val="21"/>
          <w:lang w:eastAsia="ja-JP"/>
        </w:rPr>
        <w:t>Oblik</w:t>
      </w:r>
      <w:r>
        <w:rPr>
          <w:rFonts w:ascii="Arial Narrow" w:eastAsia="SimSun" w:hAnsi="Arial Narrow"/>
          <w:sz w:val="21"/>
          <w:szCs w:val="21"/>
          <w:lang w:eastAsia="ja-JP"/>
        </w:rPr>
        <w:t xml:space="preserve">: </w:t>
      </w:r>
      <w:r>
        <w:rPr>
          <w:rFonts w:ascii="Arial Narrow" w:hAnsi="Arial Narrow"/>
          <w:b/>
        </w:rPr>
        <w:t xml:space="preserve">Projekt: Dani hrvatskoga jezika </w:t>
      </w:r>
      <w:r>
        <w:rPr>
          <w:rFonts w:ascii="Arial Narrow" w:hAnsi="Arial Narrow"/>
        </w:rPr>
        <w:t>(</w:t>
      </w:r>
      <w:r>
        <w:rPr>
          <w:rFonts w:ascii="Arial Narrow" w:eastAsia="SimSun" w:hAnsi="Arial Narrow"/>
          <w:sz w:val="21"/>
          <w:szCs w:val="21"/>
          <w:lang w:eastAsia="ja-JP"/>
        </w:rPr>
        <w:t xml:space="preserve">projektni dani u redovitoj nastavi i izvannastavnim aktivnostima, individualni i grupni rad </w:t>
      </w:r>
    </w:p>
    <w:p w:rsidR="00E52DDA" w:rsidRDefault="00E52DDA" w:rsidP="00AE3C70">
      <w:pPr>
        <w:spacing w:after="0"/>
        <w:contextualSpacing/>
        <w:jc w:val="both"/>
      </w:pPr>
      <w:r>
        <w:rPr>
          <w:rFonts w:ascii="Arial Narrow" w:eastAsia="SimSun" w:hAnsi="Arial Narrow"/>
          <w:b/>
          <w:sz w:val="21"/>
          <w:szCs w:val="21"/>
          <w:lang w:eastAsia="ja-JP"/>
        </w:rPr>
        <w:t>Sudionici</w:t>
      </w:r>
      <w:r>
        <w:rPr>
          <w:rFonts w:ascii="Arial Narrow" w:eastAsia="SimSun" w:hAnsi="Arial Narrow"/>
          <w:sz w:val="21"/>
          <w:szCs w:val="21"/>
          <w:lang w:eastAsia="ja-JP"/>
        </w:rPr>
        <w:t>: Učenici 5.ab,6.ab,7.ab i 8.ab razreda, učiteljice hrvatskog jezika i knjižničarka</w:t>
      </w:r>
    </w:p>
    <w:p w:rsidR="00E52DDA" w:rsidRDefault="00E52DDA" w:rsidP="00AE3C70">
      <w:pPr>
        <w:spacing w:after="0"/>
        <w:contextualSpacing/>
        <w:jc w:val="both"/>
      </w:pPr>
      <w:r>
        <w:rPr>
          <w:rFonts w:ascii="Arial Narrow" w:eastAsia="SimSun" w:hAnsi="Arial Narrow"/>
          <w:b/>
          <w:sz w:val="21"/>
          <w:szCs w:val="21"/>
          <w:lang w:eastAsia="ja-JP"/>
        </w:rPr>
        <w:t xml:space="preserve">Načini učenja: </w:t>
      </w:r>
      <w:r>
        <w:rPr>
          <w:rFonts w:ascii="Arial Narrow" w:eastAsia="SimSun" w:hAnsi="Arial Narrow"/>
          <w:sz w:val="21"/>
          <w:szCs w:val="21"/>
          <w:lang w:eastAsia="ja-JP"/>
        </w:rPr>
        <w:t>Predavanje o povijesti hrvatskog jezika , radionice starijih učenika s mlađima, kviz o poznavanju hrvatskog jezika, literarni radovi učenika, stvaranje na narječju, slušanje dijalektnih pjesama, recitacija</w:t>
      </w:r>
    </w:p>
    <w:p w:rsidR="00E52DDA" w:rsidRDefault="00E52DDA" w:rsidP="00AE3C70">
      <w:pPr>
        <w:spacing w:after="0"/>
        <w:ind w:left="360" w:hanging="420"/>
        <w:contextualSpacing/>
        <w:jc w:val="both"/>
        <w:rPr>
          <w:rFonts w:ascii="Arial Narrow" w:eastAsia="SimSun" w:hAnsi="Arial Narrow"/>
          <w:b/>
          <w:sz w:val="21"/>
          <w:szCs w:val="21"/>
          <w:lang w:eastAsia="ja-JP"/>
        </w:rPr>
      </w:pPr>
    </w:p>
    <w:p w:rsidR="00E52DDA" w:rsidRDefault="00E52DDA" w:rsidP="00AE3C70">
      <w:pPr>
        <w:spacing w:after="0"/>
        <w:contextualSpacing/>
        <w:jc w:val="both"/>
        <w:rPr>
          <w:rFonts w:ascii="Liberation Serif" w:eastAsia="NSimSun" w:hAnsi="Liberation Serif" w:hint="eastAsia"/>
          <w:szCs w:val="24"/>
          <w:lang w:eastAsia="zh-CN"/>
        </w:rPr>
      </w:pPr>
      <w:r>
        <w:rPr>
          <w:rFonts w:ascii="Arial Narrow" w:eastAsia="SimSun" w:hAnsi="Arial Narrow"/>
          <w:b/>
          <w:sz w:val="21"/>
          <w:szCs w:val="21"/>
          <w:lang w:eastAsia="ja-JP"/>
        </w:rPr>
        <w:t>Metode poučavanja</w:t>
      </w:r>
      <w:r>
        <w:rPr>
          <w:rFonts w:ascii="Arial Narrow" w:eastAsia="SimSun" w:hAnsi="Arial Narrow"/>
          <w:sz w:val="21"/>
          <w:szCs w:val="21"/>
          <w:lang w:eastAsia="ja-JP"/>
        </w:rPr>
        <w:t xml:space="preserve">: Predavanja i radionice učitelja, frontalni i grupni rad, rad u </w:t>
      </w:r>
    </w:p>
    <w:p w:rsidR="00E52DDA" w:rsidRDefault="00E52DDA" w:rsidP="00AE3C70">
      <w:pPr>
        <w:spacing w:after="0"/>
        <w:contextualSpacing/>
        <w:jc w:val="both"/>
      </w:pPr>
      <w:r>
        <w:rPr>
          <w:rFonts w:ascii="Arial Narrow" w:eastAsia="SimSun" w:hAnsi="Arial Narrow"/>
          <w:b/>
          <w:sz w:val="21"/>
          <w:szCs w:val="21"/>
          <w:lang w:eastAsia="ja-JP"/>
        </w:rPr>
        <w:t>Trajanje izvedbe</w:t>
      </w:r>
      <w:r>
        <w:rPr>
          <w:rFonts w:ascii="Arial Narrow" w:eastAsia="SimSun" w:hAnsi="Arial Narrow"/>
          <w:sz w:val="21"/>
          <w:szCs w:val="21"/>
          <w:lang w:eastAsia="ja-JP"/>
        </w:rPr>
        <w:t>: Jedan mjesec (21.veljače - 17. ožujka 2024.)</w:t>
      </w:r>
    </w:p>
    <w:p w:rsidR="00E52DDA" w:rsidRDefault="00E52DDA" w:rsidP="00AE3C70">
      <w:pPr>
        <w:spacing w:after="0"/>
        <w:contextualSpacing/>
        <w:jc w:val="both"/>
      </w:pPr>
      <w:r>
        <w:rPr>
          <w:rFonts w:ascii="Arial Narrow" w:eastAsia="SimSun" w:hAnsi="Arial Narrow"/>
          <w:b/>
          <w:sz w:val="21"/>
          <w:szCs w:val="21"/>
          <w:lang w:eastAsia="ja-JP"/>
        </w:rPr>
        <w:t>Planirani broj sati</w:t>
      </w:r>
      <w:r>
        <w:rPr>
          <w:rFonts w:ascii="Arial Narrow" w:eastAsia="SimSun" w:hAnsi="Arial Narrow"/>
          <w:sz w:val="21"/>
          <w:szCs w:val="21"/>
          <w:lang w:eastAsia="ja-JP"/>
        </w:rPr>
        <w:t>: 10 školskih sati</w:t>
      </w:r>
    </w:p>
    <w:p w:rsidR="00E52DDA" w:rsidRDefault="00E52DDA" w:rsidP="00AE3C70">
      <w:pPr>
        <w:spacing w:after="0"/>
        <w:ind w:left="360" w:hanging="420"/>
        <w:contextualSpacing/>
        <w:jc w:val="both"/>
        <w:rPr>
          <w:rFonts w:ascii="Arial Narrow" w:eastAsia="SimSun" w:hAnsi="Arial Narrow"/>
          <w:sz w:val="21"/>
          <w:szCs w:val="21"/>
          <w:lang w:eastAsia="ja-JP"/>
        </w:rPr>
      </w:pPr>
    </w:p>
    <w:p w:rsidR="00E52DDA" w:rsidRDefault="00E52DDA" w:rsidP="00AE3C70">
      <w:pPr>
        <w:spacing w:after="0"/>
        <w:jc w:val="both"/>
        <w:rPr>
          <w:rFonts w:ascii="Liberation Serif" w:eastAsia="NSimSun" w:hAnsi="Liberation Serif" w:hint="eastAsia"/>
          <w:szCs w:val="24"/>
          <w:lang w:eastAsia="zh-CN"/>
        </w:rPr>
      </w:pPr>
      <w:r>
        <w:rPr>
          <w:rFonts w:ascii="Arial Narrow" w:eastAsia="SimSun" w:hAnsi="Arial Narrow"/>
          <w:b/>
          <w:sz w:val="21"/>
          <w:szCs w:val="21"/>
          <w:lang w:eastAsia="ja-JP"/>
        </w:rPr>
        <w:t>Potrebni resursi/moguće teškoće</w:t>
      </w:r>
      <w:r>
        <w:rPr>
          <w:rFonts w:ascii="Arial Narrow" w:eastAsia="SimSun" w:hAnsi="Arial Narrow"/>
          <w:sz w:val="21"/>
          <w:szCs w:val="21"/>
          <w:lang w:eastAsia="ja-JP"/>
        </w:rPr>
        <w:t>:</w:t>
      </w:r>
    </w:p>
    <w:p w:rsidR="00E52DDA" w:rsidRDefault="00E52DDA" w:rsidP="00AE3C70">
      <w:pPr>
        <w:spacing w:after="0"/>
        <w:contextualSpacing/>
        <w:jc w:val="both"/>
      </w:pPr>
      <w:r>
        <w:rPr>
          <w:rFonts w:ascii="Arial Narrow" w:eastAsia="SimSun" w:hAnsi="Arial Narrow"/>
          <w:b/>
          <w:sz w:val="21"/>
          <w:szCs w:val="21"/>
          <w:lang w:eastAsia="ja-JP"/>
        </w:rPr>
        <w:t>Materijalni resursi:</w:t>
      </w:r>
      <w:r>
        <w:rPr>
          <w:rFonts w:ascii="Arial Narrow" w:eastAsia="SimSun" w:hAnsi="Arial Narrow"/>
          <w:sz w:val="21"/>
          <w:szCs w:val="21"/>
          <w:lang w:eastAsia="ja-JP"/>
        </w:rPr>
        <w:t xml:space="preserve"> Svi eventualni troškovi namirit će se iz materijalnih sredstva Škole. Troškovi materijala potrebnog za rad, uređivanje školskih panoa(kolaž, markeri, flomasteri, plakati, boje, ljepilo…), papiri, printer, toner, informacijsko-komunikacijska  tehnologija, mrežni sadržaj.</w:t>
      </w:r>
    </w:p>
    <w:p w:rsidR="00E52DDA" w:rsidRDefault="00E52DDA" w:rsidP="00AE3C70">
      <w:pPr>
        <w:spacing w:after="0"/>
        <w:contextualSpacing/>
        <w:jc w:val="both"/>
      </w:pPr>
      <w:r>
        <w:rPr>
          <w:rFonts w:ascii="Arial Narrow" w:eastAsia="SimSun" w:hAnsi="Arial Narrow"/>
          <w:b/>
          <w:sz w:val="21"/>
          <w:szCs w:val="21"/>
          <w:lang w:eastAsia="ja-JP"/>
        </w:rPr>
        <w:t>Moguće teškoće</w:t>
      </w:r>
      <w:r>
        <w:rPr>
          <w:rFonts w:ascii="Arial Narrow" w:eastAsia="SimSun" w:hAnsi="Arial Narrow"/>
          <w:sz w:val="21"/>
          <w:szCs w:val="21"/>
          <w:lang w:eastAsia="ja-JP"/>
        </w:rPr>
        <w:t>: /</w:t>
      </w:r>
    </w:p>
    <w:p w:rsidR="00E52DDA" w:rsidRDefault="00E52DDA" w:rsidP="00AE3C70">
      <w:pPr>
        <w:spacing w:after="0"/>
        <w:ind w:left="360" w:hanging="420"/>
        <w:contextualSpacing/>
        <w:jc w:val="both"/>
        <w:rPr>
          <w:rFonts w:ascii="Arial Narrow" w:eastAsia="SimSun" w:hAnsi="Arial Narrow"/>
          <w:sz w:val="21"/>
          <w:szCs w:val="21"/>
          <w:lang w:eastAsia="ja-JP"/>
        </w:rPr>
      </w:pPr>
    </w:p>
    <w:p w:rsidR="00E52DDA" w:rsidRDefault="00E52DDA" w:rsidP="00AE3C70">
      <w:pPr>
        <w:spacing w:before="240" w:after="0"/>
        <w:contextualSpacing/>
        <w:jc w:val="both"/>
        <w:rPr>
          <w:rFonts w:ascii="Liberation Serif" w:eastAsia="NSimSun" w:hAnsi="Liberation Serif" w:hint="eastAsia"/>
          <w:szCs w:val="24"/>
          <w:lang w:eastAsia="zh-CN"/>
        </w:rPr>
      </w:pPr>
      <w:r>
        <w:rPr>
          <w:rFonts w:ascii="Arial Narrow" w:eastAsia="SimSun" w:hAnsi="Arial Narrow"/>
          <w:b/>
          <w:sz w:val="21"/>
          <w:szCs w:val="21"/>
          <w:lang w:eastAsia="ja-JP"/>
        </w:rPr>
        <w:t>Način praćenja i provjere ishoda/postignuća</w:t>
      </w:r>
      <w:r>
        <w:rPr>
          <w:rFonts w:ascii="Arial Narrow" w:eastAsia="SimSun" w:hAnsi="Arial Narrow"/>
          <w:sz w:val="21"/>
          <w:szCs w:val="21"/>
          <w:lang w:eastAsia="ja-JP"/>
        </w:rPr>
        <w:t xml:space="preserve">: evaluacije, </w:t>
      </w:r>
      <w:proofErr w:type="spellStart"/>
      <w:r>
        <w:rPr>
          <w:rFonts w:ascii="Arial Narrow" w:eastAsia="SimSun" w:hAnsi="Arial Narrow"/>
          <w:sz w:val="21"/>
          <w:szCs w:val="21"/>
          <w:lang w:eastAsia="ja-JP"/>
        </w:rPr>
        <w:t>samovrednovanje</w:t>
      </w:r>
      <w:proofErr w:type="spellEnd"/>
      <w:r>
        <w:rPr>
          <w:rFonts w:ascii="Arial Narrow" w:eastAsia="SimSun" w:hAnsi="Arial Narrow"/>
          <w:sz w:val="21"/>
          <w:szCs w:val="21"/>
          <w:lang w:eastAsia="ja-JP"/>
        </w:rPr>
        <w:t>, natjecanje u znanju</w:t>
      </w:r>
    </w:p>
    <w:p w:rsidR="00E52DDA" w:rsidRDefault="00E52DDA" w:rsidP="00AE3C70">
      <w:pPr>
        <w:spacing w:after="0"/>
        <w:contextualSpacing/>
        <w:jc w:val="both"/>
      </w:pPr>
      <w:r>
        <w:rPr>
          <w:rFonts w:ascii="Arial Narrow" w:eastAsia="SimSun" w:hAnsi="Arial Narrow"/>
          <w:b/>
          <w:sz w:val="21"/>
          <w:szCs w:val="21"/>
          <w:lang w:eastAsia="ja-JP"/>
        </w:rPr>
        <w:t>Nositelji aktivnosti</w:t>
      </w:r>
      <w:r>
        <w:rPr>
          <w:rFonts w:ascii="Arial Narrow" w:eastAsia="SimSun" w:hAnsi="Arial Narrow"/>
          <w:sz w:val="21"/>
          <w:szCs w:val="21"/>
          <w:lang w:eastAsia="ja-JP"/>
        </w:rPr>
        <w:t xml:space="preserve"> (odgovorne osobe):Anđela </w:t>
      </w:r>
      <w:proofErr w:type="spellStart"/>
      <w:r>
        <w:rPr>
          <w:rFonts w:ascii="Arial Narrow" w:eastAsia="SimSun" w:hAnsi="Arial Narrow"/>
          <w:sz w:val="21"/>
          <w:szCs w:val="21"/>
          <w:lang w:eastAsia="ja-JP"/>
        </w:rPr>
        <w:t>Lapov</w:t>
      </w:r>
      <w:proofErr w:type="spellEnd"/>
      <w:r>
        <w:rPr>
          <w:rFonts w:ascii="Arial Narrow" w:eastAsia="SimSun" w:hAnsi="Arial Narrow"/>
          <w:sz w:val="21"/>
          <w:szCs w:val="21"/>
          <w:lang w:eastAsia="ja-JP"/>
        </w:rPr>
        <w:t xml:space="preserve"> i Marija Dukić, učiteljice hrvatskog jezika i Helena </w:t>
      </w:r>
      <w:proofErr w:type="spellStart"/>
      <w:r>
        <w:rPr>
          <w:rFonts w:ascii="Arial Narrow" w:eastAsia="SimSun" w:hAnsi="Arial Narrow"/>
          <w:sz w:val="21"/>
          <w:szCs w:val="21"/>
          <w:lang w:eastAsia="ja-JP"/>
        </w:rPr>
        <w:t>Bušac</w:t>
      </w:r>
      <w:proofErr w:type="spellEnd"/>
      <w:r>
        <w:rPr>
          <w:rFonts w:ascii="Arial Narrow" w:eastAsia="SimSun" w:hAnsi="Arial Narrow"/>
          <w:sz w:val="21"/>
          <w:szCs w:val="21"/>
          <w:lang w:eastAsia="ja-JP"/>
        </w:rPr>
        <w:t>,knjižničarka</w:t>
      </w:r>
    </w:p>
    <w:p w:rsidR="00E52DDA" w:rsidRDefault="00E52DDA" w:rsidP="00AE3C70">
      <w:pPr>
        <w:pStyle w:val="Bodytext20"/>
        <w:tabs>
          <w:tab w:val="left" w:pos="781"/>
        </w:tabs>
        <w:spacing w:after="0" w:line="283" w:lineRule="exact"/>
        <w:ind w:firstLine="0"/>
        <w:rPr>
          <w:b/>
          <w:color w:val="4472C4"/>
          <w:sz w:val="24"/>
          <w:szCs w:val="24"/>
        </w:rPr>
      </w:pPr>
    </w:p>
    <w:p w:rsidR="00E52DDA" w:rsidRDefault="00E52DDA" w:rsidP="00034585">
      <w:pPr>
        <w:pStyle w:val="Bodytext20"/>
        <w:shd w:val="clear" w:color="auto" w:fill="auto"/>
        <w:tabs>
          <w:tab w:val="left" w:pos="781"/>
        </w:tabs>
        <w:spacing w:after="0" w:line="283" w:lineRule="exact"/>
        <w:ind w:firstLine="0"/>
        <w:rPr>
          <w:b/>
          <w:color w:val="4472C4" w:themeColor="accent1"/>
          <w:sz w:val="22"/>
          <w:szCs w:val="22"/>
        </w:rPr>
      </w:pPr>
    </w:p>
    <w:p w:rsidR="00E52DDA" w:rsidRDefault="00E52DDA" w:rsidP="006D4105">
      <w:pPr>
        <w:pStyle w:val="Bodytext20"/>
        <w:shd w:val="clear" w:color="auto" w:fill="auto"/>
        <w:tabs>
          <w:tab w:val="left" w:pos="781"/>
        </w:tabs>
        <w:spacing w:after="0" w:line="283" w:lineRule="exact"/>
        <w:ind w:firstLine="0"/>
        <w:rPr>
          <w:b/>
          <w:color w:val="4472C4"/>
          <w:sz w:val="24"/>
          <w:szCs w:val="24"/>
        </w:rPr>
      </w:pPr>
      <w:r>
        <w:rPr>
          <w:b/>
          <w:color w:val="4472C4" w:themeColor="accent1"/>
          <w:sz w:val="22"/>
          <w:szCs w:val="22"/>
        </w:rPr>
        <w:br/>
      </w:r>
    </w:p>
    <w:p w:rsidR="00E52DDA" w:rsidRDefault="00E52DDA" w:rsidP="00E52DDA">
      <w:pPr>
        <w:tabs>
          <w:tab w:val="left" w:pos="781"/>
        </w:tabs>
        <w:spacing w:line="283" w:lineRule="exact"/>
        <w:rPr>
          <w:rFonts w:ascii="Arial Narrow" w:hAnsi="Arial Narrow"/>
          <w:color w:val="111111"/>
          <w:sz w:val="21"/>
          <w:szCs w:val="21"/>
        </w:rPr>
      </w:pPr>
    </w:p>
    <w:p w:rsidR="003C3456" w:rsidRDefault="003C3456" w:rsidP="00E52DDA">
      <w:pPr>
        <w:tabs>
          <w:tab w:val="left" w:pos="781"/>
        </w:tabs>
        <w:spacing w:line="283" w:lineRule="exact"/>
        <w:rPr>
          <w:rFonts w:ascii="Arial Narrow" w:hAnsi="Arial Narrow"/>
          <w:color w:val="111111"/>
          <w:sz w:val="21"/>
          <w:szCs w:val="21"/>
        </w:rPr>
      </w:pPr>
    </w:p>
    <w:p w:rsidR="003C3456" w:rsidRDefault="003C3456" w:rsidP="00E52DDA">
      <w:pPr>
        <w:tabs>
          <w:tab w:val="left" w:pos="781"/>
        </w:tabs>
        <w:spacing w:line="283" w:lineRule="exact"/>
        <w:rPr>
          <w:rFonts w:ascii="Arial Narrow" w:hAnsi="Arial Narrow"/>
          <w:color w:val="111111"/>
          <w:sz w:val="21"/>
          <w:szCs w:val="21"/>
        </w:rPr>
      </w:pPr>
    </w:p>
    <w:p w:rsidR="003C3456" w:rsidRDefault="003C3456" w:rsidP="00E52DDA">
      <w:pPr>
        <w:tabs>
          <w:tab w:val="left" w:pos="781"/>
        </w:tabs>
        <w:spacing w:line="283" w:lineRule="exact"/>
        <w:rPr>
          <w:rFonts w:ascii="Arial Narrow" w:hAnsi="Arial Narrow"/>
          <w:color w:val="111111"/>
          <w:sz w:val="21"/>
          <w:szCs w:val="21"/>
        </w:rPr>
      </w:pPr>
    </w:p>
    <w:p w:rsidR="003C3456" w:rsidRDefault="003C3456" w:rsidP="00E52DDA">
      <w:pPr>
        <w:tabs>
          <w:tab w:val="left" w:pos="781"/>
        </w:tabs>
        <w:spacing w:line="283" w:lineRule="exact"/>
        <w:rPr>
          <w:rFonts w:ascii="Arial Narrow" w:hAnsi="Arial Narrow"/>
          <w:color w:val="111111"/>
          <w:sz w:val="21"/>
          <w:szCs w:val="21"/>
        </w:rPr>
      </w:pPr>
    </w:p>
    <w:p w:rsidR="003C3456" w:rsidRDefault="003C3456" w:rsidP="00E52DDA">
      <w:pPr>
        <w:tabs>
          <w:tab w:val="left" w:pos="781"/>
        </w:tabs>
        <w:spacing w:line="283" w:lineRule="exact"/>
        <w:rPr>
          <w:rFonts w:ascii="Arial Narrow" w:hAnsi="Arial Narrow"/>
          <w:color w:val="111111"/>
          <w:sz w:val="21"/>
          <w:szCs w:val="21"/>
        </w:rPr>
      </w:pPr>
    </w:p>
    <w:p w:rsidR="00F50953" w:rsidRPr="00EF6BED" w:rsidRDefault="00F50953" w:rsidP="00F50953">
      <w:pPr>
        <w:pStyle w:val="Normal1"/>
        <w:widowControl w:val="0"/>
        <w:tabs>
          <w:tab w:val="left" w:pos="781"/>
        </w:tabs>
        <w:rPr>
          <w:rFonts w:ascii="Times New Roman CE" w:eastAsia="Arial Narrow" w:hAnsi="Times New Roman CE" w:cs="Times New Roman CE"/>
          <w:b/>
          <w:color w:val="C45911" w:themeColor="accent2" w:themeShade="BF"/>
          <w:sz w:val="24"/>
        </w:rPr>
      </w:pPr>
      <w:r w:rsidRPr="00EF6BED">
        <w:rPr>
          <w:rFonts w:ascii="Times New Roman CE" w:eastAsia="Arial Narrow" w:hAnsi="Times New Roman CE" w:cs="Times New Roman CE"/>
          <w:b/>
          <w:color w:val="C45911" w:themeColor="accent2" w:themeShade="BF"/>
          <w:sz w:val="24"/>
        </w:rPr>
        <w:t>OBILJEŽAVANJE  -  TJEDAN TALIJANSKOG JEZIKA U SVIJETU</w:t>
      </w:r>
    </w:p>
    <w:p w:rsidR="00F50953" w:rsidRDefault="00F50953" w:rsidP="00F50953">
      <w:pPr>
        <w:pStyle w:val="Normal1"/>
        <w:widowControl w:val="0"/>
        <w:tabs>
          <w:tab w:val="left" w:pos="781"/>
        </w:tabs>
        <w:rPr>
          <w:rFonts w:ascii="Arial Narrow" w:eastAsia="Arial Narrow" w:hAnsi="Arial Narrow" w:cs="Arial Narrow"/>
          <w:b/>
          <w:color w:val="4472C4"/>
        </w:rPr>
      </w:pPr>
    </w:p>
    <w:p w:rsidR="00F50953" w:rsidRDefault="00F50953" w:rsidP="00F50953">
      <w:pPr>
        <w:pStyle w:val="Normal1"/>
        <w:widowControl w:val="0"/>
        <w:ind w:right="4220"/>
        <w:rPr>
          <w:rFonts w:ascii="Arial Narrow" w:eastAsia="Arial Narrow" w:hAnsi="Arial Narrow" w:cs="Arial Narrow"/>
          <w:b/>
          <w:color w:val="4472C4"/>
          <w:sz w:val="21"/>
          <w:szCs w:val="21"/>
        </w:rPr>
      </w:pPr>
      <w:proofErr w:type="spellStart"/>
      <w:r>
        <w:rPr>
          <w:rFonts w:ascii="Arial Narrow" w:eastAsia="Arial Narrow" w:hAnsi="Arial Narrow" w:cs="Arial Narrow"/>
          <w:b/>
          <w:sz w:val="21"/>
          <w:szCs w:val="21"/>
        </w:rPr>
        <w:t>Kurikulumsko</w:t>
      </w:r>
      <w:proofErr w:type="spellEnd"/>
      <w:r>
        <w:rPr>
          <w:rFonts w:ascii="Arial Narrow" w:eastAsia="Arial Narrow" w:hAnsi="Arial Narrow" w:cs="Arial Narrow"/>
          <w:b/>
          <w:sz w:val="21"/>
          <w:szCs w:val="21"/>
        </w:rPr>
        <w:t xml:space="preserve"> područje</w:t>
      </w:r>
      <w:r>
        <w:rPr>
          <w:rFonts w:ascii="Arial Narrow" w:eastAsia="Arial Narrow" w:hAnsi="Arial Narrow" w:cs="Arial Narrow"/>
          <w:b/>
          <w:sz w:val="21"/>
          <w:szCs w:val="21"/>
          <w:highlight w:val="white"/>
        </w:rPr>
        <w:t xml:space="preserve">: </w:t>
      </w:r>
      <w:r>
        <w:rPr>
          <w:rFonts w:ascii="Arial Narrow" w:eastAsia="Arial Narrow" w:hAnsi="Arial Narrow" w:cs="Arial Narrow"/>
          <w:sz w:val="21"/>
          <w:szCs w:val="21"/>
        </w:rPr>
        <w:t>JEZIČNO-KOMUNIKACIJSKO</w:t>
      </w:r>
      <w:r>
        <w:rPr>
          <w:rFonts w:ascii="Arial Narrow" w:eastAsia="Arial Narrow" w:hAnsi="Arial Narrow" w:cs="Arial Narrow"/>
          <w:b/>
          <w:sz w:val="21"/>
          <w:szCs w:val="21"/>
        </w:rPr>
        <w:t xml:space="preserve">  </w:t>
      </w:r>
    </w:p>
    <w:p w:rsidR="00F50953" w:rsidRDefault="00F50953" w:rsidP="00F50953">
      <w:pPr>
        <w:pStyle w:val="Normal1"/>
        <w:widowControl w:val="0"/>
        <w:ind w:right="4220"/>
        <w:rPr>
          <w:rFonts w:ascii="Arial Narrow" w:eastAsia="Arial Narrow" w:hAnsi="Arial Narrow" w:cs="Arial Narrow"/>
          <w:b/>
          <w:sz w:val="21"/>
          <w:szCs w:val="21"/>
        </w:rPr>
      </w:pPr>
      <w:r>
        <w:rPr>
          <w:rFonts w:ascii="Arial Narrow" w:eastAsia="Arial Narrow" w:hAnsi="Arial Narrow" w:cs="Arial Narrow"/>
          <w:b/>
          <w:sz w:val="21"/>
          <w:szCs w:val="21"/>
        </w:rPr>
        <w:t xml:space="preserve">Ciklus(razred) II. III. </w:t>
      </w:r>
      <w:r>
        <w:rPr>
          <w:rFonts w:ascii="Arial Narrow" w:eastAsia="Arial Narrow" w:hAnsi="Arial Narrow" w:cs="Arial Narrow"/>
          <w:b/>
          <w:sz w:val="21"/>
          <w:szCs w:val="21"/>
          <w:highlight w:val="white"/>
        </w:rPr>
        <w:t xml:space="preserve"> (5., 6. i 7.razred)</w:t>
      </w:r>
      <w:r>
        <w:rPr>
          <w:rFonts w:ascii="Arial Narrow" w:eastAsia="Arial Narrow" w:hAnsi="Arial Narrow" w:cs="Arial Narrow"/>
          <w:b/>
          <w:sz w:val="21"/>
          <w:szCs w:val="21"/>
        </w:rPr>
        <w:t xml:space="preserve"> </w:t>
      </w:r>
    </w:p>
    <w:p w:rsidR="00F50953" w:rsidRDefault="00F50953" w:rsidP="00F50953">
      <w:pPr>
        <w:pStyle w:val="Normal1"/>
        <w:spacing w:after="160"/>
        <w:rPr>
          <w:rFonts w:ascii="Arial Narrow" w:eastAsia="Arial Narrow" w:hAnsi="Arial Narrow" w:cs="Arial Narrow"/>
          <w:sz w:val="21"/>
          <w:szCs w:val="21"/>
        </w:rPr>
      </w:pPr>
      <w:r>
        <w:rPr>
          <w:rFonts w:ascii="Arial Narrow" w:eastAsia="Arial Narrow" w:hAnsi="Arial Narrow" w:cs="Arial Narrow"/>
          <w:b/>
          <w:sz w:val="21"/>
          <w:szCs w:val="21"/>
        </w:rPr>
        <w:t>Cilj: </w:t>
      </w:r>
      <w:r>
        <w:rPr>
          <w:rFonts w:ascii="Arial Narrow" w:eastAsia="Arial Narrow" w:hAnsi="Arial Narrow" w:cs="Arial Narrow"/>
          <w:sz w:val="21"/>
          <w:szCs w:val="21"/>
        </w:rPr>
        <w:t>poticanje i unapređenje učenja talijanskog jezika </w:t>
      </w:r>
    </w:p>
    <w:p w:rsidR="00F50953" w:rsidRDefault="00F50953" w:rsidP="00F50953">
      <w:pPr>
        <w:pStyle w:val="Normal1"/>
        <w:spacing w:after="160"/>
        <w:rPr>
          <w:rFonts w:ascii="Arial Narrow" w:eastAsia="Arial Narrow" w:hAnsi="Arial Narrow" w:cs="Arial Narrow"/>
          <w:sz w:val="21"/>
          <w:szCs w:val="21"/>
        </w:rPr>
      </w:pPr>
      <w:r>
        <w:rPr>
          <w:rFonts w:ascii="Arial Narrow" w:eastAsia="Arial Narrow" w:hAnsi="Arial Narrow" w:cs="Arial Narrow"/>
          <w:b/>
          <w:sz w:val="21"/>
          <w:szCs w:val="21"/>
        </w:rPr>
        <w:t>Obrazloženje cilja: </w:t>
      </w:r>
      <w:r>
        <w:rPr>
          <w:rFonts w:ascii="Arial Narrow" w:eastAsia="Arial Narrow" w:hAnsi="Arial Narrow" w:cs="Arial Narrow"/>
          <w:sz w:val="21"/>
          <w:szCs w:val="21"/>
        </w:rPr>
        <w:t>Tjedan talijanskog jezika u svijetu organizira se u suradnji s Ministarstvom vanjskih poslova Republike Italije, ima za cilj u cijelom svijetu promovirati talijanski jezik u svim njegovim aspektima, svake godine s novoizabranom temom. Organizaciju vodi </w:t>
      </w:r>
      <w:proofErr w:type="spellStart"/>
      <w:r>
        <w:rPr>
          <w:rFonts w:ascii="Arial Narrow" w:eastAsia="Arial Narrow" w:hAnsi="Arial Narrow" w:cs="Arial Narrow"/>
          <w:sz w:val="21"/>
          <w:szCs w:val="21"/>
        </w:rPr>
        <w:t>Accademia</w:t>
      </w:r>
      <w:proofErr w:type="spellEnd"/>
      <w:r>
        <w:rPr>
          <w:rFonts w:ascii="Arial Narrow" w:eastAsia="Arial Narrow" w:hAnsi="Arial Narrow" w:cs="Arial Narrow"/>
          <w:sz w:val="21"/>
          <w:szCs w:val="21"/>
        </w:rPr>
        <w:t> </w:t>
      </w:r>
      <w:proofErr w:type="spellStart"/>
      <w:r>
        <w:rPr>
          <w:rFonts w:ascii="Arial Narrow" w:eastAsia="Arial Narrow" w:hAnsi="Arial Narrow" w:cs="Arial Narrow"/>
          <w:sz w:val="21"/>
          <w:szCs w:val="21"/>
        </w:rPr>
        <w:t>della</w:t>
      </w:r>
      <w:proofErr w:type="spellEnd"/>
      <w:r>
        <w:rPr>
          <w:rFonts w:ascii="Arial Narrow" w:eastAsia="Arial Narrow" w:hAnsi="Arial Narrow" w:cs="Arial Narrow"/>
          <w:sz w:val="21"/>
          <w:szCs w:val="21"/>
        </w:rPr>
        <w:t> </w:t>
      </w:r>
      <w:proofErr w:type="spellStart"/>
      <w:r>
        <w:rPr>
          <w:rFonts w:ascii="Arial Narrow" w:eastAsia="Arial Narrow" w:hAnsi="Arial Narrow" w:cs="Arial Narrow"/>
          <w:sz w:val="21"/>
          <w:szCs w:val="21"/>
        </w:rPr>
        <w:t>Crusca</w:t>
      </w:r>
      <w:proofErr w:type="spellEnd"/>
      <w:r>
        <w:rPr>
          <w:rFonts w:ascii="Arial Narrow" w:eastAsia="Arial Narrow" w:hAnsi="Arial Narrow" w:cs="Arial Narrow"/>
          <w:sz w:val="21"/>
          <w:szCs w:val="21"/>
        </w:rPr>
        <w:t> (vodeći Istraživački institut za talijanski jezik sa sjedištem u Firenci). </w:t>
      </w:r>
    </w:p>
    <w:p w:rsidR="00F50953" w:rsidRDefault="00F50953" w:rsidP="00F50953">
      <w:pPr>
        <w:pStyle w:val="Normal1"/>
        <w:spacing w:after="160"/>
        <w:rPr>
          <w:rFonts w:ascii="Arial Narrow" w:eastAsia="Arial Narrow" w:hAnsi="Arial Narrow" w:cs="Arial Narrow"/>
          <w:sz w:val="21"/>
          <w:szCs w:val="21"/>
        </w:rPr>
      </w:pPr>
      <w:r>
        <w:rPr>
          <w:rFonts w:ascii="Arial Narrow" w:eastAsia="Arial Narrow" w:hAnsi="Arial Narrow" w:cs="Arial Narrow"/>
          <w:sz w:val="21"/>
          <w:szCs w:val="21"/>
        </w:rPr>
        <w:t>Učenici koji pohađaju izbornu nastavu talijanskog jezika uključit će se u obilježavanje ovog tjedna te zajedno sa svojom nastavnicom izvoditi aktivnosti koji valoriziraju i potiču interes za talijanski jezik i kulturu. </w:t>
      </w:r>
    </w:p>
    <w:p w:rsidR="00F50953" w:rsidRDefault="00F50953" w:rsidP="00F50953">
      <w:pPr>
        <w:pStyle w:val="Normal1"/>
        <w:rPr>
          <w:rFonts w:ascii="Arial Narrow" w:eastAsia="Arial Narrow" w:hAnsi="Arial Narrow" w:cs="Arial Narrow"/>
          <w:sz w:val="21"/>
          <w:szCs w:val="21"/>
        </w:rPr>
      </w:pPr>
      <w:r>
        <w:rPr>
          <w:rFonts w:ascii="Arial Narrow" w:eastAsia="Arial Narrow" w:hAnsi="Arial Narrow" w:cs="Arial Narrow"/>
          <w:b/>
          <w:sz w:val="21"/>
          <w:szCs w:val="21"/>
        </w:rPr>
        <w:t>Očekivani ishodi </w:t>
      </w:r>
      <w:r>
        <w:rPr>
          <w:rFonts w:ascii="Arial Narrow" w:eastAsia="Arial Narrow" w:hAnsi="Arial Narrow" w:cs="Arial Narrow"/>
          <w:sz w:val="21"/>
          <w:szCs w:val="21"/>
        </w:rPr>
        <w:t>(učenici će): </w:t>
      </w:r>
    </w:p>
    <w:p w:rsidR="00F50953" w:rsidRDefault="00F50953" w:rsidP="00BC75D4">
      <w:pPr>
        <w:pStyle w:val="Normal1"/>
        <w:numPr>
          <w:ilvl w:val="0"/>
          <w:numId w:val="49"/>
        </w:numPr>
        <w:rPr>
          <w:rFonts w:ascii="Arial Narrow" w:eastAsia="Arial Narrow" w:hAnsi="Arial Narrow" w:cs="Arial Narrow"/>
          <w:sz w:val="21"/>
          <w:szCs w:val="21"/>
        </w:rPr>
      </w:pPr>
      <w:r>
        <w:rPr>
          <w:rFonts w:ascii="Arial Narrow" w:eastAsia="Arial Narrow" w:hAnsi="Arial Narrow" w:cs="Arial Narrow"/>
          <w:sz w:val="21"/>
          <w:szCs w:val="21"/>
        </w:rPr>
        <w:t>razviti aktivnu upotrebu talijanskog jezika </w:t>
      </w:r>
    </w:p>
    <w:p w:rsidR="00F50953" w:rsidRDefault="00F50953" w:rsidP="00BC75D4">
      <w:pPr>
        <w:pStyle w:val="Normal1"/>
        <w:numPr>
          <w:ilvl w:val="0"/>
          <w:numId w:val="49"/>
        </w:numPr>
        <w:rPr>
          <w:rFonts w:ascii="Arial Narrow" w:eastAsia="Arial Narrow" w:hAnsi="Arial Narrow" w:cs="Arial Narrow"/>
          <w:sz w:val="21"/>
          <w:szCs w:val="21"/>
        </w:rPr>
      </w:pPr>
      <w:r>
        <w:rPr>
          <w:rFonts w:ascii="Arial Narrow" w:eastAsia="Arial Narrow" w:hAnsi="Arial Narrow" w:cs="Arial Narrow"/>
          <w:sz w:val="21"/>
          <w:szCs w:val="21"/>
        </w:rPr>
        <w:t>razviti kreativne sposobnosti na području stranog jezika </w:t>
      </w:r>
    </w:p>
    <w:p w:rsidR="00F50953" w:rsidRDefault="00F50953" w:rsidP="00BC75D4">
      <w:pPr>
        <w:pStyle w:val="Normal1"/>
        <w:numPr>
          <w:ilvl w:val="0"/>
          <w:numId w:val="49"/>
        </w:numPr>
        <w:rPr>
          <w:rFonts w:ascii="Arial Narrow" w:eastAsia="Arial Narrow" w:hAnsi="Arial Narrow" w:cs="Arial Narrow"/>
          <w:sz w:val="21"/>
          <w:szCs w:val="21"/>
        </w:rPr>
      </w:pPr>
      <w:r>
        <w:rPr>
          <w:rFonts w:ascii="Arial Narrow" w:eastAsia="Arial Narrow" w:hAnsi="Arial Narrow" w:cs="Arial Narrow"/>
          <w:sz w:val="21"/>
          <w:szCs w:val="21"/>
        </w:rPr>
        <w:t>biti osposobljeni i motivirani za daljnje učenje talijanskog j. u okviru </w:t>
      </w:r>
      <w:proofErr w:type="spellStart"/>
      <w:r>
        <w:rPr>
          <w:rFonts w:ascii="Arial Narrow" w:eastAsia="Arial Narrow" w:hAnsi="Arial Narrow" w:cs="Arial Narrow"/>
          <w:sz w:val="21"/>
          <w:szCs w:val="21"/>
        </w:rPr>
        <w:t>cjeloživotnog</w:t>
      </w:r>
      <w:proofErr w:type="spellEnd"/>
      <w:r>
        <w:rPr>
          <w:rFonts w:ascii="Arial Narrow" w:eastAsia="Arial Narrow" w:hAnsi="Arial Narrow" w:cs="Arial Narrow"/>
          <w:sz w:val="21"/>
          <w:szCs w:val="21"/>
        </w:rPr>
        <w:t>  učenja </w:t>
      </w:r>
    </w:p>
    <w:p w:rsidR="00F50953" w:rsidRDefault="00F50953" w:rsidP="00BC75D4">
      <w:pPr>
        <w:pStyle w:val="Normal1"/>
        <w:numPr>
          <w:ilvl w:val="0"/>
          <w:numId w:val="49"/>
        </w:numPr>
        <w:rPr>
          <w:rFonts w:ascii="Arial Narrow" w:eastAsia="Arial Narrow" w:hAnsi="Arial Narrow" w:cs="Arial Narrow"/>
          <w:sz w:val="21"/>
          <w:szCs w:val="21"/>
        </w:rPr>
      </w:pPr>
      <w:r>
        <w:rPr>
          <w:rFonts w:ascii="Arial Narrow" w:eastAsia="Arial Narrow" w:hAnsi="Arial Narrow" w:cs="Arial Narrow"/>
          <w:sz w:val="21"/>
          <w:szCs w:val="21"/>
        </w:rPr>
        <w:t>stvoriti pozitivno gledište prema umjetničkom stvaralaštvu </w:t>
      </w:r>
    </w:p>
    <w:p w:rsidR="00F50953" w:rsidRDefault="00F50953" w:rsidP="00BC75D4">
      <w:pPr>
        <w:pStyle w:val="Normal1"/>
        <w:numPr>
          <w:ilvl w:val="0"/>
          <w:numId w:val="49"/>
        </w:numPr>
        <w:rPr>
          <w:rFonts w:ascii="Arial Narrow" w:eastAsia="Arial Narrow" w:hAnsi="Arial Narrow" w:cs="Arial Narrow"/>
          <w:sz w:val="21"/>
          <w:szCs w:val="21"/>
        </w:rPr>
      </w:pPr>
      <w:r>
        <w:rPr>
          <w:rFonts w:ascii="Arial Narrow" w:eastAsia="Arial Narrow" w:hAnsi="Arial Narrow" w:cs="Arial Narrow"/>
          <w:sz w:val="21"/>
          <w:szCs w:val="21"/>
        </w:rPr>
        <w:t>upoznati se s civilizacijskim i kulturnim vrijednostima Italije </w:t>
      </w:r>
    </w:p>
    <w:p w:rsidR="00F50953" w:rsidRDefault="00F50953" w:rsidP="00F50953">
      <w:pPr>
        <w:pStyle w:val="Normal1"/>
        <w:ind w:left="720"/>
        <w:rPr>
          <w:rFonts w:ascii="Arial Narrow" w:eastAsia="Arial Narrow" w:hAnsi="Arial Narrow" w:cs="Arial Narrow"/>
          <w:sz w:val="21"/>
          <w:szCs w:val="21"/>
        </w:rPr>
      </w:pPr>
    </w:p>
    <w:p w:rsidR="00F50953" w:rsidRDefault="00F50953" w:rsidP="00F50953">
      <w:pPr>
        <w:pStyle w:val="Normal1"/>
        <w:rPr>
          <w:rFonts w:ascii="Arial Narrow" w:eastAsia="Arial Narrow" w:hAnsi="Arial Narrow" w:cs="Arial Narrow"/>
          <w:sz w:val="21"/>
          <w:szCs w:val="21"/>
        </w:rPr>
      </w:pPr>
      <w:r>
        <w:rPr>
          <w:rFonts w:ascii="Arial Narrow" w:eastAsia="Arial Narrow" w:hAnsi="Arial Narrow" w:cs="Arial Narrow"/>
          <w:b/>
          <w:sz w:val="21"/>
          <w:szCs w:val="21"/>
        </w:rPr>
        <w:t>Način realizacije(Oblik): </w:t>
      </w:r>
      <w:r>
        <w:rPr>
          <w:rFonts w:ascii="Arial Narrow" w:eastAsia="Arial Narrow" w:hAnsi="Arial Narrow" w:cs="Arial Narrow"/>
          <w:sz w:val="21"/>
          <w:szCs w:val="21"/>
        </w:rPr>
        <w:t>grupni, individualni, istraživački </w:t>
      </w:r>
    </w:p>
    <w:p w:rsidR="00F50953" w:rsidRDefault="00F50953" w:rsidP="00F50953">
      <w:pPr>
        <w:pStyle w:val="Normal1"/>
        <w:rPr>
          <w:rFonts w:ascii="Arial Narrow" w:eastAsia="Arial Narrow" w:hAnsi="Arial Narrow" w:cs="Arial Narrow"/>
          <w:sz w:val="21"/>
          <w:szCs w:val="21"/>
        </w:rPr>
      </w:pPr>
      <w:r>
        <w:rPr>
          <w:rFonts w:ascii="Arial Narrow" w:eastAsia="Arial Narrow" w:hAnsi="Arial Narrow" w:cs="Arial Narrow"/>
          <w:b/>
          <w:sz w:val="21"/>
          <w:szCs w:val="21"/>
        </w:rPr>
        <w:t>Sudionici: </w:t>
      </w:r>
      <w:r>
        <w:rPr>
          <w:rFonts w:ascii="Arial Narrow" w:eastAsia="Arial Narrow" w:hAnsi="Arial Narrow" w:cs="Arial Narrow"/>
          <w:sz w:val="21"/>
          <w:szCs w:val="21"/>
        </w:rPr>
        <w:t>učenici 5.b, 6.a ,6.b i 7.a., učiteljica</w:t>
      </w:r>
    </w:p>
    <w:p w:rsidR="00F50953" w:rsidRDefault="00F50953" w:rsidP="00F50953">
      <w:pPr>
        <w:pStyle w:val="Normal1"/>
        <w:rPr>
          <w:rFonts w:ascii="Arial Narrow" w:eastAsia="Arial Narrow" w:hAnsi="Arial Narrow" w:cs="Arial Narrow"/>
          <w:sz w:val="21"/>
          <w:szCs w:val="21"/>
        </w:rPr>
      </w:pPr>
      <w:r>
        <w:rPr>
          <w:rFonts w:ascii="Arial Narrow" w:eastAsia="Arial Narrow" w:hAnsi="Arial Narrow" w:cs="Arial Narrow"/>
          <w:b/>
          <w:sz w:val="21"/>
          <w:szCs w:val="21"/>
        </w:rPr>
        <w:t>Načini učenja: </w:t>
      </w:r>
      <w:r>
        <w:rPr>
          <w:rFonts w:ascii="Arial Narrow" w:eastAsia="Arial Narrow" w:hAnsi="Arial Narrow" w:cs="Arial Narrow"/>
          <w:sz w:val="21"/>
          <w:szCs w:val="21"/>
        </w:rPr>
        <w:t>pismeni i usmeni zadaci, kreativan rad </w:t>
      </w:r>
    </w:p>
    <w:p w:rsidR="00F50953" w:rsidRDefault="00F50953" w:rsidP="00F50953">
      <w:pPr>
        <w:pStyle w:val="Normal1"/>
        <w:rPr>
          <w:rFonts w:ascii="Arial Narrow" w:eastAsia="Arial Narrow" w:hAnsi="Arial Narrow" w:cs="Arial Narrow"/>
          <w:sz w:val="21"/>
          <w:szCs w:val="21"/>
        </w:rPr>
      </w:pPr>
      <w:r>
        <w:rPr>
          <w:rFonts w:ascii="Arial Narrow" w:eastAsia="Arial Narrow" w:hAnsi="Arial Narrow" w:cs="Arial Narrow"/>
          <w:b/>
          <w:sz w:val="21"/>
          <w:szCs w:val="21"/>
        </w:rPr>
        <w:t>Metode poučavanja: </w:t>
      </w:r>
      <w:r>
        <w:rPr>
          <w:rFonts w:ascii="Arial Narrow" w:eastAsia="Arial Narrow" w:hAnsi="Arial Narrow" w:cs="Arial Narrow"/>
          <w:sz w:val="21"/>
          <w:szCs w:val="21"/>
        </w:rPr>
        <w:t>priprema zadataka i vježbi, usmeno izlaganje, demonstracija </w:t>
      </w:r>
    </w:p>
    <w:p w:rsidR="00F50953" w:rsidRDefault="00F50953" w:rsidP="00F50953">
      <w:pPr>
        <w:pStyle w:val="Normal1"/>
        <w:rPr>
          <w:rFonts w:ascii="Arial Narrow" w:eastAsia="Arial Narrow" w:hAnsi="Arial Narrow" w:cs="Arial Narrow"/>
          <w:sz w:val="21"/>
          <w:szCs w:val="21"/>
        </w:rPr>
      </w:pPr>
    </w:p>
    <w:p w:rsidR="00F50953" w:rsidRDefault="00F50953" w:rsidP="00F50953">
      <w:pPr>
        <w:pStyle w:val="Normal1"/>
        <w:rPr>
          <w:rFonts w:ascii="Arial Narrow" w:eastAsia="Arial Narrow" w:hAnsi="Arial Narrow" w:cs="Arial Narrow"/>
          <w:sz w:val="21"/>
          <w:szCs w:val="21"/>
        </w:rPr>
      </w:pPr>
      <w:r>
        <w:rPr>
          <w:rFonts w:ascii="Arial Narrow" w:eastAsia="Arial Narrow" w:hAnsi="Arial Narrow" w:cs="Arial Narrow"/>
          <w:b/>
          <w:sz w:val="21"/>
          <w:szCs w:val="21"/>
        </w:rPr>
        <w:t>Trajanje izvedbe</w:t>
      </w:r>
      <w:r>
        <w:rPr>
          <w:rFonts w:ascii="Arial Narrow" w:eastAsia="Arial Narrow" w:hAnsi="Arial Narrow" w:cs="Arial Narrow"/>
          <w:sz w:val="21"/>
          <w:szCs w:val="21"/>
        </w:rPr>
        <w:t>: 16. – 22. 10. 2023..</w:t>
      </w:r>
    </w:p>
    <w:p w:rsidR="00F50953" w:rsidRDefault="00F50953" w:rsidP="00F50953">
      <w:pPr>
        <w:pStyle w:val="Normal1"/>
        <w:rPr>
          <w:rFonts w:ascii="Arial Narrow" w:eastAsia="Arial Narrow" w:hAnsi="Arial Narrow" w:cs="Arial Narrow"/>
          <w:sz w:val="21"/>
          <w:szCs w:val="21"/>
        </w:rPr>
      </w:pPr>
      <w:r>
        <w:rPr>
          <w:rFonts w:ascii="Arial Narrow" w:eastAsia="Arial Narrow" w:hAnsi="Arial Narrow" w:cs="Arial Narrow"/>
          <w:b/>
          <w:sz w:val="21"/>
          <w:szCs w:val="21"/>
        </w:rPr>
        <w:t>Resursi(materijalni): </w:t>
      </w:r>
      <w:r>
        <w:rPr>
          <w:rFonts w:ascii="Arial Narrow" w:eastAsia="Arial Narrow" w:hAnsi="Arial Narrow" w:cs="Arial Narrow"/>
          <w:sz w:val="21"/>
          <w:szCs w:val="21"/>
        </w:rPr>
        <w:t xml:space="preserve">računalo,Internet  </w:t>
      </w:r>
    </w:p>
    <w:p w:rsidR="00F50953" w:rsidRDefault="00F50953" w:rsidP="00F50953">
      <w:pPr>
        <w:pStyle w:val="Normal1"/>
        <w:rPr>
          <w:rFonts w:ascii="Arial Narrow" w:eastAsia="Arial Narrow" w:hAnsi="Arial Narrow" w:cs="Arial Narrow"/>
          <w:sz w:val="21"/>
          <w:szCs w:val="21"/>
        </w:rPr>
      </w:pPr>
      <w:r>
        <w:rPr>
          <w:rFonts w:ascii="Arial Narrow" w:eastAsia="Arial Narrow" w:hAnsi="Arial Narrow" w:cs="Arial Narrow"/>
          <w:b/>
          <w:sz w:val="21"/>
          <w:szCs w:val="21"/>
        </w:rPr>
        <w:t>Moguće poteškoće</w:t>
      </w:r>
      <w:r>
        <w:rPr>
          <w:rFonts w:ascii="Arial Narrow" w:eastAsia="Arial Narrow" w:hAnsi="Arial Narrow" w:cs="Arial Narrow"/>
          <w:sz w:val="21"/>
          <w:szCs w:val="21"/>
        </w:rPr>
        <w:t>: aktivnost učenika </w:t>
      </w:r>
    </w:p>
    <w:p w:rsidR="00F50953" w:rsidRDefault="00F50953" w:rsidP="00F50953">
      <w:pPr>
        <w:pStyle w:val="Normal1"/>
        <w:rPr>
          <w:rFonts w:ascii="Arial Narrow" w:eastAsia="Arial Narrow" w:hAnsi="Arial Narrow" w:cs="Arial Narrow"/>
          <w:sz w:val="21"/>
          <w:szCs w:val="21"/>
        </w:rPr>
      </w:pPr>
      <w:r>
        <w:rPr>
          <w:rFonts w:ascii="Arial Narrow" w:eastAsia="Arial Narrow" w:hAnsi="Arial Narrow" w:cs="Arial Narrow"/>
          <w:b/>
          <w:sz w:val="21"/>
          <w:szCs w:val="21"/>
        </w:rPr>
        <w:t>Načini praćenja</w:t>
      </w:r>
      <w:r>
        <w:rPr>
          <w:rFonts w:ascii="Arial Narrow" w:eastAsia="Arial Narrow" w:hAnsi="Arial Narrow" w:cs="Arial Narrow"/>
          <w:sz w:val="21"/>
          <w:szCs w:val="21"/>
        </w:rPr>
        <w:t>: </w:t>
      </w:r>
      <w:proofErr w:type="spellStart"/>
      <w:r>
        <w:rPr>
          <w:rFonts w:ascii="Arial Narrow" w:eastAsia="Arial Narrow" w:hAnsi="Arial Narrow" w:cs="Arial Narrow"/>
          <w:sz w:val="21"/>
          <w:szCs w:val="21"/>
        </w:rPr>
        <w:t>samoprocjena</w:t>
      </w:r>
      <w:proofErr w:type="spellEnd"/>
      <w:r>
        <w:rPr>
          <w:rFonts w:ascii="Arial Narrow" w:eastAsia="Arial Narrow" w:hAnsi="Arial Narrow" w:cs="Arial Narrow"/>
          <w:sz w:val="21"/>
          <w:szCs w:val="21"/>
        </w:rPr>
        <w:t xml:space="preserve">, prezentacija   </w:t>
      </w:r>
    </w:p>
    <w:p w:rsidR="00F50953" w:rsidRDefault="00F50953" w:rsidP="00F50953">
      <w:pPr>
        <w:pStyle w:val="Normal1"/>
        <w:rPr>
          <w:rFonts w:ascii="Arial Narrow" w:eastAsia="Arial Narrow" w:hAnsi="Arial Narrow" w:cs="Arial Narrow"/>
          <w:sz w:val="21"/>
          <w:szCs w:val="21"/>
        </w:rPr>
      </w:pPr>
      <w:r>
        <w:rPr>
          <w:rFonts w:ascii="Arial Narrow" w:eastAsia="Arial Narrow" w:hAnsi="Arial Narrow" w:cs="Arial Narrow"/>
          <w:b/>
          <w:sz w:val="21"/>
          <w:szCs w:val="21"/>
        </w:rPr>
        <w:t>Odgovorna osoba</w:t>
      </w:r>
      <w:r>
        <w:rPr>
          <w:rFonts w:ascii="Arial Narrow" w:eastAsia="Arial Narrow" w:hAnsi="Arial Narrow" w:cs="Arial Narrow"/>
          <w:sz w:val="21"/>
          <w:szCs w:val="21"/>
        </w:rPr>
        <w:t>:  Maja Bukić Kulaš , učiteljica talijanskog jezika</w:t>
      </w:r>
    </w:p>
    <w:p w:rsidR="00E52DDA" w:rsidRDefault="00E52DDA" w:rsidP="00E52DDA">
      <w:pPr>
        <w:tabs>
          <w:tab w:val="left" w:pos="781"/>
        </w:tabs>
        <w:spacing w:line="283" w:lineRule="exact"/>
        <w:rPr>
          <w:rFonts w:ascii="Arial Narrow" w:hAnsi="Arial Narrow"/>
          <w:color w:val="111111"/>
          <w:sz w:val="21"/>
          <w:szCs w:val="21"/>
        </w:rPr>
      </w:pPr>
    </w:p>
    <w:p w:rsidR="00764D07" w:rsidRPr="00591930" w:rsidRDefault="00764D07" w:rsidP="00E52DDA">
      <w:pPr>
        <w:tabs>
          <w:tab w:val="left" w:pos="781"/>
        </w:tabs>
        <w:spacing w:line="283" w:lineRule="exact"/>
        <w:rPr>
          <w:rFonts w:ascii="Arial Narrow" w:hAnsi="Arial Narrow"/>
          <w:color w:val="C45911" w:themeColor="accent2" w:themeShade="BF"/>
          <w:sz w:val="21"/>
          <w:szCs w:val="21"/>
        </w:rPr>
      </w:pPr>
    </w:p>
    <w:p w:rsidR="00094EB6" w:rsidRPr="00EF6BED" w:rsidRDefault="00094EB6" w:rsidP="00094EB6">
      <w:pPr>
        <w:tabs>
          <w:tab w:val="left" w:pos="781"/>
        </w:tabs>
        <w:spacing w:line="283" w:lineRule="exact"/>
        <w:rPr>
          <w:rFonts w:cs="Times New Roman CE"/>
          <w:b/>
          <w:color w:val="C45911" w:themeColor="accent2" w:themeShade="BF"/>
          <w:szCs w:val="21"/>
        </w:rPr>
      </w:pPr>
      <w:r w:rsidRPr="00EF6BED">
        <w:rPr>
          <w:rFonts w:cs="Times New Roman CE"/>
          <w:b/>
          <w:color w:val="C45911" w:themeColor="accent2" w:themeShade="BF"/>
          <w:szCs w:val="21"/>
        </w:rPr>
        <w:t>IZBORNA NASTAVA TALIJANSKOG JEZIKA</w:t>
      </w:r>
    </w:p>
    <w:p w:rsidR="00094EB6" w:rsidRPr="00C9673F" w:rsidRDefault="00094EB6" w:rsidP="00094EB6">
      <w:pPr>
        <w:tabs>
          <w:tab w:val="left" w:pos="781"/>
        </w:tabs>
        <w:spacing w:line="283" w:lineRule="exact"/>
        <w:rPr>
          <w:rFonts w:ascii="Arial Narrow" w:hAnsi="Arial Narrow"/>
          <w:color w:val="111111"/>
          <w:sz w:val="21"/>
          <w:szCs w:val="21"/>
        </w:rPr>
      </w:pPr>
      <w:proofErr w:type="spellStart"/>
      <w:r w:rsidRPr="00DF4F31">
        <w:rPr>
          <w:rFonts w:ascii="Arial Narrow" w:hAnsi="Arial Narrow"/>
          <w:b/>
          <w:color w:val="111111"/>
          <w:sz w:val="21"/>
          <w:szCs w:val="21"/>
        </w:rPr>
        <w:t>Kurikulumsko</w:t>
      </w:r>
      <w:proofErr w:type="spellEnd"/>
      <w:r w:rsidRPr="00DF4F31">
        <w:rPr>
          <w:rFonts w:ascii="Arial Narrow" w:hAnsi="Arial Narrow"/>
          <w:b/>
          <w:color w:val="111111"/>
          <w:sz w:val="21"/>
          <w:szCs w:val="21"/>
        </w:rPr>
        <w:t xml:space="preserve"> područje:</w:t>
      </w:r>
      <w:r w:rsidRPr="00C9673F">
        <w:rPr>
          <w:rFonts w:ascii="Arial Narrow" w:hAnsi="Arial Narrow"/>
          <w:color w:val="111111"/>
          <w:sz w:val="21"/>
          <w:szCs w:val="21"/>
        </w:rPr>
        <w:t xml:space="preserve"> JEZIČNO-KOMUNIKACIJSKO PODRUČJE</w:t>
      </w:r>
    </w:p>
    <w:p w:rsidR="00094EB6" w:rsidRPr="00DF4F31" w:rsidRDefault="00094EB6" w:rsidP="00764D07">
      <w:pPr>
        <w:tabs>
          <w:tab w:val="left" w:pos="781"/>
        </w:tabs>
        <w:spacing w:after="0" w:line="283" w:lineRule="exact"/>
        <w:rPr>
          <w:rFonts w:ascii="Arial Narrow" w:hAnsi="Arial Narrow"/>
          <w:b/>
          <w:color w:val="111111"/>
          <w:sz w:val="21"/>
          <w:szCs w:val="21"/>
        </w:rPr>
      </w:pPr>
      <w:r w:rsidRPr="00DF4F31">
        <w:rPr>
          <w:rFonts w:ascii="Arial Narrow" w:hAnsi="Arial Narrow"/>
          <w:b/>
          <w:color w:val="111111"/>
          <w:sz w:val="21"/>
          <w:szCs w:val="21"/>
        </w:rPr>
        <w:t>Ciklus (razred): II. (4.razred)</w:t>
      </w:r>
    </w:p>
    <w:p w:rsidR="00094EB6" w:rsidRPr="00C9673F" w:rsidRDefault="00094EB6" w:rsidP="00764D07">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Cilj:</w:t>
      </w:r>
      <w:r w:rsidRPr="00C9673F">
        <w:rPr>
          <w:rFonts w:ascii="Arial Narrow" w:hAnsi="Arial Narrow"/>
          <w:color w:val="111111"/>
          <w:sz w:val="21"/>
          <w:szCs w:val="21"/>
        </w:rPr>
        <w:t xml:space="preserve"> Usvajanje osnovnih znanja talijanskog jezika (pozdravljanje, predstavljanje sebe, članova svoje obitelji i prijatelja,</w:t>
      </w:r>
    </w:p>
    <w:p w:rsidR="00094EB6" w:rsidRPr="00C9673F" w:rsidRDefault="00094EB6" w:rsidP="00764D07">
      <w:pPr>
        <w:tabs>
          <w:tab w:val="left" w:pos="781"/>
        </w:tabs>
        <w:spacing w:after="0" w:line="283" w:lineRule="exact"/>
        <w:rPr>
          <w:rFonts w:ascii="Arial Narrow" w:hAnsi="Arial Narrow"/>
          <w:color w:val="111111"/>
          <w:sz w:val="21"/>
          <w:szCs w:val="21"/>
        </w:rPr>
      </w:pPr>
      <w:r w:rsidRPr="00C9673F">
        <w:rPr>
          <w:rFonts w:ascii="Arial Narrow" w:hAnsi="Arial Narrow"/>
          <w:color w:val="111111"/>
          <w:sz w:val="21"/>
          <w:szCs w:val="21"/>
        </w:rPr>
        <w:t>opisivanje kuće i prostorija u kući, odjeće, vremenskih prilika, slobodnog vremena i hobija, svakodnevnih radnji),</w:t>
      </w:r>
    </w:p>
    <w:p w:rsidR="00094EB6" w:rsidRPr="00C9673F" w:rsidRDefault="00094EB6" w:rsidP="00764D07">
      <w:pPr>
        <w:tabs>
          <w:tab w:val="left" w:pos="781"/>
        </w:tabs>
        <w:spacing w:after="0" w:line="283" w:lineRule="exact"/>
        <w:rPr>
          <w:rFonts w:ascii="Arial Narrow" w:hAnsi="Arial Narrow"/>
          <w:color w:val="111111"/>
          <w:sz w:val="21"/>
          <w:szCs w:val="21"/>
        </w:rPr>
      </w:pPr>
      <w:r w:rsidRPr="00C9673F">
        <w:rPr>
          <w:rFonts w:ascii="Arial Narrow" w:hAnsi="Arial Narrow"/>
          <w:color w:val="111111"/>
          <w:sz w:val="21"/>
          <w:szCs w:val="21"/>
        </w:rPr>
        <w:t>razvijanje svijesti o važnosti učenja stranog jezika i razvijanje pozitivnog stava prema kulturi i nasljeđu talijanskog</w:t>
      </w:r>
    </w:p>
    <w:p w:rsidR="00094EB6" w:rsidRPr="00C9673F" w:rsidRDefault="00094EB6" w:rsidP="00764D07">
      <w:pPr>
        <w:tabs>
          <w:tab w:val="left" w:pos="781"/>
        </w:tabs>
        <w:spacing w:after="0" w:line="283" w:lineRule="exact"/>
        <w:rPr>
          <w:rFonts w:ascii="Arial Narrow" w:hAnsi="Arial Narrow"/>
          <w:color w:val="111111"/>
          <w:sz w:val="21"/>
          <w:szCs w:val="21"/>
        </w:rPr>
      </w:pPr>
      <w:r w:rsidRPr="00C9673F">
        <w:rPr>
          <w:rFonts w:ascii="Arial Narrow" w:hAnsi="Arial Narrow"/>
          <w:color w:val="111111"/>
          <w:sz w:val="21"/>
          <w:szCs w:val="21"/>
        </w:rPr>
        <w:t>jezika.</w:t>
      </w:r>
    </w:p>
    <w:p w:rsidR="00094EB6" w:rsidRPr="00C9673F" w:rsidRDefault="00094EB6" w:rsidP="00764D07">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Obrazloženje cilja:</w:t>
      </w:r>
      <w:r w:rsidRPr="00C9673F">
        <w:rPr>
          <w:rFonts w:ascii="Arial Narrow" w:hAnsi="Arial Narrow"/>
          <w:color w:val="111111"/>
          <w:sz w:val="21"/>
          <w:szCs w:val="21"/>
        </w:rPr>
        <w:t xml:space="preserve"> Cilj je učenja talijanskoga jezika da zajedno s učenjem materinskoga jezika i drugih</w:t>
      </w:r>
    </w:p>
    <w:p w:rsidR="00094EB6" w:rsidRPr="00C9673F" w:rsidRDefault="00094EB6" w:rsidP="00764D07">
      <w:pPr>
        <w:tabs>
          <w:tab w:val="left" w:pos="781"/>
        </w:tabs>
        <w:spacing w:after="0" w:line="283" w:lineRule="exact"/>
        <w:rPr>
          <w:rFonts w:ascii="Arial Narrow" w:hAnsi="Arial Narrow"/>
          <w:color w:val="111111"/>
          <w:sz w:val="21"/>
          <w:szCs w:val="21"/>
        </w:rPr>
      </w:pPr>
      <w:r w:rsidRPr="00C9673F">
        <w:rPr>
          <w:rFonts w:ascii="Arial Narrow" w:hAnsi="Arial Narrow"/>
          <w:color w:val="111111"/>
          <w:sz w:val="21"/>
          <w:szCs w:val="21"/>
        </w:rPr>
        <w:t>stranih jezika, poput talijanskog, pridonese razvoju svih oblika pismenosti, odgovornosti za vlastito učenje i</w:t>
      </w:r>
    </w:p>
    <w:p w:rsidR="00764D07" w:rsidRDefault="00094EB6" w:rsidP="00764D07">
      <w:pPr>
        <w:tabs>
          <w:tab w:val="left" w:pos="781"/>
        </w:tabs>
        <w:spacing w:after="0" w:line="283" w:lineRule="exact"/>
        <w:rPr>
          <w:rFonts w:ascii="Arial Narrow" w:hAnsi="Arial Narrow"/>
          <w:color w:val="111111"/>
          <w:sz w:val="21"/>
          <w:szCs w:val="21"/>
        </w:rPr>
      </w:pPr>
      <w:proofErr w:type="spellStart"/>
      <w:r w:rsidRPr="00C9673F">
        <w:rPr>
          <w:rFonts w:ascii="Arial Narrow" w:hAnsi="Arial Narrow"/>
          <w:color w:val="111111"/>
          <w:sz w:val="21"/>
          <w:szCs w:val="21"/>
        </w:rPr>
        <w:t>samoreguliranoga</w:t>
      </w:r>
      <w:proofErr w:type="spellEnd"/>
      <w:r w:rsidRPr="00C9673F">
        <w:rPr>
          <w:rFonts w:ascii="Arial Narrow" w:hAnsi="Arial Narrow"/>
          <w:color w:val="111111"/>
          <w:sz w:val="21"/>
          <w:szCs w:val="21"/>
        </w:rPr>
        <w:t xml:space="preserve"> učenja.</w:t>
      </w:r>
    </w:p>
    <w:p w:rsidR="00764D07" w:rsidRDefault="00764D07" w:rsidP="00764D07">
      <w:pPr>
        <w:tabs>
          <w:tab w:val="left" w:pos="781"/>
        </w:tabs>
        <w:spacing w:after="0" w:line="283" w:lineRule="exact"/>
        <w:rPr>
          <w:rFonts w:ascii="Arial Narrow" w:hAnsi="Arial Narrow"/>
          <w:color w:val="111111"/>
          <w:sz w:val="21"/>
          <w:szCs w:val="21"/>
        </w:rPr>
      </w:pPr>
    </w:p>
    <w:p w:rsidR="00094EB6" w:rsidRPr="00DF4F31" w:rsidRDefault="00094EB6" w:rsidP="00764D07">
      <w:pPr>
        <w:tabs>
          <w:tab w:val="left" w:pos="781"/>
        </w:tabs>
        <w:spacing w:after="0" w:line="283" w:lineRule="exact"/>
        <w:rPr>
          <w:rFonts w:ascii="Arial Narrow" w:hAnsi="Arial Narrow"/>
          <w:b/>
          <w:color w:val="111111"/>
          <w:sz w:val="21"/>
          <w:szCs w:val="21"/>
        </w:rPr>
      </w:pPr>
      <w:r w:rsidRPr="00DF4F31">
        <w:rPr>
          <w:rFonts w:ascii="Arial Narrow" w:hAnsi="Arial Narrow"/>
          <w:b/>
          <w:color w:val="111111"/>
          <w:sz w:val="21"/>
          <w:szCs w:val="21"/>
        </w:rPr>
        <w:t>Očekivani ishodi/postignuća (učenik će moći):</w:t>
      </w:r>
    </w:p>
    <w:p w:rsidR="00094EB6" w:rsidRPr="00DF4F31" w:rsidRDefault="00094EB6" w:rsidP="00BC75D4">
      <w:pPr>
        <w:pStyle w:val="Odlomakpopisa"/>
        <w:numPr>
          <w:ilvl w:val="0"/>
          <w:numId w:val="51"/>
        </w:numPr>
        <w:tabs>
          <w:tab w:val="left" w:pos="781"/>
        </w:tabs>
        <w:spacing w:line="283" w:lineRule="exact"/>
        <w:rPr>
          <w:rFonts w:ascii="Arial Narrow" w:hAnsi="Arial Narrow"/>
          <w:color w:val="111111"/>
          <w:sz w:val="21"/>
          <w:szCs w:val="21"/>
        </w:rPr>
      </w:pPr>
      <w:r w:rsidRPr="00DF4F31">
        <w:rPr>
          <w:rFonts w:ascii="Arial Narrow" w:hAnsi="Arial Narrow"/>
          <w:color w:val="111111"/>
          <w:sz w:val="21"/>
          <w:szCs w:val="21"/>
        </w:rPr>
        <w:t>Razumjeti, čitati, pisati i govoriti vrlo kratke i vrlo jednostavne tekstove poznate tematike.</w:t>
      </w:r>
    </w:p>
    <w:p w:rsidR="00094EB6" w:rsidRPr="00DF4F31" w:rsidRDefault="00094EB6" w:rsidP="00BC75D4">
      <w:pPr>
        <w:pStyle w:val="Odlomakpopisa"/>
        <w:numPr>
          <w:ilvl w:val="0"/>
          <w:numId w:val="51"/>
        </w:numPr>
        <w:tabs>
          <w:tab w:val="left" w:pos="781"/>
        </w:tabs>
        <w:spacing w:line="283" w:lineRule="exact"/>
        <w:rPr>
          <w:rFonts w:ascii="Arial Narrow" w:hAnsi="Arial Narrow"/>
          <w:color w:val="111111"/>
          <w:sz w:val="21"/>
          <w:szCs w:val="21"/>
        </w:rPr>
      </w:pPr>
      <w:r w:rsidRPr="00DF4F31">
        <w:rPr>
          <w:rFonts w:ascii="Arial Narrow" w:hAnsi="Arial Narrow"/>
          <w:color w:val="111111"/>
          <w:sz w:val="21"/>
          <w:szCs w:val="21"/>
        </w:rPr>
        <w:t>Prepoznati jednostavne činjenice o talijanskoj kulturi te ih povezati s vlastitim životom i okruženjem.</w:t>
      </w:r>
    </w:p>
    <w:p w:rsidR="00094EB6" w:rsidRDefault="00094EB6" w:rsidP="00BC75D4">
      <w:pPr>
        <w:pStyle w:val="Odlomakpopisa"/>
        <w:numPr>
          <w:ilvl w:val="0"/>
          <w:numId w:val="51"/>
        </w:numPr>
        <w:tabs>
          <w:tab w:val="left" w:pos="781"/>
        </w:tabs>
        <w:spacing w:line="283" w:lineRule="exact"/>
        <w:rPr>
          <w:rFonts w:ascii="Arial Narrow" w:hAnsi="Arial Narrow"/>
          <w:color w:val="111111"/>
          <w:sz w:val="21"/>
          <w:szCs w:val="21"/>
        </w:rPr>
      </w:pPr>
      <w:r w:rsidRPr="00DF4F31">
        <w:rPr>
          <w:rFonts w:ascii="Arial Narrow" w:hAnsi="Arial Narrow"/>
          <w:color w:val="111111"/>
          <w:sz w:val="21"/>
          <w:szCs w:val="21"/>
        </w:rPr>
        <w:t>Koristiti se jednostavnim izvorima informacija.</w:t>
      </w:r>
    </w:p>
    <w:p w:rsidR="00764D07" w:rsidRDefault="00764D07" w:rsidP="00764D07">
      <w:pPr>
        <w:tabs>
          <w:tab w:val="left" w:pos="781"/>
        </w:tabs>
        <w:spacing w:line="283" w:lineRule="exact"/>
        <w:rPr>
          <w:rFonts w:ascii="Arial Narrow" w:hAnsi="Arial Narrow"/>
          <w:color w:val="111111"/>
          <w:sz w:val="21"/>
          <w:szCs w:val="21"/>
        </w:rPr>
      </w:pPr>
    </w:p>
    <w:p w:rsidR="002F2819" w:rsidRPr="00764D07" w:rsidRDefault="002F2819" w:rsidP="00764D07">
      <w:pPr>
        <w:tabs>
          <w:tab w:val="left" w:pos="781"/>
        </w:tabs>
        <w:spacing w:line="283" w:lineRule="exact"/>
        <w:rPr>
          <w:rFonts w:ascii="Arial Narrow" w:hAnsi="Arial Narrow"/>
          <w:color w:val="111111"/>
          <w:sz w:val="21"/>
          <w:szCs w:val="21"/>
        </w:rPr>
      </w:pPr>
    </w:p>
    <w:p w:rsidR="00094EB6" w:rsidRPr="00DF4F31" w:rsidRDefault="00094EB6" w:rsidP="00094EB6">
      <w:pPr>
        <w:tabs>
          <w:tab w:val="left" w:pos="781"/>
        </w:tabs>
        <w:spacing w:line="283" w:lineRule="exact"/>
        <w:rPr>
          <w:rFonts w:ascii="Arial Narrow" w:hAnsi="Arial Narrow"/>
          <w:b/>
          <w:color w:val="111111"/>
          <w:sz w:val="21"/>
          <w:szCs w:val="21"/>
        </w:rPr>
      </w:pPr>
      <w:r w:rsidRPr="00DF4F31">
        <w:rPr>
          <w:rFonts w:ascii="Arial Narrow" w:hAnsi="Arial Narrow"/>
          <w:b/>
          <w:color w:val="111111"/>
          <w:sz w:val="21"/>
          <w:szCs w:val="21"/>
        </w:rPr>
        <w:t>Način realizacije:</w:t>
      </w:r>
    </w:p>
    <w:p w:rsidR="00094EB6" w:rsidRPr="00C9673F" w:rsidRDefault="00094EB6" w:rsidP="00764D07">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Oblik:</w:t>
      </w:r>
      <w:r w:rsidRPr="00C9673F">
        <w:rPr>
          <w:rFonts w:ascii="Arial Narrow" w:hAnsi="Arial Narrow"/>
          <w:color w:val="111111"/>
          <w:sz w:val="21"/>
          <w:szCs w:val="21"/>
        </w:rPr>
        <w:t xml:space="preserve"> izborna nastava iz Talijanskog jezika, obrada leksičkih, fonetskih i gramatičkih sadržaja, simuliranje situacija iz</w:t>
      </w:r>
    </w:p>
    <w:p w:rsidR="00094EB6" w:rsidRPr="00C9673F" w:rsidRDefault="00094EB6" w:rsidP="00764D07">
      <w:pPr>
        <w:tabs>
          <w:tab w:val="left" w:pos="781"/>
        </w:tabs>
        <w:spacing w:after="0" w:line="283" w:lineRule="exact"/>
        <w:rPr>
          <w:rFonts w:ascii="Arial Narrow" w:hAnsi="Arial Narrow"/>
          <w:color w:val="111111"/>
          <w:sz w:val="21"/>
          <w:szCs w:val="21"/>
        </w:rPr>
      </w:pPr>
      <w:r w:rsidRPr="00C9673F">
        <w:rPr>
          <w:rFonts w:ascii="Arial Narrow" w:hAnsi="Arial Narrow"/>
          <w:color w:val="111111"/>
          <w:sz w:val="21"/>
          <w:szCs w:val="21"/>
        </w:rPr>
        <w:t>svakodnevnog života po ulogama, slušanje pjesama, crtanje, igre, izrada čestitki.</w:t>
      </w:r>
    </w:p>
    <w:p w:rsidR="00094EB6" w:rsidRPr="00C9673F" w:rsidRDefault="00094EB6" w:rsidP="00094EB6">
      <w:pPr>
        <w:tabs>
          <w:tab w:val="left" w:pos="781"/>
        </w:tabs>
        <w:spacing w:line="283" w:lineRule="exact"/>
        <w:rPr>
          <w:rFonts w:ascii="Arial Narrow" w:hAnsi="Arial Narrow"/>
          <w:color w:val="111111"/>
          <w:sz w:val="21"/>
          <w:szCs w:val="21"/>
        </w:rPr>
      </w:pPr>
      <w:r w:rsidRPr="00DF4F31">
        <w:rPr>
          <w:rFonts w:ascii="Arial Narrow" w:hAnsi="Arial Narrow"/>
          <w:b/>
          <w:color w:val="111111"/>
          <w:sz w:val="21"/>
          <w:szCs w:val="21"/>
        </w:rPr>
        <w:t xml:space="preserve">Sudionici: </w:t>
      </w:r>
      <w:r w:rsidRPr="00C9673F">
        <w:rPr>
          <w:rFonts w:ascii="Arial Narrow" w:hAnsi="Arial Narrow"/>
          <w:color w:val="111111"/>
          <w:sz w:val="21"/>
          <w:szCs w:val="21"/>
        </w:rPr>
        <w:t>učiteljica talijanskog jezika, učenici, suradnici</w:t>
      </w:r>
    </w:p>
    <w:p w:rsidR="00094EB6" w:rsidRPr="00C9673F" w:rsidRDefault="00094EB6" w:rsidP="00764D07">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Načini učenja:</w:t>
      </w:r>
      <w:r w:rsidRPr="00C9673F">
        <w:rPr>
          <w:rFonts w:ascii="Arial Narrow" w:hAnsi="Arial Narrow"/>
          <w:color w:val="111111"/>
          <w:sz w:val="21"/>
          <w:szCs w:val="21"/>
        </w:rPr>
        <w:t xml:space="preserve"> učenici individualno, u parovima ili grupama slušaju, čitaju, pišu i govore na talijanskom jeziku,</w:t>
      </w:r>
    </w:p>
    <w:p w:rsidR="00094EB6" w:rsidRPr="00C9673F" w:rsidRDefault="00094EB6" w:rsidP="00764D07">
      <w:pPr>
        <w:tabs>
          <w:tab w:val="left" w:pos="781"/>
        </w:tabs>
        <w:spacing w:after="0" w:line="283" w:lineRule="exact"/>
        <w:rPr>
          <w:rFonts w:ascii="Arial Narrow" w:hAnsi="Arial Narrow"/>
          <w:color w:val="111111"/>
          <w:sz w:val="21"/>
          <w:szCs w:val="21"/>
        </w:rPr>
      </w:pPr>
      <w:r w:rsidRPr="00C9673F">
        <w:rPr>
          <w:rFonts w:ascii="Arial Narrow" w:hAnsi="Arial Narrow"/>
          <w:color w:val="111111"/>
          <w:sz w:val="21"/>
          <w:szCs w:val="21"/>
        </w:rPr>
        <w:t>sudjeluju u manjim projektima (izrada plakata i čestitki), istražuju talijanski jezik i kulturu uz stručno vođenje učiteljice.</w:t>
      </w:r>
    </w:p>
    <w:p w:rsidR="00094EB6" w:rsidRPr="00C9673F" w:rsidRDefault="00094EB6" w:rsidP="00764D07">
      <w:pPr>
        <w:tabs>
          <w:tab w:val="left" w:pos="781"/>
        </w:tabs>
        <w:spacing w:after="0" w:line="283" w:lineRule="exact"/>
        <w:rPr>
          <w:rFonts w:ascii="Arial Narrow" w:hAnsi="Arial Narrow"/>
          <w:color w:val="111111"/>
          <w:sz w:val="21"/>
          <w:szCs w:val="21"/>
        </w:rPr>
      </w:pPr>
      <w:r w:rsidRPr="00C9673F">
        <w:rPr>
          <w:rFonts w:ascii="Arial Narrow" w:hAnsi="Arial Narrow"/>
          <w:color w:val="111111"/>
          <w:sz w:val="21"/>
          <w:szCs w:val="21"/>
        </w:rPr>
        <w:t>Metode poučavanja: učiteljica motivira učenike za učenje talijanskog jezika razgovorom, demonstracijom, aktivnim</w:t>
      </w:r>
    </w:p>
    <w:p w:rsidR="00094EB6" w:rsidRPr="00C9673F" w:rsidRDefault="00094EB6" w:rsidP="00764D07">
      <w:pPr>
        <w:tabs>
          <w:tab w:val="left" w:pos="781"/>
        </w:tabs>
        <w:spacing w:after="0" w:line="283" w:lineRule="exact"/>
        <w:rPr>
          <w:rFonts w:ascii="Arial Narrow" w:hAnsi="Arial Narrow"/>
          <w:color w:val="111111"/>
          <w:sz w:val="21"/>
          <w:szCs w:val="21"/>
        </w:rPr>
      </w:pPr>
      <w:r w:rsidRPr="00C9673F">
        <w:rPr>
          <w:rFonts w:ascii="Arial Narrow" w:hAnsi="Arial Narrow"/>
          <w:color w:val="111111"/>
          <w:sz w:val="21"/>
          <w:szCs w:val="21"/>
        </w:rPr>
        <w:t>vođenjem i pomaganjem kroz učenje i rad. Učitelj metodama analitičkog promatranja, rasprave, istraživanja, izlaganja</w:t>
      </w:r>
    </w:p>
    <w:p w:rsidR="00094EB6" w:rsidRPr="00C9673F" w:rsidRDefault="00094EB6" w:rsidP="00764D07">
      <w:pPr>
        <w:tabs>
          <w:tab w:val="left" w:pos="781"/>
        </w:tabs>
        <w:spacing w:after="0" w:line="283" w:lineRule="exact"/>
        <w:rPr>
          <w:rFonts w:ascii="Arial Narrow" w:hAnsi="Arial Narrow"/>
          <w:color w:val="111111"/>
          <w:sz w:val="21"/>
          <w:szCs w:val="21"/>
        </w:rPr>
      </w:pPr>
      <w:r w:rsidRPr="00C9673F">
        <w:rPr>
          <w:rFonts w:ascii="Arial Narrow" w:hAnsi="Arial Narrow"/>
          <w:color w:val="111111"/>
          <w:sz w:val="21"/>
          <w:szCs w:val="21"/>
        </w:rPr>
        <w:t>potiče učenike.</w:t>
      </w:r>
    </w:p>
    <w:p w:rsidR="00764D07" w:rsidRDefault="00094EB6" w:rsidP="00094EB6">
      <w:pPr>
        <w:tabs>
          <w:tab w:val="left" w:pos="781"/>
        </w:tabs>
        <w:spacing w:line="283" w:lineRule="exact"/>
        <w:rPr>
          <w:rFonts w:ascii="Arial Narrow" w:hAnsi="Arial Narrow"/>
          <w:color w:val="111111"/>
          <w:sz w:val="21"/>
          <w:szCs w:val="21"/>
        </w:rPr>
      </w:pPr>
      <w:r w:rsidRPr="00C9673F">
        <w:rPr>
          <w:rFonts w:ascii="Arial Narrow" w:hAnsi="Arial Narrow"/>
          <w:b/>
          <w:color w:val="111111"/>
          <w:sz w:val="21"/>
          <w:szCs w:val="21"/>
        </w:rPr>
        <w:t>Trajanje izvedbe:</w:t>
      </w:r>
      <w:r w:rsidRPr="00C9673F">
        <w:rPr>
          <w:rFonts w:ascii="Arial Narrow" w:hAnsi="Arial Narrow"/>
          <w:color w:val="111111"/>
          <w:sz w:val="21"/>
          <w:szCs w:val="21"/>
        </w:rPr>
        <w:t xml:space="preserve"> od rujna do lipnja</w:t>
      </w:r>
      <w:r w:rsidR="00AE3C70">
        <w:rPr>
          <w:rFonts w:ascii="Arial Narrow" w:hAnsi="Arial Narrow"/>
          <w:color w:val="111111"/>
          <w:sz w:val="21"/>
          <w:szCs w:val="21"/>
        </w:rPr>
        <w:t xml:space="preserve">               </w:t>
      </w:r>
    </w:p>
    <w:p w:rsidR="00094EB6" w:rsidRPr="00C9673F" w:rsidRDefault="00094EB6" w:rsidP="00094EB6">
      <w:pPr>
        <w:tabs>
          <w:tab w:val="left" w:pos="781"/>
        </w:tabs>
        <w:spacing w:line="283" w:lineRule="exact"/>
        <w:rPr>
          <w:rFonts w:ascii="Arial Narrow" w:hAnsi="Arial Narrow"/>
          <w:color w:val="111111"/>
          <w:sz w:val="21"/>
          <w:szCs w:val="21"/>
        </w:rPr>
      </w:pPr>
      <w:r w:rsidRPr="00C9673F">
        <w:rPr>
          <w:rFonts w:ascii="Arial Narrow" w:hAnsi="Arial Narrow"/>
          <w:b/>
          <w:color w:val="111111"/>
          <w:sz w:val="21"/>
          <w:szCs w:val="21"/>
        </w:rPr>
        <w:t>Planirani broj sati:</w:t>
      </w:r>
      <w:r w:rsidRPr="00C9673F">
        <w:rPr>
          <w:rFonts w:ascii="Arial Narrow" w:hAnsi="Arial Narrow"/>
          <w:color w:val="111111"/>
          <w:sz w:val="21"/>
          <w:szCs w:val="21"/>
        </w:rPr>
        <w:t xml:space="preserve"> 70</w:t>
      </w:r>
    </w:p>
    <w:p w:rsidR="00094EB6" w:rsidRPr="00AE3C70" w:rsidRDefault="00094EB6" w:rsidP="00094EB6">
      <w:pPr>
        <w:tabs>
          <w:tab w:val="left" w:pos="781"/>
        </w:tabs>
        <w:spacing w:line="283" w:lineRule="exact"/>
        <w:rPr>
          <w:rFonts w:ascii="Arial Narrow" w:hAnsi="Arial Narrow"/>
          <w:b/>
          <w:color w:val="111111"/>
          <w:sz w:val="21"/>
          <w:szCs w:val="21"/>
        </w:rPr>
      </w:pPr>
      <w:r w:rsidRPr="00AE3C70">
        <w:rPr>
          <w:rFonts w:ascii="Arial Narrow" w:hAnsi="Arial Narrow"/>
          <w:b/>
          <w:color w:val="111111"/>
          <w:sz w:val="21"/>
          <w:szCs w:val="21"/>
        </w:rPr>
        <w:t>Potrebni resursi/moguće teškoće:</w:t>
      </w:r>
    </w:p>
    <w:p w:rsidR="00094EB6" w:rsidRPr="00C9673F" w:rsidRDefault="00094EB6" w:rsidP="00094EB6">
      <w:pPr>
        <w:tabs>
          <w:tab w:val="left" w:pos="781"/>
        </w:tabs>
        <w:spacing w:line="283" w:lineRule="exact"/>
        <w:rPr>
          <w:rFonts w:ascii="Arial Narrow" w:hAnsi="Arial Narrow"/>
          <w:color w:val="111111"/>
          <w:sz w:val="21"/>
          <w:szCs w:val="21"/>
        </w:rPr>
      </w:pPr>
      <w:r w:rsidRPr="00DF4F31">
        <w:rPr>
          <w:rFonts w:ascii="Arial Narrow" w:hAnsi="Arial Narrow"/>
          <w:b/>
          <w:color w:val="111111"/>
          <w:sz w:val="21"/>
          <w:szCs w:val="21"/>
        </w:rPr>
        <w:t>Ljudski resursi:</w:t>
      </w:r>
      <w:r w:rsidRPr="00C9673F">
        <w:rPr>
          <w:rFonts w:ascii="Arial Narrow" w:hAnsi="Arial Narrow"/>
          <w:color w:val="111111"/>
          <w:sz w:val="21"/>
          <w:szCs w:val="21"/>
        </w:rPr>
        <w:t xml:space="preserve"> učiteljica talijanskog jezika, učenici.</w:t>
      </w:r>
    </w:p>
    <w:p w:rsidR="00094EB6" w:rsidRPr="00C9673F" w:rsidRDefault="00094EB6" w:rsidP="00094EB6">
      <w:pPr>
        <w:tabs>
          <w:tab w:val="left" w:pos="781"/>
        </w:tabs>
        <w:spacing w:line="283" w:lineRule="exact"/>
        <w:rPr>
          <w:rFonts w:ascii="Arial Narrow" w:hAnsi="Arial Narrow"/>
          <w:color w:val="111111"/>
          <w:sz w:val="21"/>
          <w:szCs w:val="21"/>
        </w:rPr>
      </w:pPr>
      <w:r w:rsidRPr="00DF4F31">
        <w:rPr>
          <w:rFonts w:ascii="Arial Narrow" w:hAnsi="Arial Narrow"/>
          <w:b/>
          <w:color w:val="111111"/>
          <w:sz w:val="21"/>
          <w:szCs w:val="21"/>
        </w:rPr>
        <w:t>Materijalni resursi:</w:t>
      </w:r>
      <w:r w:rsidRPr="00C9673F">
        <w:rPr>
          <w:rFonts w:ascii="Arial Narrow" w:hAnsi="Arial Narrow"/>
          <w:color w:val="111111"/>
          <w:sz w:val="21"/>
          <w:szCs w:val="21"/>
        </w:rPr>
        <w:t xml:space="preserve"> udžbenik, radna bilježnica, bilježnica, uobičajeni školski pribor</w:t>
      </w:r>
    </w:p>
    <w:p w:rsidR="00094EB6" w:rsidRPr="00C9673F" w:rsidRDefault="00094EB6" w:rsidP="00764D07">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Moguće teškoće:</w:t>
      </w:r>
      <w:r w:rsidRPr="00C9673F">
        <w:rPr>
          <w:rFonts w:ascii="Arial Narrow" w:hAnsi="Arial Narrow"/>
          <w:color w:val="111111"/>
          <w:sz w:val="21"/>
          <w:szCs w:val="21"/>
        </w:rPr>
        <w:t xml:space="preserve"> nedovoljna motivacija pojedinih učenika, odustajanje od polaženja izbornog predmeta,</w:t>
      </w:r>
    </w:p>
    <w:p w:rsidR="00094EB6" w:rsidRPr="00C9673F" w:rsidRDefault="00094EB6" w:rsidP="00764D07">
      <w:pPr>
        <w:tabs>
          <w:tab w:val="left" w:pos="781"/>
        </w:tabs>
        <w:spacing w:after="0" w:line="283" w:lineRule="exact"/>
        <w:rPr>
          <w:rFonts w:ascii="Arial Narrow" w:hAnsi="Arial Narrow"/>
          <w:color w:val="111111"/>
          <w:sz w:val="21"/>
          <w:szCs w:val="21"/>
        </w:rPr>
      </w:pPr>
      <w:r w:rsidRPr="00C9673F">
        <w:rPr>
          <w:rFonts w:ascii="Arial Narrow" w:hAnsi="Arial Narrow"/>
          <w:color w:val="111111"/>
          <w:sz w:val="21"/>
          <w:szCs w:val="21"/>
        </w:rPr>
        <w:t>prezauzetost učenika ostalim obvezama, nemogućnost korištenja informatičke tehnologije kod kuće i u školi.</w:t>
      </w:r>
    </w:p>
    <w:p w:rsidR="00094EB6" w:rsidRPr="00C9673F" w:rsidRDefault="00094EB6" w:rsidP="00764D07">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Način praćenja i provjere ishoda/postignuća:</w:t>
      </w:r>
      <w:r w:rsidRPr="00C9673F">
        <w:rPr>
          <w:rFonts w:ascii="Arial Narrow" w:hAnsi="Arial Narrow"/>
          <w:color w:val="111111"/>
          <w:sz w:val="21"/>
          <w:szCs w:val="21"/>
        </w:rPr>
        <w:t xml:space="preserve"> bilješke o napretku učenika, usmena provjera aktivne uporabe</w:t>
      </w:r>
    </w:p>
    <w:p w:rsidR="00094EB6" w:rsidRPr="00C9673F" w:rsidRDefault="00094EB6" w:rsidP="00764D07">
      <w:pPr>
        <w:tabs>
          <w:tab w:val="left" w:pos="781"/>
        </w:tabs>
        <w:spacing w:after="0" w:line="283" w:lineRule="exact"/>
        <w:rPr>
          <w:rFonts w:ascii="Arial Narrow" w:hAnsi="Arial Narrow"/>
          <w:color w:val="111111"/>
          <w:sz w:val="21"/>
          <w:szCs w:val="21"/>
        </w:rPr>
      </w:pPr>
      <w:r w:rsidRPr="00C9673F">
        <w:rPr>
          <w:rFonts w:ascii="Arial Narrow" w:hAnsi="Arial Narrow"/>
          <w:color w:val="111111"/>
          <w:sz w:val="21"/>
          <w:szCs w:val="21"/>
        </w:rPr>
        <w:t>talijanskog jezika (dijalozi, dramatizacija) i gramatike, kratke i duže provjere pismene kompetencije, izrada</w:t>
      </w:r>
    </w:p>
    <w:p w:rsidR="00094EB6" w:rsidRPr="00C9673F" w:rsidRDefault="00094EB6" w:rsidP="00764D07">
      <w:pPr>
        <w:tabs>
          <w:tab w:val="left" w:pos="781"/>
        </w:tabs>
        <w:spacing w:after="0" w:line="283" w:lineRule="exact"/>
        <w:rPr>
          <w:rFonts w:ascii="Arial Narrow" w:hAnsi="Arial Narrow"/>
          <w:color w:val="111111"/>
          <w:sz w:val="21"/>
          <w:szCs w:val="21"/>
        </w:rPr>
      </w:pPr>
      <w:r w:rsidRPr="00C9673F">
        <w:rPr>
          <w:rFonts w:ascii="Arial Narrow" w:hAnsi="Arial Narrow"/>
          <w:color w:val="111111"/>
          <w:sz w:val="21"/>
          <w:szCs w:val="21"/>
        </w:rPr>
        <w:t>plakata, čestitki.</w:t>
      </w:r>
    </w:p>
    <w:p w:rsidR="00F50953" w:rsidRPr="00C9673F" w:rsidRDefault="00094EB6" w:rsidP="00764D07">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Nositelj aktivnosti:</w:t>
      </w:r>
      <w:r w:rsidR="00764D07">
        <w:rPr>
          <w:rFonts w:ascii="Arial Narrow" w:hAnsi="Arial Narrow"/>
          <w:color w:val="111111"/>
          <w:sz w:val="21"/>
          <w:szCs w:val="21"/>
        </w:rPr>
        <w:t xml:space="preserve"> učiteljica</w:t>
      </w:r>
      <w:r w:rsidRPr="00C9673F">
        <w:rPr>
          <w:rFonts w:ascii="Arial Narrow" w:hAnsi="Arial Narrow"/>
          <w:color w:val="111111"/>
          <w:sz w:val="21"/>
          <w:szCs w:val="21"/>
        </w:rPr>
        <w:t xml:space="preserve"> Marijana Mikulandra</w:t>
      </w:r>
    </w:p>
    <w:p w:rsidR="003C3456" w:rsidRDefault="003C3456" w:rsidP="00E52DDA">
      <w:pPr>
        <w:tabs>
          <w:tab w:val="left" w:pos="781"/>
        </w:tabs>
        <w:spacing w:line="283" w:lineRule="exact"/>
        <w:rPr>
          <w:rFonts w:ascii="Arial Narrow" w:hAnsi="Arial Narrow"/>
          <w:b/>
          <w:color w:val="4472C4" w:themeColor="accent1"/>
          <w:sz w:val="21"/>
          <w:szCs w:val="21"/>
        </w:rPr>
      </w:pPr>
    </w:p>
    <w:p w:rsidR="003C3456" w:rsidRDefault="003C3456" w:rsidP="00E52DDA">
      <w:pPr>
        <w:tabs>
          <w:tab w:val="left" w:pos="781"/>
        </w:tabs>
        <w:spacing w:line="283" w:lineRule="exact"/>
        <w:rPr>
          <w:rFonts w:ascii="Arial Narrow" w:hAnsi="Arial Narrow"/>
          <w:b/>
          <w:color w:val="4472C4" w:themeColor="accent1"/>
          <w:sz w:val="21"/>
          <w:szCs w:val="21"/>
        </w:rPr>
      </w:pPr>
    </w:p>
    <w:p w:rsidR="00F50953" w:rsidRPr="00EF6BED" w:rsidRDefault="00094EB6" w:rsidP="00E52DDA">
      <w:pPr>
        <w:tabs>
          <w:tab w:val="left" w:pos="781"/>
        </w:tabs>
        <w:spacing w:line="283" w:lineRule="exact"/>
        <w:rPr>
          <w:rFonts w:cs="Times New Roman CE"/>
          <w:b/>
          <w:color w:val="C45911" w:themeColor="accent2" w:themeShade="BF"/>
          <w:szCs w:val="21"/>
        </w:rPr>
      </w:pPr>
      <w:r w:rsidRPr="00EF6BED">
        <w:rPr>
          <w:rFonts w:cs="Times New Roman CE"/>
          <w:b/>
          <w:color w:val="C45911" w:themeColor="accent2" w:themeShade="BF"/>
          <w:szCs w:val="21"/>
        </w:rPr>
        <w:t xml:space="preserve">PROJEKT – I </w:t>
      </w:r>
      <w:proofErr w:type="spellStart"/>
      <w:r w:rsidRPr="00EF6BED">
        <w:rPr>
          <w:rFonts w:cs="Times New Roman CE"/>
          <w:b/>
          <w:color w:val="C45911" w:themeColor="accent2" w:themeShade="BF"/>
          <w:szCs w:val="21"/>
        </w:rPr>
        <w:t>gattonati</w:t>
      </w:r>
      <w:proofErr w:type="spellEnd"/>
    </w:p>
    <w:p w:rsidR="00094EB6" w:rsidRPr="00094EB6" w:rsidRDefault="00094EB6" w:rsidP="00094EB6">
      <w:pPr>
        <w:tabs>
          <w:tab w:val="left" w:pos="781"/>
        </w:tabs>
        <w:spacing w:line="283" w:lineRule="exact"/>
        <w:rPr>
          <w:rFonts w:ascii="Arial Narrow" w:hAnsi="Arial Narrow"/>
          <w:color w:val="111111"/>
          <w:sz w:val="21"/>
          <w:szCs w:val="21"/>
        </w:rPr>
      </w:pPr>
      <w:proofErr w:type="spellStart"/>
      <w:r w:rsidRPr="00DF4F31">
        <w:rPr>
          <w:rFonts w:ascii="Arial Narrow" w:hAnsi="Arial Narrow"/>
          <w:b/>
          <w:color w:val="111111"/>
          <w:sz w:val="21"/>
          <w:szCs w:val="21"/>
        </w:rPr>
        <w:t>Kurikulumsko</w:t>
      </w:r>
      <w:proofErr w:type="spellEnd"/>
      <w:r w:rsidRPr="00DF4F31">
        <w:rPr>
          <w:rFonts w:ascii="Arial Narrow" w:hAnsi="Arial Narrow"/>
          <w:b/>
          <w:color w:val="111111"/>
          <w:sz w:val="21"/>
          <w:szCs w:val="21"/>
        </w:rPr>
        <w:t xml:space="preserve"> područje:</w:t>
      </w:r>
      <w:r w:rsidRPr="00094EB6">
        <w:rPr>
          <w:rFonts w:ascii="Arial Narrow" w:hAnsi="Arial Narrow"/>
          <w:color w:val="111111"/>
          <w:sz w:val="21"/>
          <w:szCs w:val="21"/>
        </w:rPr>
        <w:t xml:space="preserve"> JEZIČNO-KOMUNIKACIJSKO</w:t>
      </w:r>
    </w:p>
    <w:p w:rsidR="00094EB6" w:rsidRPr="00DF4F31" w:rsidRDefault="00094EB6" w:rsidP="00094EB6">
      <w:pPr>
        <w:tabs>
          <w:tab w:val="left" w:pos="781"/>
        </w:tabs>
        <w:spacing w:line="283" w:lineRule="exact"/>
        <w:rPr>
          <w:rFonts w:ascii="Arial Narrow" w:hAnsi="Arial Narrow"/>
          <w:color w:val="111111"/>
          <w:sz w:val="21"/>
          <w:szCs w:val="21"/>
        </w:rPr>
      </w:pPr>
      <w:r w:rsidRPr="00DF4F31">
        <w:rPr>
          <w:rFonts w:ascii="Arial Narrow" w:hAnsi="Arial Narrow"/>
          <w:b/>
          <w:color w:val="111111"/>
          <w:sz w:val="21"/>
          <w:szCs w:val="21"/>
        </w:rPr>
        <w:t>Ciklus</w:t>
      </w:r>
      <w:r w:rsidR="00DF4F31">
        <w:rPr>
          <w:rFonts w:ascii="Arial Narrow" w:hAnsi="Arial Narrow"/>
          <w:b/>
          <w:color w:val="111111"/>
          <w:sz w:val="21"/>
          <w:szCs w:val="21"/>
        </w:rPr>
        <w:t>(razred)</w:t>
      </w:r>
      <w:r w:rsidRPr="00DF4F31">
        <w:rPr>
          <w:rFonts w:ascii="Arial Narrow" w:hAnsi="Arial Narrow"/>
          <w:b/>
          <w:color w:val="111111"/>
          <w:sz w:val="21"/>
          <w:szCs w:val="21"/>
        </w:rPr>
        <w:t xml:space="preserve">: </w:t>
      </w:r>
      <w:r w:rsidRPr="00DF4F31">
        <w:rPr>
          <w:rFonts w:ascii="Arial Narrow" w:hAnsi="Arial Narrow"/>
          <w:color w:val="111111"/>
          <w:sz w:val="21"/>
          <w:szCs w:val="21"/>
        </w:rPr>
        <w:t>II.</w:t>
      </w:r>
      <w:r w:rsidR="00DF4F31" w:rsidRPr="00DF4F31">
        <w:rPr>
          <w:rFonts w:ascii="Arial Narrow" w:hAnsi="Arial Narrow"/>
          <w:color w:val="111111"/>
          <w:sz w:val="21"/>
          <w:szCs w:val="21"/>
        </w:rPr>
        <w:t xml:space="preserve"> (</w:t>
      </w:r>
      <w:r w:rsidRPr="00DF4F31">
        <w:rPr>
          <w:rFonts w:ascii="Arial Narrow" w:hAnsi="Arial Narrow"/>
          <w:color w:val="111111"/>
          <w:sz w:val="21"/>
          <w:szCs w:val="21"/>
        </w:rPr>
        <w:t>4.a/b</w:t>
      </w:r>
      <w:r w:rsidR="00DF4F31" w:rsidRPr="00DF4F31">
        <w:rPr>
          <w:rFonts w:ascii="Arial Narrow" w:hAnsi="Arial Narrow"/>
          <w:color w:val="111111"/>
          <w:sz w:val="21"/>
          <w:szCs w:val="21"/>
        </w:rPr>
        <w:t xml:space="preserve"> razred)</w:t>
      </w:r>
    </w:p>
    <w:p w:rsidR="00094EB6" w:rsidRPr="00094EB6" w:rsidRDefault="00094EB6" w:rsidP="00094EB6">
      <w:pPr>
        <w:tabs>
          <w:tab w:val="left" w:pos="781"/>
        </w:tabs>
        <w:spacing w:line="283" w:lineRule="exact"/>
        <w:rPr>
          <w:rFonts w:ascii="Arial Narrow" w:hAnsi="Arial Narrow"/>
          <w:color w:val="111111"/>
          <w:sz w:val="21"/>
          <w:szCs w:val="21"/>
        </w:rPr>
      </w:pPr>
      <w:r w:rsidRPr="00DF4F31">
        <w:rPr>
          <w:rFonts w:ascii="Arial Narrow" w:hAnsi="Arial Narrow"/>
          <w:b/>
          <w:color w:val="111111"/>
          <w:sz w:val="21"/>
          <w:szCs w:val="21"/>
        </w:rPr>
        <w:t>Projekt:</w:t>
      </w:r>
      <w:r w:rsidRPr="00094EB6">
        <w:rPr>
          <w:rFonts w:ascii="Arial Narrow" w:hAnsi="Arial Narrow"/>
          <w:color w:val="111111"/>
          <w:sz w:val="21"/>
          <w:szCs w:val="21"/>
        </w:rPr>
        <w:t xml:space="preserve"> I </w:t>
      </w:r>
      <w:proofErr w:type="spellStart"/>
      <w:r w:rsidRPr="00094EB6">
        <w:rPr>
          <w:rFonts w:ascii="Arial Narrow" w:hAnsi="Arial Narrow"/>
          <w:color w:val="111111"/>
          <w:sz w:val="21"/>
          <w:szCs w:val="21"/>
        </w:rPr>
        <w:t>gattonanti</w:t>
      </w:r>
      <w:proofErr w:type="spellEnd"/>
    </w:p>
    <w:p w:rsidR="00094EB6" w:rsidRPr="00094EB6" w:rsidRDefault="00094EB6" w:rsidP="00764D07">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Cilj:</w:t>
      </w:r>
      <w:r w:rsidRPr="00094EB6">
        <w:rPr>
          <w:rFonts w:ascii="Arial Narrow" w:hAnsi="Arial Narrow"/>
          <w:color w:val="111111"/>
          <w:sz w:val="21"/>
          <w:szCs w:val="21"/>
        </w:rPr>
        <w:t xml:space="preserve"> sistematizirati sadržaje učenja kroz zabavne aktivnosti: izrada kvizova i igara/rješavanje i igranje kvizova i igara,</w:t>
      </w:r>
    </w:p>
    <w:p w:rsidR="00094EB6" w:rsidRPr="00094EB6" w:rsidRDefault="00094EB6" w:rsidP="00764D07">
      <w:pPr>
        <w:tabs>
          <w:tab w:val="left" w:pos="781"/>
        </w:tabs>
        <w:spacing w:after="0" w:line="283" w:lineRule="exact"/>
        <w:rPr>
          <w:rFonts w:ascii="Arial Narrow" w:hAnsi="Arial Narrow"/>
          <w:color w:val="111111"/>
          <w:sz w:val="21"/>
          <w:szCs w:val="21"/>
        </w:rPr>
      </w:pPr>
      <w:r w:rsidRPr="00094EB6">
        <w:rPr>
          <w:rFonts w:ascii="Arial Narrow" w:hAnsi="Arial Narrow"/>
          <w:color w:val="111111"/>
          <w:sz w:val="21"/>
          <w:szCs w:val="21"/>
        </w:rPr>
        <w:t>koristiti digitalne alate kao potpora učenju</w:t>
      </w:r>
    </w:p>
    <w:p w:rsidR="00094EB6" w:rsidRPr="00094EB6" w:rsidRDefault="00094EB6" w:rsidP="00764D07">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Obrazloženje cilja:</w:t>
      </w:r>
      <w:r w:rsidRPr="00094EB6">
        <w:rPr>
          <w:rFonts w:ascii="Arial Narrow" w:hAnsi="Arial Narrow"/>
          <w:color w:val="111111"/>
          <w:sz w:val="21"/>
          <w:szCs w:val="21"/>
        </w:rPr>
        <w:t xml:space="preserve"> pojačati upotrebu talijanskog jezika kroz autentične komunikacijske situacije kako bi učenici bolje</w:t>
      </w:r>
    </w:p>
    <w:p w:rsidR="00094EB6" w:rsidRPr="00094EB6" w:rsidRDefault="00094EB6" w:rsidP="00764D07">
      <w:pPr>
        <w:tabs>
          <w:tab w:val="left" w:pos="781"/>
        </w:tabs>
        <w:spacing w:after="0" w:line="283" w:lineRule="exact"/>
        <w:rPr>
          <w:rFonts w:ascii="Arial Narrow" w:hAnsi="Arial Narrow"/>
          <w:color w:val="111111"/>
          <w:sz w:val="21"/>
          <w:szCs w:val="21"/>
        </w:rPr>
      </w:pPr>
      <w:r w:rsidRPr="00094EB6">
        <w:rPr>
          <w:rFonts w:ascii="Arial Narrow" w:hAnsi="Arial Narrow"/>
          <w:color w:val="111111"/>
          <w:sz w:val="21"/>
          <w:szCs w:val="21"/>
        </w:rPr>
        <w:t>osvijestili svrhu učenja stranog jezika</w:t>
      </w:r>
    </w:p>
    <w:p w:rsidR="00094EB6" w:rsidRPr="00094EB6" w:rsidRDefault="00094EB6" w:rsidP="00764D07">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Namjena aktivnosti:</w:t>
      </w:r>
      <w:r w:rsidRPr="00094EB6">
        <w:rPr>
          <w:rFonts w:ascii="Arial Narrow" w:hAnsi="Arial Narrow"/>
          <w:color w:val="111111"/>
          <w:sz w:val="21"/>
          <w:szCs w:val="21"/>
        </w:rPr>
        <w:t xml:space="preserve"> razvijati motivaciju učenika za učenjem talijanskog jezika kroz aktivnosti umrežavanja, suradnje i</w:t>
      </w:r>
    </w:p>
    <w:p w:rsidR="00094EB6" w:rsidRPr="00094EB6" w:rsidRDefault="00094EB6" w:rsidP="00764D07">
      <w:pPr>
        <w:tabs>
          <w:tab w:val="left" w:pos="781"/>
        </w:tabs>
        <w:spacing w:after="0" w:line="283" w:lineRule="exact"/>
        <w:rPr>
          <w:rFonts w:ascii="Arial Narrow" w:hAnsi="Arial Narrow"/>
          <w:color w:val="111111"/>
          <w:sz w:val="21"/>
          <w:szCs w:val="21"/>
        </w:rPr>
      </w:pPr>
      <w:r w:rsidRPr="00094EB6">
        <w:rPr>
          <w:rFonts w:ascii="Arial Narrow" w:hAnsi="Arial Narrow"/>
          <w:color w:val="111111"/>
          <w:sz w:val="21"/>
          <w:szCs w:val="21"/>
        </w:rPr>
        <w:t xml:space="preserve">natjecanja s učenicima drugih škola te izradom digitalnog </w:t>
      </w:r>
      <w:proofErr w:type="spellStart"/>
      <w:r w:rsidRPr="00094EB6">
        <w:rPr>
          <w:rFonts w:ascii="Arial Narrow" w:hAnsi="Arial Narrow"/>
          <w:color w:val="111111"/>
          <w:sz w:val="21"/>
          <w:szCs w:val="21"/>
        </w:rPr>
        <w:t>portfolija</w:t>
      </w:r>
      <w:proofErr w:type="spellEnd"/>
      <w:r w:rsidRPr="00094EB6">
        <w:rPr>
          <w:rFonts w:ascii="Arial Narrow" w:hAnsi="Arial Narrow"/>
          <w:color w:val="111111"/>
          <w:sz w:val="21"/>
          <w:szCs w:val="21"/>
        </w:rPr>
        <w:t xml:space="preserve"> za praćenje vlastitog napretka</w:t>
      </w:r>
    </w:p>
    <w:p w:rsidR="00094EB6" w:rsidRPr="00DF4F31" w:rsidRDefault="00094EB6" w:rsidP="00094EB6">
      <w:pPr>
        <w:tabs>
          <w:tab w:val="left" w:pos="781"/>
        </w:tabs>
        <w:spacing w:line="283" w:lineRule="exact"/>
        <w:rPr>
          <w:rFonts w:ascii="Arial Narrow" w:hAnsi="Arial Narrow"/>
          <w:b/>
          <w:color w:val="111111"/>
          <w:sz w:val="21"/>
          <w:szCs w:val="21"/>
        </w:rPr>
      </w:pPr>
      <w:r w:rsidRPr="00DF4F31">
        <w:rPr>
          <w:rFonts w:ascii="Arial Narrow" w:hAnsi="Arial Narrow"/>
          <w:b/>
          <w:color w:val="111111"/>
          <w:sz w:val="21"/>
          <w:szCs w:val="21"/>
        </w:rPr>
        <w:t>Očekivani ishodi/postignuća(učenik će moći):</w:t>
      </w:r>
    </w:p>
    <w:p w:rsidR="00094EB6" w:rsidRPr="00AE3C70" w:rsidRDefault="00094EB6" w:rsidP="00BC75D4">
      <w:pPr>
        <w:pStyle w:val="Odlomakpopisa"/>
        <w:numPr>
          <w:ilvl w:val="0"/>
          <w:numId w:val="62"/>
        </w:numPr>
        <w:tabs>
          <w:tab w:val="left" w:pos="781"/>
        </w:tabs>
        <w:spacing w:line="283" w:lineRule="exact"/>
        <w:rPr>
          <w:rFonts w:ascii="Arial Narrow" w:hAnsi="Arial Narrow"/>
          <w:color w:val="111111"/>
          <w:sz w:val="21"/>
          <w:szCs w:val="21"/>
        </w:rPr>
      </w:pPr>
      <w:r w:rsidRPr="00AE3C70">
        <w:rPr>
          <w:rFonts w:ascii="Arial Narrow" w:hAnsi="Arial Narrow"/>
          <w:color w:val="111111"/>
          <w:sz w:val="21"/>
          <w:szCs w:val="21"/>
        </w:rPr>
        <w:t>učenik govori o sebi, svojoj obitelji, prijateljima i kućnim ljubimcima, svojoj školi, učionici i školskim predmetima, svome</w:t>
      </w:r>
    </w:p>
    <w:p w:rsidR="00094EB6" w:rsidRPr="00AE3C70" w:rsidRDefault="00094EB6" w:rsidP="00BC75D4">
      <w:pPr>
        <w:pStyle w:val="Odlomakpopisa"/>
        <w:numPr>
          <w:ilvl w:val="0"/>
          <w:numId w:val="62"/>
        </w:numPr>
        <w:tabs>
          <w:tab w:val="left" w:pos="781"/>
        </w:tabs>
        <w:spacing w:line="283" w:lineRule="exact"/>
        <w:rPr>
          <w:rFonts w:ascii="Arial Narrow" w:hAnsi="Arial Narrow"/>
          <w:color w:val="111111"/>
          <w:sz w:val="21"/>
          <w:szCs w:val="21"/>
        </w:rPr>
      </w:pPr>
      <w:r w:rsidRPr="00AE3C70">
        <w:rPr>
          <w:rFonts w:ascii="Arial Narrow" w:hAnsi="Arial Narrow"/>
          <w:color w:val="111111"/>
          <w:sz w:val="21"/>
          <w:szCs w:val="21"/>
        </w:rPr>
        <w:t>domu i sobi, svojoj odjeći, opisuje životinje</w:t>
      </w:r>
    </w:p>
    <w:p w:rsidR="00094EB6" w:rsidRPr="00AE3C70" w:rsidRDefault="00094EB6" w:rsidP="00BC75D4">
      <w:pPr>
        <w:pStyle w:val="Odlomakpopisa"/>
        <w:numPr>
          <w:ilvl w:val="0"/>
          <w:numId w:val="62"/>
        </w:numPr>
        <w:tabs>
          <w:tab w:val="left" w:pos="781"/>
        </w:tabs>
        <w:spacing w:line="283" w:lineRule="exact"/>
        <w:rPr>
          <w:rFonts w:ascii="Arial Narrow" w:hAnsi="Arial Narrow"/>
          <w:color w:val="111111"/>
          <w:sz w:val="21"/>
          <w:szCs w:val="21"/>
        </w:rPr>
      </w:pPr>
      <w:r w:rsidRPr="00AE3C70">
        <w:rPr>
          <w:rFonts w:ascii="Arial Narrow" w:hAnsi="Arial Narrow"/>
          <w:color w:val="111111"/>
          <w:sz w:val="21"/>
          <w:szCs w:val="21"/>
        </w:rPr>
        <w:t>učenik pokazuje razumijevanje jednostavnog slušnog teksta o poznatim temama (gledajući videa)</w:t>
      </w:r>
    </w:p>
    <w:p w:rsidR="00094EB6" w:rsidRPr="00AE3C70" w:rsidRDefault="00094EB6" w:rsidP="00BC75D4">
      <w:pPr>
        <w:pStyle w:val="Odlomakpopisa"/>
        <w:numPr>
          <w:ilvl w:val="0"/>
          <w:numId w:val="62"/>
        </w:numPr>
        <w:tabs>
          <w:tab w:val="left" w:pos="781"/>
        </w:tabs>
        <w:spacing w:line="283" w:lineRule="exact"/>
        <w:rPr>
          <w:rFonts w:ascii="Arial Narrow" w:hAnsi="Arial Narrow"/>
          <w:color w:val="111111"/>
          <w:sz w:val="21"/>
          <w:szCs w:val="21"/>
        </w:rPr>
      </w:pPr>
      <w:r w:rsidRPr="00AE3C70">
        <w:rPr>
          <w:rFonts w:ascii="Arial Narrow" w:hAnsi="Arial Narrow"/>
          <w:color w:val="111111"/>
          <w:sz w:val="21"/>
          <w:szCs w:val="21"/>
        </w:rPr>
        <w:t>učenik pokazuje razumijevanje jednostavnog teksta čitanjem i odabirom točnog odgovora (rješavanjem kvizova)</w:t>
      </w:r>
    </w:p>
    <w:p w:rsidR="00094EB6" w:rsidRPr="00AE3C70" w:rsidRDefault="00094EB6" w:rsidP="00BC75D4">
      <w:pPr>
        <w:pStyle w:val="Odlomakpopisa"/>
        <w:numPr>
          <w:ilvl w:val="0"/>
          <w:numId w:val="62"/>
        </w:numPr>
        <w:tabs>
          <w:tab w:val="left" w:pos="781"/>
        </w:tabs>
        <w:spacing w:line="283" w:lineRule="exact"/>
        <w:rPr>
          <w:rFonts w:ascii="Arial Narrow" w:hAnsi="Arial Narrow"/>
          <w:color w:val="111111"/>
          <w:sz w:val="21"/>
          <w:szCs w:val="21"/>
        </w:rPr>
      </w:pPr>
      <w:r w:rsidRPr="00AE3C70">
        <w:rPr>
          <w:rFonts w:ascii="Arial Narrow" w:hAnsi="Arial Narrow"/>
          <w:color w:val="111111"/>
          <w:sz w:val="21"/>
          <w:szCs w:val="21"/>
        </w:rPr>
        <w:t>učenici pišu jednostavne rečenice o poznatim temama (izrađujući pitanja za kvizove i igre)</w:t>
      </w:r>
    </w:p>
    <w:p w:rsidR="00094EB6" w:rsidRPr="00AE3C70" w:rsidRDefault="00094EB6" w:rsidP="00764D07">
      <w:pPr>
        <w:pStyle w:val="Odlomakpopisa"/>
        <w:numPr>
          <w:ilvl w:val="0"/>
          <w:numId w:val="62"/>
        </w:numPr>
        <w:tabs>
          <w:tab w:val="left" w:pos="781"/>
        </w:tabs>
        <w:spacing w:after="0" w:line="283" w:lineRule="exact"/>
        <w:rPr>
          <w:rFonts w:ascii="Arial Narrow" w:hAnsi="Arial Narrow"/>
          <w:color w:val="111111"/>
          <w:sz w:val="21"/>
          <w:szCs w:val="21"/>
        </w:rPr>
      </w:pPr>
      <w:r w:rsidRPr="00AE3C70">
        <w:rPr>
          <w:rFonts w:ascii="Arial Narrow" w:hAnsi="Arial Narrow"/>
          <w:color w:val="111111"/>
          <w:sz w:val="21"/>
          <w:szCs w:val="21"/>
        </w:rPr>
        <w:t>učenici surađuju u timu</w:t>
      </w:r>
    </w:p>
    <w:p w:rsidR="00094EB6" w:rsidRPr="00AE3C70" w:rsidRDefault="00094EB6" w:rsidP="00764D07">
      <w:pPr>
        <w:pStyle w:val="Odlomakpopisa"/>
        <w:numPr>
          <w:ilvl w:val="0"/>
          <w:numId w:val="62"/>
        </w:numPr>
        <w:tabs>
          <w:tab w:val="left" w:pos="781"/>
        </w:tabs>
        <w:spacing w:after="0" w:line="283" w:lineRule="exact"/>
        <w:rPr>
          <w:rFonts w:ascii="Arial Narrow" w:hAnsi="Arial Narrow"/>
          <w:color w:val="111111"/>
          <w:sz w:val="21"/>
          <w:szCs w:val="21"/>
        </w:rPr>
      </w:pPr>
      <w:r w:rsidRPr="00AE3C70">
        <w:rPr>
          <w:rFonts w:ascii="Arial Narrow" w:hAnsi="Arial Narrow"/>
          <w:color w:val="111111"/>
          <w:sz w:val="21"/>
          <w:szCs w:val="21"/>
        </w:rPr>
        <w:t>učenici razvijaju digitalne vještine korištenjem jednostavnog alata za snimanje videa</w:t>
      </w:r>
    </w:p>
    <w:p w:rsidR="00094EB6" w:rsidRPr="00AE3C70" w:rsidRDefault="00094EB6" w:rsidP="00764D07">
      <w:pPr>
        <w:pStyle w:val="Odlomakpopisa"/>
        <w:numPr>
          <w:ilvl w:val="0"/>
          <w:numId w:val="62"/>
        </w:numPr>
        <w:tabs>
          <w:tab w:val="left" w:pos="781"/>
        </w:tabs>
        <w:spacing w:after="0" w:line="283" w:lineRule="exact"/>
        <w:rPr>
          <w:rFonts w:ascii="Arial Narrow" w:hAnsi="Arial Narrow"/>
          <w:color w:val="111111"/>
          <w:sz w:val="21"/>
          <w:szCs w:val="21"/>
        </w:rPr>
      </w:pPr>
      <w:r w:rsidRPr="00AE3C70">
        <w:rPr>
          <w:rFonts w:ascii="Arial Narrow" w:hAnsi="Arial Narrow"/>
          <w:color w:val="111111"/>
          <w:sz w:val="21"/>
          <w:szCs w:val="21"/>
        </w:rPr>
        <w:t>učenici razvijaju pozitivnu sliku o sebi kao uspješnom učeniku prateći svoj napredak i surađujući s drugima</w:t>
      </w:r>
    </w:p>
    <w:p w:rsidR="00094EB6" w:rsidRPr="00094EB6" w:rsidRDefault="00094EB6" w:rsidP="00764D07">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lastRenderedPageBreak/>
        <w:t>Način realizacije:</w:t>
      </w:r>
      <w:r w:rsidRPr="00094EB6">
        <w:rPr>
          <w:rFonts w:ascii="Arial Narrow" w:hAnsi="Arial Narrow"/>
          <w:color w:val="111111"/>
          <w:sz w:val="21"/>
          <w:szCs w:val="21"/>
        </w:rPr>
        <w:t xml:space="preserve"> tijekom redovne nastave uz jedan zajednički susret (</w:t>
      </w:r>
      <w:proofErr w:type="spellStart"/>
      <w:r w:rsidRPr="00094EB6">
        <w:rPr>
          <w:rFonts w:ascii="Arial Narrow" w:hAnsi="Arial Narrow"/>
          <w:color w:val="111111"/>
          <w:sz w:val="21"/>
          <w:szCs w:val="21"/>
        </w:rPr>
        <w:t>izvanučionička</w:t>
      </w:r>
      <w:proofErr w:type="spellEnd"/>
      <w:r w:rsidRPr="00094EB6">
        <w:rPr>
          <w:rFonts w:ascii="Arial Narrow" w:hAnsi="Arial Narrow"/>
          <w:color w:val="111111"/>
          <w:sz w:val="21"/>
          <w:szCs w:val="21"/>
        </w:rPr>
        <w:t xml:space="preserve"> nastava) za sudjelovanje u</w:t>
      </w:r>
    </w:p>
    <w:p w:rsidR="00094EB6" w:rsidRPr="00094EB6" w:rsidRDefault="00094EB6" w:rsidP="00764D07">
      <w:pPr>
        <w:tabs>
          <w:tab w:val="left" w:pos="781"/>
        </w:tabs>
        <w:spacing w:after="0" w:line="283" w:lineRule="exact"/>
        <w:rPr>
          <w:rFonts w:ascii="Arial Narrow" w:hAnsi="Arial Narrow"/>
          <w:color w:val="111111"/>
          <w:sz w:val="21"/>
          <w:szCs w:val="21"/>
        </w:rPr>
      </w:pPr>
      <w:r w:rsidRPr="00094EB6">
        <w:rPr>
          <w:rFonts w:ascii="Arial Narrow" w:hAnsi="Arial Narrow"/>
          <w:color w:val="111111"/>
          <w:sz w:val="21"/>
          <w:szCs w:val="21"/>
        </w:rPr>
        <w:t>završnom kvizu, a u suradnji sa županijskim školama koje imaju program učenja talijanskog jezika</w:t>
      </w:r>
    </w:p>
    <w:p w:rsidR="00094EB6" w:rsidRPr="00094EB6" w:rsidRDefault="00094EB6" w:rsidP="00764D07">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Sudionici:</w:t>
      </w:r>
      <w:r w:rsidRPr="00094EB6">
        <w:rPr>
          <w:rFonts w:ascii="Arial Narrow" w:hAnsi="Arial Narrow"/>
          <w:color w:val="111111"/>
          <w:sz w:val="21"/>
          <w:szCs w:val="21"/>
        </w:rPr>
        <w:t xml:space="preserve"> učenici 4. razreda (1. godina učenja), učitelji/ce talijanskog jezika</w:t>
      </w:r>
    </w:p>
    <w:p w:rsidR="00094EB6" w:rsidRPr="00094EB6" w:rsidRDefault="00094EB6" w:rsidP="00764D07">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Način učenja:</w:t>
      </w:r>
      <w:r w:rsidRPr="00094EB6">
        <w:rPr>
          <w:rFonts w:ascii="Arial Narrow" w:hAnsi="Arial Narrow"/>
          <w:color w:val="111111"/>
          <w:sz w:val="21"/>
          <w:szCs w:val="21"/>
        </w:rPr>
        <w:t xml:space="preserve"> korištenje digitalnih alata za izradu kvizova i snimanje videa na teme iz redovnog programa, izrada</w:t>
      </w:r>
    </w:p>
    <w:p w:rsidR="00094EB6" w:rsidRPr="00094EB6" w:rsidRDefault="00094EB6" w:rsidP="00764D07">
      <w:pPr>
        <w:tabs>
          <w:tab w:val="left" w:pos="781"/>
        </w:tabs>
        <w:spacing w:after="0" w:line="283" w:lineRule="exact"/>
        <w:rPr>
          <w:rFonts w:ascii="Arial Narrow" w:hAnsi="Arial Narrow"/>
          <w:color w:val="111111"/>
          <w:sz w:val="21"/>
          <w:szCs w:val="21"/>
        </w:rPr>
      </w:pPr>
      <w:r w:rsidRPr="00094EB6">
        <w:rPr>
          <w:rFonts w:ascii="Arial Narrow" w:hAnsi="Arial Narrow"/>
          <w:color w:val="111111"/>
          <w:sz w:val="21"/>
          <w:szCs w:val="21"/>
        </w:rPr>
        <w:t>jednostavnih društvenih igara (</w:t>
      </w:r>
      <w:proofErr w:type="spellStart"/>
      <w:r w:rsidRPr="00094EB6">
        <w:rPr>
          <w:rFonts w:ascii="Arial Narrow" w:hAnsi="Arial Narrow"/>
          <w:color w:val="111111"/>
          <w:sz w:val="21"/>
          <w:szCs w:val="21"/>
        </w:rPr>
        <w:t>board</w:t>
      </w:r>
      <w:proofErr w:type="spellEnd"/>
      <w:r w:rsidRPr="00094EB6">
        <w:rPr>
          <w:rFonts w:ascii="Arial Narrow" w:hAnsi="Arial Narrow"/>
          <w:color w:val="111111"/>
          <w:sz w:val="21"/>
          <w:szCs w:val="21"/>
        </w:rPr>
        <w:t xml:space="preserve"> </w:t>
      </w:r>
      <w:proofErr w:type="spellStart"/>
      <w:r w:rsidRPr="00094EB6">
        <w:rPr>
          <w:rFonts w:ascii="Arial Narrow" w:hAnsi="Arial Narrow"/>
          <w:color w:val="111111"/>
          <w:sz w:val="21"/>
          <w:szCs w:val="21"/>
        </w:rPr>
        <w:t>games</w:t>
      </w:r>
      <w:proofErr w:type="spellEnd"/>
      <w:r w:rsidRPr="00094EB6">
        <w:rPr>
          <w:rFonts w:ascii="Arial Narrow" w:hAnsi="Arial Narrow"/>
          <w:color w:val="111111"/>
          <w:sz w:val="21"/>
          <w:szCs w:val="21"/>
        </w:rPr>
        <w:t xml:space="preserve">), </w:t>
      </w:r>
      <w:proofErr w:type="spellStart"/>
      <w:r w:rsidRPr="00094EB6">
        <w:rPr>
          <w:rFonts w:ascii="Arial Narrow" w:hAnsi="Arial Narrow"/>
          <w:color w:val="111111"/>
          <w:sz w:val="21"/>
          <w:szCs w:val="21"/>
        </w:rPr>
        <w:t>samovrednovanje</w:t>
      </w:r>
      <w:proofErr w:type="spellEnd"/>
      <w:r w:rsidRPr="00094EB6">
        <w:rPr>
          <w:rFonts w:ascii="Arial Narrow" w:hAnsi="Arial Narrow"/>
          <w:color w:val="111111"/>
          <w:sz w:val="21"/>
          <w:szCs w:val="21"/>
        </w:rPr>
        <w:t xml:space="preserve"> i vršnjačko vrednovanje digitalnih i fizičkih igara,</w:t>
      </w:r>
    </w:p>
    <w:p w:rsidR="00094EB6" w:rsidRPr="00094EB6" w:rsidRDefault="00094EB6" w:rsidP="00764D07">
      <w:pPr>
        <w:tabs>
          <w:tab w:val="left" w:pos="781"/>
        </w:tabs>
        <w:spacing w:after="0" w:line="283" w:lineRule="exact"/>
        <w:rPr>
          <w:rFonts w:ascii="Arial Narrow" w:hAnsi="Arial Narrow"/>
          <w:color w:val="111111"/>
          <w:sz w:val="21"/>
          <w:szCs w:val="21"/>
        </w:rPr>
      </w:pPr>
      <w:r w:rsidRPr="00094EB6">
        <w:rPr>
          <w:rFonts w:ascii="Arial Narrow" w:hAnsi="Arial Narrow"/>
          <w:color w:val="111111"/>
          <w:sz w:val="21"/>
          <w:szCs w:val="21"/>
        </w:rPr>
        <w:t>igranje igara, rješavanje kvizova, sudjelovanje u natjecanju, grupni rad</w:t>
      </w:r>
    </w:p>
    <w:p w:rsidR="00094EB6" w:rsidRPr="00094EB6" w:rsidRDefault="00094EB6" w:rsidP="00AE3C70">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Metode poučavanja:</w:t>
      </w:r>
      <w:r w:rsidRPr="00094EB6">
        <w:rPr>
          <w:rFonts w:ascii="Arial Narrow" w:hAnsi="Arial Narrow"/>
          <w:color w:val="111111"/>
          <w:sz w:val="21"/>
          <w:szCs w:val="21"/>
        </w:rPr>
        <w:t xml:space="preserve"> </w:t>
      </w:r>
      <w:proofErr w:type="spellStart"/>
      <w:r w:rsidRPr="00094EB6">
        <w:rPr>
          <w:rFonts w:ascii="Arial Narrow" w:hAnsi="Arial Narrow"/>
          <w:color w:val="111111"/>
          <w:sz w:val="21"/>
          <w:szCs w:val="21"/>
        </w:rPr>
        <w:t>mentoriranje</w:t>
      </w:r>
      <w:proofErr w:type="spellEnd"/>
      <w:r w:rsidRPr="00094EB6">
        <w:rPr>
          <w:rFonts w:ascii="Arial Narrow" w:hAnsi="Arial Narrow"/>
          <w:color w:val="111111"/>
          <w:sz w:val="21"/>
          <w:szCs w:val="21"/>
        </w:rPr>
        <w:t xml:space="preserve"> pravilne uporabe digitalnih alata za komunikaciju, poticanje na izražavanje na</w:t>
      </w:r>
    </w:p>
    <w:p w:rsidR="00094EB6" w:rsidRPr="00094EB6" w:rsidRDefault="00094EB6" w:rsidP="00AE3C70">
      <w:pPr>
        <w:tabs>
          <w:tab w:val="left" w:pos="781"/>
        </w:tabs>
        <w:spacing w:after="0" w:line="283" w:lineRule="exact"/>
        <w:rPr>
          <w:rFonts w:ascii="Arial Narrow" w:hAnsi="Arial Narrow"/>
          <w:color w:val="111111"/>
          <w:sz w:val="21"/>
          <w:szCs w:val="21"/>
        </w:rPr>
      </w:pPr>
      <w:r w:rsidRPr="00094EB6">
        <w:rPr>
          <w:rFonts w:ascii="Arial Narrow" w:hAnsi="Arial Narrow"/>
          <w:color w:val="111111"/>
          <w:sz w:val="21"/>
          <w:szCs w:val="21"/>
        </w:rPr>
        <w:t xml:space="preserve">stranom jeziku, prezentiranje metoda vrednovanja, </w:t>
      </w:r>
      <w:proofErr w:type="spellStart"/>
      <w:r w:rsidRPr="00094EB6">
        <w:rPr>
          <w:rFonts w:ascii="Arial Narrow" w:hAnsi="Arial Narrow"/>
          <w:color w:val="111111"/>
          <w:sz w:val="21"/>
          <w:szCs w:val="21"/>
        </w:rPr>
        <w:t>samovrednovanja</w:t>
      </w:r>
      <w:proofErr w:type="spellEnd"/>
      <w:r w:rsidRPr="00094EB6">
        <w:rPr>
          <w:rFonts w:ascii="Arial Narrow" w:hAnsi="Arial Narrow"/>
          <w:color w:val="111111"/>
          <w:sz w:val="21"/>
          <w:szCs w:val="21"/>
        </w:rPr>
        <w:t xml:space="preserve"> i vršnjačkog vrednovanja, prezentiranje vrsta</w:t>
      </w:r>
    </w:p>
    <w:p w:rsidR="00094EB6" w:rsidRPr="00094EB6" w:rsidRDefault="00094EB6" w:rsidP="00AE3C70">
      <w:pPr>
        <w:tabs>
          <w:tab w:val="left" w:pos="781"/>
        </w:tabs>
        <w:spacing w:after="0" w:line="283" w:lineRule="exact"/>
        <w:rPr>
          <w:rFonts w:ascii="Arial Narrow" w:hAnsi="Arial Narrow"/>
          <w:color w:val="111111"/>
          <w:sz w:val="21"/>
          <w:szCs w:val="21"/>
        </w:rPr>
      </w:pPr>
      <w:r w:rsidRPr="00094EB6">
        <w:rPr>
          <w:rFonts w:ascii="Arial Narrow" w:hAnsi="Arial Narrow"/>
          <w:color w:val="111111"/>
          <w:sz w:val="21"/>
          <w:szCs w:val="21"/>
        </w:rPr>
        <w:t>pitanja za izradu kvizova i igara, poticanje na analitičko i kritičko razmatranje</w:t>
      </w:r>
    </w:p>
    <w:p w:rsidR="00094EB6" w:rsidRPr="00094EB6" w:rsidRDefault="00094EB6" w:rsidP="00AE3C70">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Trajanje izvedbe:</w:t>
      </w:r>
      <w:r w:rsidRPr="00094EB6">
        <w:rPr>
          <w:rFonts w:ascii="Arial Narrow" w:hAnsi="Arial Narrow"/>
          <w:color w:val="111111"/>
          <w:sz w:val="21"/>
          <w:szCs w:val="21"/>
        </w:rPr>
        <w:t xml:space="preserve"> 1. rujna 2023. – 31. kolovoza 2024. Planirani broj sati: 70</w:t>
      </w:r>
    </w:p>
    <w:p w:rsidR="00094EB6" w:rsidRPr="00DF4F31" w:rsidRDefault="00094EB6" w:rsidP="00AE3C70">
      <w:pPr>
        <w:tabs>
          <w:tab w:val="left" w:pos="781"/>
        </w:tabs>
        <w:spacing w:after="0" w:line="283" w:lineRule="exact"/>
        <w:rPr>
          <w:rFonts w:ascii="Arial Narrow" w:hAnsi="Arial Narrow"/>
          <w:b/>
          <w:color w:val="111111"/>
          <w:sz w:val="21"/>
          <w:szCs w:val="21"/>
        </w:rPr>
      </w:pPr>
      <w:r w:rsidRPr="00DF4F31">
        <w:rPr>
          <w:rFonts w:ascii="Arial Narrow" w:hAnsi="Arial Narrow"/>
          <w:b/>
          <w:color w:val="111111"/>
          <w:sz w:val="21"/>
          <w:szCs w:val="21"/>
        </w:rPr>
        <w:t>Potrebni resursi:</w:t>
      </w:r>
    </w:p>
    <w:p w:rsidR="00094EB6" w:rsidRPr="00094EB6" w:rsidRDefault="00094EB6" w:rsidP="00AE3C70">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Ljudski resursi :</w:t>
      </w:r>
      <w:r w:rsidRPr="00094EB6">
        <w:rPr>
          <w:rFonts w:ascii="Arial Narrow" w:hAnsi="Arial Narrow"/>
          <w:color w:val="111111"/>
          <w:sz w:val="21"/>
          <w:szCs w:val="21"/>
        </w:rPr>
        <w:t>učenici i učiteljica talijanskog jezika</w:t>
      </w:r>
    </w:p>
    <w:p w:rsidR="00094EB6" w:rsidRPr="00094EB6" w:rsidRDefault="00094EB6" w:rsidP="00AE3C70">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Materijalni resursi:</w:t>
      </w:r>
      <w:r w:rsidRPr="00094EB6">
        <w:rPr>
          <w:rFonts w:ascii="Arial Narrow" w:hAnsi="Arial Narrow"/>
          <w:color w:val="111111"/>
          <w:sz w:val="21"/>
          <w:szCs w:val="21"/>
        </w:rPr>
        <w:t xml:space="preserve"> putni troškovi za učenike na završno natjecanje, nagrade za najuspješnije</w:t>
      </w:r>
    </w:p>
    <w:p w:rsidR="00094EB6" w:rsidRPr="00094EB6" w:rsidRDefault="00094EB6" w:rsidP="00AE3C70">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Moguće poteškoće:</w:t>
      </w:r>
      <w:r w:rsidRPr="00094EB6">
        <w:rPr>
          <w:rFonts w:ascii="Arial Narrow" w:hAnsi="Arial Narrow"/>
          <w:color w:val="111111"/>
          <w:sz w:val="21"/>
          <w:szCs w:val="21"/>
        </w:rPr>
        <w:t xml:space="preserve"> usklađivanje tema učenja s vremenskim rokovima kod različitih učitelja</w:t>
      </w:r>
    </w:p>
    <w:p w:rsidR="00094EB6" w:rsidRPr="00094EB6" w:rsidRDefault="00094EB6" w:rsidP="00AE3C70">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Načini praćenja/i provjere ishoda/postignuća:</w:t>
      </w:r>
      <w:r w:rsidRPr="00094EB6">
        <w:rPr>
          <w:rFonts w:ascii="Arial Narrow" w:hAnsi="Arial Narrow"/>
          <w:color w:val="111111"/>
          <w:sz w:val="21"/>
          <w:szCs w:val="21"/>
        </w:rPr>
        <w:t xml:space="preserve"> Konkretni projektni rezultati (digitalni </w:t>
      </w:r>
      <w:proofErr w:type="spellStart"/>
      <w:r w:rsidRPr="00094EB6">
        <w:rPr>
          <w:rFonts w:ascii="Arial Narrow" w:hAnsi="Arial Narrow"/>
          <w:color w:val="111111"/>
          <w:sz w:val="21"/>
          <w:szCs w:val="21"/>
        </w:rPr>
        <w:t>portfolio</w:t>
      </w:r>
      <w:proofErr w:type="spellEnd"/>
      <w:r w:rsidRPr="00094EB6">
        <w:rPr>
          <w:rFonts w:ascii="Arial Narrow" w:hAnsi="Arial Narrow"/>
          <w:color w:val="111111"/>
          <w:sz w:val="21"/>
          <w:szCs w:val="21"/>
        </w:rPr>
        <w:t>, kvizovi, igre) će biti</w:t>
      </w:r>
    </w:p>
    <w:p w:rsidR="00094EB6" w:rsidRPr="00094EB6" w:rsidRDefault="00094EB6" w:rsidP="00AE3C70">
      <w:pPr>
        <w:tabs>
          <w:tab w:val="left" w:pos="781"/>
        </w:tabs>
        <w:spacing w:after="0" w:line="283" w:lineRule="exact"/>
        <w:rPr>
          <w:rFonts w:ascii="Arial Narrow" w:hAnsi="Arial Narrow"/>
          <w:color w:val="111111"/>
          <w:sz w:val="21"/>
          <w:szCs w:val="21"/>
        </w:rPr>
      </w:pPr>
      <w:r w:rsidRPr="00094EB6">
        <w:rPr>
          <w:rFonts w:ascii="Arial Narrow" w:hAnsi="Arial Narrow"/>
          <w:color w:val="111111"/>
          <w:sz w:val="21"/>
          <w:szCs w:val="21"/>
        </w:rPr>
        <w:t xml:space="preserve">dokazi uspješno provedenih aktivnosti. Projektne aktivnosti će se </w:t>
      </w:r>
      <w:proofErr w:type="spellStart"/>
      <w:r w:rsidRPr="00094EB6">
        <w:rPr>
          <w:rFonts w:ascii="Arial Narrow" w:hAnsi="Arial Narrow"/>
          <w:color w:val="111111"/>
          <w:sz w:val="21"/>
          <w:szCs w:val="21"/>
        </w:rPr>
        <w:t>diseminirati</w:t>
      </w:r>
      <w:proofErr w:type="spellEnd"/>
      <w:r w:rsidRPr="00094EB6">
        <w:rPr>
          <w:rFonts w:ascii="Arial Narrow" w:hAnsi="Arial Narrow"/>
          <w:color w:val="111111"/>
          <w:sz w:val="21"/>
          <w:szCs w:val="21"/>
        </w:rPr>
        <w:t xml:space="preserve"> putem web stranica škole i na</w:t>
      </w:r>
    </w:p>
    <w:p w:rsidR="00094EB6" w:rsidRPr="00094EB6" w:rsidRDefault="00094EB6" w:rsidP="00AE3C70">
      <w:pPr>
        <w:tabs>
          <w:tab w:val="left" w:pos="781"/>
        </w:tabs>
        <w:spacing w:after="0" w:line="283" w:lineRule="exact"/>
        <w:rPr>
          <w:rFonts w:ascii="Arial Narrow" w:hAnsi="Arial Narrow"/>
          <w:color w:val="111111"/>
          <w:sz w:val="21"/>
          <w:szCs w:val="21"/>
        </w:rPr>
      </w:pPr>
      <w:r w:rsidRPr="00094EB6">
        <w:rPr>
          <w:rFonts w:ascii="Arial Narrow" w:hAnsi="Arial Narrow"/>
          <w:color w:val="111111"/>
          <w:sz w:val="21"/>
          <w:szCs w:val="21"/>
        </w:rPr>
        <w:t>županijskim stručnim vijećima. Učenici će ocjenjivati kvizove i igre zvjezdicama po kategorijama (težina,</w:t>
      </w:r>
    </w:p>
    <w:p w:rsidR="00094EB6" w:rsidRPr="00094EB6" w:rsidRDefault="00094EB6" w:rsidP="00AE3C70">
      <w:pPr>
        <w:tabs>
          <w:tab w:val="left" w:pos="781"/>
        </w:tabs>
        <w:spacing w:after="0" w:line="283" w:lineRule="exact"/>
        <w:rPr>
          <w:rFonts w:ascii="Arial Narrow" w:hAnsi="Arial Narrow"/>
          <w:color w:val="111111"/>
          <w:sz w:val="21"/>
          <w:szCs w:val="21"/>
        </w:rPr>
      </w:pPr>
      <w:r w:rsidRPr="00094EB6">
        <w:rPr>
          <w:rFonts w:ascii="Arial Narrow" w:hAnsi="Arial Narrow"/>
          <w:color w:val="111111"/>
          <w:sz w:val="21"/>
          <w:szCs w:val="21"/>
        </w:rPr>
        <w:t>zanimljivost…). Na kraju projekta učenici će kroz evaluacijski upitnik procijeniti koliko im je projekt bio zanimljiv i</w:t>
      </w:r>
    </w:p>
    <w:p w:rsidR="00094EB6" w:rsidRPr="00094EB6" w:rsidRDefault="00094EB6" w:rsidP="00AE3C70">
      <w:pPr>
        <w:tabs>
          <w:tab w:val="left" w:pos="781"/>
        </w:tabs>
        <w:spacing w:after="0" w:line="283" w:lineRule="exact"/>
        <w:rPr>
          <w:rFonts w:ascii="Arial Narrow" w:hAnsi="Arial Narrow"/>
          <w:color w:val="111111"/>
          <w:sz w:val="21"/>
          <w:szCs w:val="21"/>
        </w:rPr>
      </w:pPr>
      <w:r w:rsidRPr="00094EB6">
        <w:rPr>
          <w:rFonts w:ascii="Arial Narrow" w:hAnsi="Arial Narrow"/>
          <w:color w:val="111111"/>
          <w:sz w:val="21"/>
          <w:szCs w:val="21"/>
        </w:rPr>
        <w:t>motivacijski. Učitelji će ispuniti evaluacijski upitnik za učitelje.</w:t>
      </w:r>
    </w:p>
    <w:p w:rsidR="00094EB6" w:rsidRPr="00094EB6" w:rsidRDefault="00094EB6" w:rsidP="00AE3C70">
      <w:pPr>
        <w:tabs>
          <w:tab w:val="left" w:pos="781"/>
        </w:tabs>
        <w:spacing w:after="0" w:line="283" w:lineRule="exact"/>
        <w:rPr>
          <w:rFonts w:ascii="Arial Narrow" w:hAnsi="Arial Narrow"/>
          <w:color w:val="111111"/>
          <w:sz w:val="21"/>
          <w:szCs w:val="21"/>
        </w:rPr>
      </w:pPr>
      <w:r w:rsidRPr="00DF4F31">
        <w:rPr>
          <w:rFonts w:ascii="Arial Narrow" w:hAnsi="Arial Narrow"/>
          <w:b/>
          <w:color w:val="111111"/>
          <w:sz w:val="21"/>
          <w:szCs w:val="21"/>
        </w:rPr>
        <w:t>Nositelji aktivnosti</w:t>
      </w:r>
      <w:r w:rsidRPr="00094EB6">
        <w:rPr>
          <w:rFonts w:ascii="Arial Narrow" w:hAnsi="Arial Narrow"/>
          <w:color w:val="111111"/>
          <w:sz w:val="21"/>
          <w:szCs w:val="21"/>
        </w:rPr>
        <w:t>(odgovorne osobe/vanjski partneri): Marijana Mikulandra, učiteljica talijanskog jezika (OŠ Tina</w:t>
      </w:r>
    </w:p>
    <w:p w:rsidR="00E52DDA" w:rsidRDefault="00094EB6" w:rsidP="00AE3C70">
      <w:pPr>
        <w:tabs>
          <w:tab w:val="left" w:pos="781"/>
        </w:tabs>
        <w:spacing w:after="0" w:line="283" w:lineRule="exact"/>
        <w:rPr>
          <w:rFonts w:ascii="Arial Narrow" w:hAnsi="Arial Narrow"/>
          <w:color w:val="111111"/>
          <w:sz w:val="21"/>
          <w:szCs w:val="21"/>
        </w:rPr>
      </w:pPr>
      <w:r w:rsidRPr="00094EB6">
        <w:rPr>
          <w:rFonts w:ascii="Arial Narrow" w:hAnsi="Arial Narrow"/>
          <w:color w:val="111111"/>
          <w:sz w:val="21"/>
          <w:szCs w:val="21"/>
        </w:rPr>
        <w:t xml:space="preserve">Ujevića-Šibenik); </w:t>
      </w:r>
      <w:proofErr w:type="spellStart"/>
      <w:r w:rsidRPr="00094EB6">
        <w:rPr>
          <w:rFonts w:ascii="Arial Narrow" w:hAnsi="Arial Narrow"/>
          <w:color w:val="111111"/>
          <w:sz w:val="21"/>
          <w:szCs w:val="21"/>
        </w:rPr>
        <w:t>Kolinda</w:t>
      </w:r>
      <w:proofErr w:type="spellEnd"/>
      <w:r w:rsidRPr="00094EB6">
        <w:rPr>
          <w:rFonts w:ascii="Arial Narrow" w:hAnsi="Arial Narrow"/>
          <w:color w:val="111111"/>
          <w:sz w:val="21"/>
          <w:szCs w:val="21"/>
        </w:rPr>
        <w:t xml:space="preserve"> </w:t>
      </w:r>
      <w:proofErr w:type="spellStart"/>
      <w:r w:rsidRPr="00094EB6">
        <w:rPr>
          <w:rFonts w:ascii="Arial Narrow" w:hAnsi="Arial Narrow"/>
          <w:color w:val="111111"/>
          <w:sz w:val="21"/>
          <w:szCs w:val="21"/>
        </w:rPr>
        <w:t>Gabrilo</w:t>
      </w:r>
      <w:proofErr w:type="spellEnd"/>
      <w:r w:rsidRPr="00094EB6">
        <w:rPr>
          <w:rFonts w:ascii="Arial Narrow" w:hAnsi="Arial Narrow"/>
          <w:color w:val="111111"/>
          <w:sz w:val="21"/>
          <w:szCs w:val="21"/>
        </w:rPr>
        <w:t>, učiteljica talijanskog jezika (Osnovna katolička škola-Šibenik)</w:t>
      </w:r>
    </w:p>
    <w:p w:rsidR="00E52DDA" w:rsidRDefault="00E52DDA" w:rsidP="00E52DDA">
      <w:pPr>
        <w:tabs>
          <w:tab w:val="left" w:pos="781"/>
        </w:tabs>
        <w:spacing w:line="283" w:lineRule="exact"/>
        <w:rPr>
          <w:rFonts w:ascii="Arial Narrow" w:hAnsi="Arial Narrow"/>
          <w:color w:val="111111"/>
          <w:sz w:val="21"/>
          <w:szCs w:val="21"/>
        </w:rPr>
      </w:pPr>
    </w:p>
    <w:p w:rsidR="003C3456" w:rsidRDefault="003C3456" w:rsidP="00E52DDA">
      <w:pPr>
        <w:tabs>
          <w:tab w:val="left" w:pos="781"/>
        </w:tabs>
        <w:spacing w:line="283" w:lineRule="exact"/>
        <w:rPr>
          <w:rFonts w:ascii="Arial Narrow" w:hAnsi="Arial Narrow"/>
          <w:color w:val="111111"/>
          <w:sz w:val="21"/>
          <w:szCs w:val="21"/>
        </w:rPr>
      </w:pPr>
    </w:p>
    <w:p w:rsidR="008555E4" w:rsidRPr="00EF6BED" w:rsidRDefault="008555E4" w:rsidP="008555E4">
      <w:pPr>
        <w:pStyle w:val="Bodytext20"/>
        <w:shd w:val="clear" w:color="auto" w:fill="auto"/>
        <w:tabs>
          <w:tab w:val="left" w:pos="781"/>
        </w:tabs>
        <w:spacing w:after="0" w:line="283" w:lineRule="exact"/>
        <w:ind w:firstLine="0"/>
        <w:rPr>
          <w:rFonts w:ascii="Times New Roman CE" w:hAnsi="Times New Roman CE" w:cs="Times New Roman CE"/>
          <w:b/>
          <w:color w:val="C45911" w:themeColor="accent2" w:themeShade="BF"/>
          <w:sz w:val="24"/>
          <w:szCs w:val="22"/>
        </w:rPr>
      </w:pPr>
      <w:r w:rsidRPr="00EF6BED">
        <w:rPr>
          <w:rFonts w:ascii="Times New Roman CE" w:hAnsi="Times New Roman CE" w:cs="Times New Roman CE"/>
          <w:b/>
          <w:color w:val="C45911" w:themeColor="accent2" w:themeShade="BF"/>
          <w:sz w:val="24"/>
          <w:szCs w:val="22"/>
        </w:rPr>
        <w:t>IZBORNA NASTAVA  NJEMAČKOG  JEZIKA</w:t>
      </w:r>
    </w:p>
    <w:p w:rsidR="008555E4" w:rsidRDefault="008555E4" w:rsidP="008555E4">
      <w:pPr>
        <w:pStyle w:val="Bodytext20"/>
        <w:shd w:val="clear" w:color="auto" w:fill="auto"/>
        <w:tabs>
          <w:tab w:val="left" w:pos="781"/>
        </w:tabs>
        <w:spacing w:after="0" w:line="283" w:lineRule="exact"/>
        <w:ind w:firstLine="0"/>
        <w:rPr>
          <w:b/>
          <w:color w:val="4472C4" w:themeColor="accent1"/>
          <w:sz w:val="24"/>
          <w:szCs w:val="24"/>
        </w:rPr>
      </w:pPr>
    </w:p>
    <w:p w:rsidR="008555E4" w:rsidRDefault="008555E4" w:rsidP="008555E4">
      <w:pPr>
        <w:rPr>
          <w:rFonts w:ascii="Arial Narrow" w:hAnsi="Arial Narrow"/>
          <w:color w:val="595959" w:themeColor="text1" w:themeTint="A6"/>
          <w:sz w:val="21"/>
          <w:szCs w:val="21"/>
        </w:rPr>
      </w:pPr>
      <w:bookmarkStart w:id="26" w:name="bookmark22"/>
      <w:proofErr w:type="spellStart"/>
      <w:r>
        <w:rPr>
          <w:rFonts w:ascii="Arial Narrow" w:hAnsi="Arial Narrow"/>
          <w:b/>
          <w:sz w:val="21"/>
          <w:szCs w:val="21"/>
        </w:rPr>
        <w:t>Kurikulumsko</w:t>
      </w:r>
      <w:proofErr w:type="spellEnd"/>
      <w:r>
        <w:rPr>
          <w:rFonts w:ascii="Arial Narrow" w:hAnsi="Arial Narrow"/>
          <w:b/>
          <w:sz w:val="21"/>
          <w:szCs w:val="21"/>
        </w:rPr>
        <w:t xml:space="preserve"> područje:</w:t>
      </w:r>
      <w:r>
        <w:rPr>
          <w:rFonts w:ascii="Arial Narrow" w:hAnsi="Arial Narrow"/>
          <w:sz w:val="21"/>
          <w:szCs w:val="21"/>
        </w:rPr>
        <w:t xml:space="preserve"> JEZIČNO-KOMUNIKACIJSKO PODRUČJE </w:t>
      </w:r>
    </w:p>
    <w:p w:rsidR="008555E4" w:rsidRDefault="008555E4" w:rsidP="008555E4">
      <w:pPr>
        <w:rPr>
          <w:rFonts w:ascii="Arial Narrow" w:hAnsi="Arial Narrow"/>
          <w:sz w:val="21"/>
          <w:szCs w:val="21"/>
        </w:rPr>
      </w:pPr>
      <w:r>
        <w:rPr>
          <w:rFonts w:ascii="Arial Narrow" w:hAnsi="Arial Narrow"/>
          <w:b/>
          <w:sz w:val="21"/>
          <w:szCs w:val="21"/>
        </w:rPr>
        <w:t>Ciklus</w:t>
      </w:r>
      <w:r>
        <w:rPr>
          <w:rFonts w:ascii="Arial Narrow" w:hAnsi="Arial Narrow"/>
          <w:sz w:val="21"/>
          <w:szCs w:val="21"/>
        </w:rPr>
        <w:t xml:space="preserve"> (razred): </w:t>
      </w:r>
      <w:r>
        <w:rPr>
          <w:rStyle w:val="Heading3NotBold"/>
        </w:rPr>
        <w:t>I. (4. razred)</w:t>
      </w:r>
      <w:bookmarkEnd w:id="26"/>
    </w:p>
    <w:p w:rsidR="008555E4" w:rsidRDefault="008555E4" w:rsidP="008555E4">
      <w:pPr>
        <w:spacing w:after="0" w:line="240" w:lineRule="auto"/>
        <w:jc w:val="both"/>
        <w:rPr>
          <w:rFonts w:ascii="Arial Narrow" w:eastAsia="SimSun" w:hAnsi="Arial Narrow" w:cs="Arial"/>
          <w:sz w:val="21"/>
          <w:szCs w:val="21"/>
        </w:rPr>
      </w:pPr>
      <w:bookmarkStart w:id="27" w:name="bookmark23"/>
      <w:r>
        <w:rPr>
          <w:rFonts w:ascii="Arial Narrow" w:hAnsi="Arial Narrow"/>
          <w:b/>
          <w:sz w:val="21"/>
          <w:szCs w:val="21"/>
        </w:rPr>
        <w:t>Cilj:</w:t>
      </w:r>
      <w:r>
        <w:rPr>
          <w:rFonts w:ascii="Arial Narrow" w:hAnsi="Arial Narrow"/>
          <w:sz w:val="21"/>
          <w:szCs w:val="21"/>
        </w:rPr>
        <w:t xml:space="preserve"> </w:t>
      </w:r>
      <w:bookmarkEnd w:id="27"/>
      <w:r>
        <w:rPr>
          <w:rFonts w:ascii="Arial Narrow" w:hAnsi="Arial Narrow"/>
          <w:sz w:val="21"/>
          <w:szCs w:val="21"/>
        </w:rPr>
        <w:t>Usvajanje osnovnih znanja njemačkog jezika (pozdravljanje, predstavljanje sebe, članova svoje obitelji i prijatelja, razgovor o hobijima, opisivanje škole i školskog pribora, dijalog u trgovini, brojanje), usvajanje osnovnih gramatičkih sadržaja (zamjenice, određeni i neodređeni te posvojni član, prezent),</w:t>
      </w:r>
      <w:r>
        <w:rPr>
          <w:rFonts w:ascii="Arial Narrow" w:eastAsia="SimSun" w:hAnsi="Arial Narrow" w:cs="Arial"/>
          <w:sz w:val="21"/>
          <w:szCs w:val="21"/>
        </w:rPr>
        <w:t xml:space="preserve"> uočavanje posebnosti izgovora i intonacije stranog jezika, upoznavanje s kulturom, običajima i tradicijom zemalja njemačkog govornog područja, razvijanje vještina i sposobnosti usmenog i pismenog komuniciranja, razvijanje svijesti o važnosti učenja stranog jezika.</w:t>
      </w:r>
    </w:p>
    <w:p w:rsidR="008555E4" w:rsidRDefault="008555E4" w:rsidP="008555E4">
      <w:pPr>
        <w:spacing w:after="0" w:line="240" w:lineRule="auto"/>
        <w:jc w:val="both"/>
        <w:rPr>
          <w:rFonts w:ascii="Arial Narrow" w:eastAsia="SimSun" w:hAnsi="Arial Narrow" w:cs="Arial"/>
          <w:color w:val="595959" w:themeColor="text1" w:themeTint="A6"/>
          <w:sz w:val="21"/>
          <w:szCs w:val="21"/>
        </w:rPr>
      </w:pPr>
    </w:p>
    <w:p w:rsidR="008555E4" w:rsidRDefault="008555E4" w:rsidP="008555E4">
      <w:pPr>
        <w:spacing w:after="0" w:line="240" w:lineRule="auto"/>
        <w:rPr>
          <w:rFonts w:ascii="Arial Narrow" w:eastAsia="SimSun" w:hAnsi="Arial Narrow" w:cs="Arial"/>
          <w:sz w:val="21"/>
          <w:szCs w:val="21"/>
        </w:rPr>
      </w:pPr>
      <w:bookmarkStart w:id="28" w:name="bookmark24"/>
      <w:r>
        <w:rPr>
          <w:rFonts w:ascii="Arial Narrow" w:eastAsia="SimSun" w:hAnsi="Arial Narrow" w:cs="Arial"/>
          <w:b/>
          <w:sz w:val="21"/>
          <w:szCs w:val="21"/>
        </w:rPr>
        <w:t>Obrazloženje cilja</w:t>
      </w:r>
      <w:r>
        <w:rPr>
          <w:rFonts w:ascii="Arial Narrow" w:eastAsia="SimSun" w:hAnsi="Arial Narrow" w:cs="Arial"/>
          <w:sz w:val="21"/>
          <w:szCs w:val="21"/>
        </w:rPr>
        <w:t>: Učenicima se omogućuje učenje drugog stranog jezika u osnovnoj školi i priprema ih se za</w:t>
      </w:r>
    </w:p>
    <w:p w:rsidR="008555E4" w:rsidRDefault="008555E4" w:rsidP="008555E4">
      <w:pPr>
        <w:spacing w:after="0" w:line="240" w:lineRule="auto"/>
        <w:rPr>
          <w:rFonts w:ascii="Arial Narrow" w:eastAsia="SimSun" w:hAnsi="Arial Narrow" w:cs="Arial"/>
          <w:sz w:val="21"/>
          <w:szCs w:val="21"/>
        </w:rPr>
      </w:pPr>
      <w:r>
        <w:rPr>
          <w:rFonts w:ascii="Arial Narrow" w:eastAsia="SimSun" w:hAnsi="Arial Narrow" w:cs="Arial"/>
          <w:sz w:val="21"/>
          <w:szCs w:val="21"/>
        </w:rPr>
        <w:t>nastavak učenja tog jezika u srednjoj školi.</w:t>
      </w:r>
    </w:p>
    <w:p w:rsidR="008555E4" w:rsidRDefault="008555E4" w:rsidP="008555E4">
      <w:pPr>
        <w:rPr>
          <w:rFonts w:ascii="Arial Narrow" w:eastAsiaTheme="minorEastAsia" w:hAnsi="Arial Narrow"/>
          <w:sz w:val="21"/>
          <w:szCs w:val="21"/>
        </w:rPr>
      </w:pPr>
      <w:r>
        <w:rPr>
          <w:rFonts w:ascii="Arial Narrow" w:hAnsi="Arial Narrow"/>
          <w:sz w:val="21"/>
          <w:szCs w:val="21"/>
        </w:rPr>
        <w:t>Učenjem njemačkog jezika te učenjem o kulturama povezanim s njime učenici razvijaju otvorenost i zainteresiranost za jezike i međukulturnu komunikaciju te poštivanje kulturne raznolikosti.</w:t>
      </w:r>
    </w:p>
    <w:p w:rsidR="008555E4" w:rsidRDefault="008555E4" w:rsidP="008555E4">
      <w:pPr>
        <w:rPr>
          <w:rFonts w:ascii="Arial Narrow" w:hAnsi="Arial Narrow"/>
          <w:color w:val="595959" w:themeColor="text1" w:themeTint="A6"/>
          <w:sz w:val="21"/>
          <w:szCs w:val="21"/>
        </w:rPr>
      </w:pPr>
      <w:r>
        <w:rPr>
          <w:rFonts w:ascii="Arial Narrow" w:hAnsi="Arial Narrow"/>
          <w:b/>
          <w:sz w:val="21"/>
          <w:szCs w:val="21"/>
        </w:rPr>
        <w:t>Očekivani ishodi/postignuća</w:t>
      </w:r>
      <w:r>
        <w:rPr>
          <w:rStyle w:val="Heading3NotBold"/>
        </w:rPr>
        <w:t xml:space="preserve"> (učenik će moći)</w:t>
      </w:r>
      <w:bookmarkEnd w:id="28"/>
      <w:r>
        <w:rPr>
          <w:rStyle w:val="Heading3NotBold"/>
        </w:rPr>
        <w:t>:</w:t>
      </w:r>
      <w:bookmarkStart w:id="29" w:name="bookmark25"/>
    </w:p>
    <w:p w:rsidR="008555E4" w:rsidRDefault="008555E4" w:rsidP="00764D07">
      <w:pPr>
        <w:pStyle w:val="Odlomakpopisa"/>
        <w:numPr>
          <w:ilvl w:val="0"/>
          <w:numId w:val="58"/>
        </w:numPr>
        <w:spacing w:after="0"/>
        <w:rPr>
          <w:rFonts w:ascii="Arial Narrow" w:hAnsi="Arial Narrow"/>
          <w:color w:val="auto"/>
          <w:sz w:val="21"/>
          <w:szCs w:val="21"/>
        </w:rPr>
      </w:pPr>
      <w:r>
        <w:rPr>
          <w:rFonts w:ascii="Arial Narrow" w:hAnsi="Arial Narrow"/>
          <w:color w:val="auto"/>
          <w:sz w:val="21"/>
          <w:szCs w:val="21"/>
        </w:rPr>
        <w:t>razumjeti rečenice  te vrlo kratke i jednostavne tekstove pri slušanju i čitanju</w:t>
      </w:r>
    </w:p>
    <w:p w:rsidR="008555E4" w:rsidRDefault="008555E4" w:rsidP="00764D07">
      <w:pPr>
        <w:pStyle w:val="Odlomakpopisa"/>
        <w:numPr>
          <w:ilvl w:val="0"/>
          <w:numId w:val="58"/>
        </w:numPr>
        <w:spacing w:after="0"/>
        <w:rPr>
          <w:rFonts w:ascii="Arial Narrow" w:hAnsi="Arial Narrow"/>
          <w:color w:val="auto"/>
          <w:sz w:val="21"/>
          <w:szCs w:val="21"/>
        </w:rPr>
      </w:pPr>
      <w:r>
        <w:rPr>
          <w:rFonts w:ascii="Arial Narrow" w:hAnsi="Arial Narrow"/>
          <w:color w:val="auto"/>
          <w:sz w:val="21"/>
          <w:szCs w:val="21"/>
        </w:rPr>
        <w:t>u razgovoru razmijeniti kratke uvježbane rečenice</w:t>
      </w:r>
    </w:p>
    <w:p w:rsidR="008555E4" w:rsidRDefault="008555E4" w:rsidP="00764D07">
      <w:pPr>
        <w:pStyle w:val="Odlomakpopisa"/>
        <w:numPr>
          <w:ilvl w:val="0"/>
          <w:numId w:val="58"/>
        </w:numPr>
        <w:spacing w:after="0"/>
        <w:rPr>
          <w:rFonts w:ascii="Arial Narrow" w:hAnsi="Arial Narrow"/>
          <w:color w:val="auto"/>
          <w:sz w:val="21"/>
          <w:szCs w:val="21"/>
        </w:rPr>
      </w:pPr>
      <w:r>
        <w:rPr>
          <w:rFonts w:ascii="Arial Narrow" w:hAnsi="Arial Narrow"/>
          <w:color w:val="auto"/>
          <w:sz w:val="21"/>
          <w:szCs w:val="21"/>
        </w:rPr>
        <w:t>vrlo jednostavnim jezikom samostalno ili uz pomoć napisati vrlo kratak i vrlo</w:t>
      </w:r>
    </w:p>
    <w:p w:rsidR="008555E4" w:rsidRDefault="008555E4" w:rsidP="00764D07">
      <w:pPr>
        <w:pStyle w:val="Odlomakpopisa"/>
        <w:numPr>
          <w:ilvl w:val="0"/>
          <w:numId w:val="58"/>
        </w:numPr>
        <w:spacing w:after="0"/>
        <w:rPr>
          <w:rFonts w:ascii="Arial Narrow" w:hAnsi="Arial Narrow"/>
          <w:color w:val="auto"/>
          <w:sz w:val="21"/>
          <w:szCs w:val="21"/>
        </w:rPr>
      </w:pPr>
      <w:r>
        <w:rPr>
          <w:rFonts w:ascii="Arial Narrow" w:hAnsi="Arial Narrow"/>
          <w:color w:val="auto"/>
          <w:sz w:val="21"/>
          <w:szCs w:val="21"/>
        </w:rPr>
        <w:t>jednostavan tekst uključujući i tekstove u svakodnevnoj komunikaciji</w:t>
      </w:r>
    </w:p>
    <w:p w:rsidR="008555E4" w:rsidRDefault="008555E4" w:rsidP="00764D07">
      <w:pPr>
        <w:pStyle w:val="Odlomakpopisa"/>
        <w:numPr>
          <w:ilvl w:val="0"/>
          <w:numId w:val="58"/>
        </w:numPr>
        <w:spacing w:after="0"/>
        <w:rPr>
          <w:rFonts w:ascii="Arial Narrow" w:hAnsi="Arial Narrow"/>
          <w:color w:val="auto"/>
          <w:sz w:val="21"/>
          <w:szCs w:val="21"/>
        </w:rPr>
      </w:pPr>
      <w:r>
        <w:rPr>
          <w:rFonts w:ascii="Arial Narrow" w:hAnsi="Arial Narrow"/>
          <w:color w:val="auto"/>
          <w:sz w:val="21"/>
          <w:szCs w:val="21"/>
        </w:rPr>
        <w:t>postaviti uvježbana jednostavna pitanja i moći odgovoriti na njih</w:t>
      </w:r>
    </w:p>
    <w:p w:rsidR="008555E4" w:rsidRDefault="008555E4" w:rsidP="00764D07">
      <w:pPr>
        <w:pStyle w:val="Odlomakpopisa"/>
        <w:numPr>
          <w:ilvl w:val="0"/>
          <w:numId w:val="58"/>
        </w:numPr>
        <w:spacing w:after="0"/>
        <w:rPr>
          <w:rFonts w:ascii="Arial Narrow" w:hAnsi="Arial Narrow"/>
          <w:color w:val="auto"/>
          <w:sz w:val="21"/>
          <w:szCs w:val="21"/>
        </w:rPr>
      </w:pPr>
      <w:r>
        <w:rPr>
          <w:rFonts w:ascii="Arial Narrow" w:hAnsi="Arial Narrow"/>
          <w:color w:val="auto"/>
          <w:sz w:val="21"/>
          <w:szCs w:val="21"/>
        </w:rPr>
        <w:t>prepoznati i navesti osnovne informacije o zemljama njemačkog govornog područja i prepoznati sličnost i razlike između vlastite kulture i kultura povezanih s njemačkim jezikom</w:t>
      </w:r>
    </w:p>
    <w:p w:rsidR="008555E4" w:rsidRDefault="008555E4" w:rsidP="00764D07">
      <w:pPr>
        <w:pStyle w:val="Odlomakpopisa"/>
        <w:numPr>
          <w:ilvl w:val="0"/>
          <w:numId w:val="58"/>
        </w:numPr>
        <w:spacing w:after="0"/>
        <w:rPr>
          <w:rFonts w:ascii="Arial Narrow" w:hAnsi="Arial Narrow"/>
          <w:color w:val="auto"/>
          <w:sz w:val="21"/>
          <w:szCs w:val="21"/>
        </w:rPr>
      </w:pPr>
      <w:r>
        <w:rPr>
          <w:rFonts w:ascii="Arial Narrow" w:hAnsi="Arial Narrow"/>
          <w:color w:val="auto"/>
          <w:sz w:val="21"/>
          <w:szCs w:val="21"/>
        </w:rPr>
        <w:t>služiti se osnovnim izvorima informacija na njemačkom jeziku</w:t>
      </w:r>
    </w:p>
    <w:p w:rsidR="00AE3C70" w:rsidRDefault="008555E4" w:rsidP="00AE3C70">
      <w:pPr>
        <w:spacing w:after="0"/>
        <w:rPr>
          <w:rFonts w:ascii="Arial Narrow" w:hAnsi="Arial Narrow"/>
          <w:sz w:val="21"/>
          <w:szCs w:val="21"/>
        </w:rPr>
      </w:pPr>
      <w:r>
        <w:rPr>
          <w:rFonts w:ascii="Arial Narrow" w:hAnsi="Arial Narrow"/>
          <w:b/>
          <w:sz w:val="21"/>
          <w:szCs w:val="21"/>
        </w:rPr>
        <w:t>Način realizacije</w:t>
      </w:r>
      <w:r>
        <w:rPr>
          <w:rFonts w:ascii="Arial Narrow" w:hAnsi="Arial Narrow"/>
          <w:sz w:val="21"/>
          <w:szCs w:val="21"/>
        </w:rPr>
        <w:t>:</w:t>
      </w:r>
      <w:bookmarkEnd w:id="29"/>
    </w:p>
    <w:p w:rsidR="008555E4" w:rsidRDefault="008555E4" w:rsidP="00AE3C70">
      <w:pPr>
        <w:spacing w:after="0"/>
        <w:rPr>
          <w:rFonts w:ascii="Arial Narrow" w:hAnsi="Arial Narrow"/>
          <w:sz w:val="21"/>
          <w:szCs w:val="21"/>
        </w:rPr>
      </w:pPr>
      <w:r>
        <w:rPr>
          <w:rStyle w:val="Bodytext2Bold"/>
        </w:rPr>
        <w:t>Oblik: Izborna nastava njemačkog jezika</w:t>
      </w:r>
    </w:p>
    <w:p w:rsidR="008555E4" w:rsidRDefault="008555E4" w:rsidP="00AE3C70">
      <w:pPr>
        <w:spacing w:after="0"/>
        <w:rPr>
          <w:rFonts w:ascii="Arial Narrow" w:hAnsi="Arial Narrow"/>
          <w:sz w:val="21"/>
          <w:szCs w:val="21"/>
        </w:rPr>
      </w:pPr>
      <w:r>
        <w:rPr>
          <w:rStyle w:val="Bodytext2Bold"/>
        </w:rPr>
        <w:t xml:space="preserve">Sudionici: </w:t>
      </w:r>
      <w:r>
        <w:rPr>
          <w:rFonts w:ascii="Arial Narrow" w:hAnsi="Arial Narrow"/>
          <w:sz w:val="21"/>
          <w:szCs w:val="21"/>
        </w:rPr>
        <w:t>učiteljica njemačkog jezika, učenici</w:t>
      </w:r>
    </w:p>
    <w:p w:rsidR="008555E4" w:rsidRDefault="008555E4" w:rsidP="00AE3C70">
      <w:pPr>
        <w:spacing w:after="0"/>
        <w:rPr>
          <w:rFonts w:ascii="Arial Narrow" w:hAnsi="Arial Narrow"/>
          <w:sz w:val="21"/>
          <w:szCs w:val="21"/>
        </w:rPr>
      </w:pPr>
      <w:r>
        <w:rPr>
          <w:rStyle w:val="Bodytext2Bold"/>
        </w:rPr>
        <w:lastRenderedPageBreak/>
        <w:t xml:space="preserve">Načini učenja (što rade učenici): </w:t>
      </w:r>
      <w:r>
        <w:rPr>
          <w:rFonts w:ascii="Arial Narrow" w:hAnsi="Arial Narrow"/>
          <w:sz w:val="21"/>
          <w:szCs w:val="21"/>
        </w:rPr>
        <w:t>Učenici individualno, u parovima ili grupama slušaju, čitaju, pišu i govore na njemačkom jeziku, rješavaju interaktivne vježbe, gledaju video zapise  sudjeluju u manjim projektima (izrada plakata i čestitki), istražuju njemački jezik i kulturu uz stručno vođenje učiteljice.</w:t>
      </w:r>
    </w:p>
    <w:p w:rsidR="008555E4" w:rsidRDefault="008555E4" w:rsidP="00AE3C70">
      <w:pPr>
        <w:spacing w:after="0"/>
        <w:rPr>
          <w:rFonts w:ascii="Arial Narrow" w:hAnsi="Arial Narrow"/>
          <w:sz w:val="21"/>
          <w:szCs w:val="21"/>
        </w:rPr>
      </w:pPr>
      <w:r>
        <w:rPr>
          <w:rStyle w:val="Bodytext2Bold"/>
        </w:rPr>
        <w:t xml:space="preserve">Metode poučavanja (što rade učitelji): </w:t>
      </w:r>
      <w:r>
        <w:rPr>
          <w:rFonts w:ascii="Arial Narrow" w:hAnsi="Arial Narrow"/>
          <w:sz w:val="21"/>
          <w:szCs w:val="21"/>
        </w:rPr>
        <w:t>Obrada tekstova, pismeni i usmeni zadaci, uporaba raznih didaktičkih sredstava (</w:t>
      </w:r>
      <w:proofErr w:type="spellStart"/>
      <w:r>
        <w:rPr>
          <w:rFonts w:ascii="Arial Narrow" w:hAnsi="Arial Narrow"/>
          <w:sz w:val="21"/>
          <w:szCs w:val="21"/>
        </w:rPr>
        <w:t>internet</w:t>
      </w:r>
      <w:proofErr w:type="spellEnd"/>
      <w:r>
        <w:rPr>
          <w:rFonts w:ascii="Arial Narrow" w:hAnsi="Arial Narrow"/>
          <w:sz w:val="21"/>
          <w:szCs w:val="21"/>
        </w:rPr>
        <w:t>, didaktičke igre, kvizovi, izrada plakata i tematskih panoa, uporaba autentičnih jezičnih materijala). Motiviranje učenike za učenje njemačkog jezika razgovorom, aktivnim vođenjem i pomaganjem kroz učenje i rad.</w:t>
      </w:r>
    </w:p>
    <w:p w:rsidR="008555E4" w:rsidRDefault="008555E4" w:rsidP="00AE3C70">
      <w:pPr>
        <w:spacing w:after="0"/>
        <w:rPr>
          <w:rFonts w:ascii="Arial Narrow" w:hAnsi="Arial Narrow"/>
          <w:sz w:val="21"/>
          <w:szCs w:val="21"/>
        </w:rPr>
      </w:pPr>
      <w:r>
        <w:rPr>
          <w:rStyle w:val="Bodytext2Bold"/>
        </w:rPr>
        <w:t xml:space="preserve">Trajanje izvedbe: </w:t>
      </w:r>
      <w:r>
        <w:rPr>
          <w:rFonts w:ascii="Arial Narrow" w:hAnsi="Arial Narrow"/>
          <w:sz w:val="21"/>
          <w:szCs w:val="21"/>
        </w:rPr>
        <w:t>od rujna do lipnja.</w:t>
      </w:r>
    </w:p>
    <w:p w:rsidR="008555E4" w:rsidRDefault="008555E4" w:rsidP="00AE3C70">
      <w:pPr>
        <w:spacing w:after="0"/>
        <w:rPr>
          <w:rFonts w:ascii="Arial Narrow" w:hAnsi="Arial Narrow"/>
          <w:b/>
          <w:sz w:val="21"/>
          <w:szCs w:val="21"/>
        </w:rPr>
      </w:pPr>
      <w:r>
        <w:rPr>
          <w:rFonts w:ascii="Arial Narrow" w:hAnsi="Arial Narrow"/>
          <w:b/>
          <w:sz w:val="21"/>
          <w:szCs w:val="21"/>
        </w:rPr>
        <w:t xml:space="preserve">Planirani broj sati: </w:t>
      </w:r>
      <w:r>
        <w:rPr>
          <w:rFonts w:ascii="Arial Narrow" w:hAnsi="Arial Narrow"/>
          <w:sz w:val="21"/>
          <w:szCs w:val="21"/>
        </w:rPr>
        <w:t>70</w:t>
      </w:r>
    </w:p>
    <w:p w:rsidR="008555E4" w:rsidRDefault="008555E4" w:rsidP="00AE3C70">
      <w:pPr>
        <w:spacing w:after="0"/>
        <w:rPr>
          <w:rFonts w:ascii="Arial Narrow" w:hAnsi="Arial Narrow"/>
          <w:b/>
          <w:color w:val="595959" w:themeColor="text1" w:themeTint="A6"/>
          <w:sz w:val="21"/>
          <w:szCs w:val="21"/>
        </w:rPr>
      </w:pPr>
      <w:bookmarkStart w:id="30" w:name="bookmark26"/>
      <w:r>
        <w:rPr>
          <w:rFonts w:ascii="Arial Narrow" w:hAnsi="Arial Narrow"/>
          <w:b/>
          <w:sz w:val="21"/>
          <w:szCs w:val="21"/>
        </w:rPr>
        <w:t>Potrebni resursi/moguće teškoće:</w:t>
      </w:r>
      <w:bookmarkEnd w:id="30"/>
    </w:p>
    <w:p w:rsidR="008555E4" w:rsidRDefault="008555E4" w:rsidP="00AE3C70">
      <w:pPr>
        <w:pStyle w:val="Bodytext20"/>
        <w:shd w:val="clear" w:color="auto" w:fill="auto"/>
        <w:spacing w:after="0" w:line="210" w:lineRule="exact"/>
        <w:ind w:firstLine="0"/>
        <w:jc w:val="both"/>
      </w:pPr>
      <w:r>
        <w:rPr>
          <w:rStyle w:val="Bodytext2Bold"/>
        </w:rPr>
        <w:t xml:space="preserve">Ljudski resursi: </w:t>
      </w:r>
      <w:r>
        <w:t>učiteljica njemačkog jezika, učenici.</w:t>
      </w:r>
    </w:p>
    <w:p w:rsidR="008555E4" w:rsidRDefault="008555E4" w:rsidP="00AE3C70">
      <w:pPr>
        <w:pStyle w:val="Bodytext20"/>
        <w:shd w:val="clear" w:color="auto" w:fill="auto"/>
        <w:spacing w:after="0" w:line="210" w:lineRule="exact"/>
        <w:ind w:firstLine="0"/>
        <w:jc w:val="both"/>
        <w:rPr>
          <w:rStyle w:val="Bodytext2Bold"/>
        </w:rPr>
      </w:pPr>
    </w:p>
    <w:p w:rsidR="008555E4" w:rsidRDefault="008555E4" w:rsidP="00AE3C70">
      <w:pPr>
        <w:pStyle w:val="Bodytext20"/>
        <w:shd w:val="clear" w:color="auto" w:fill="auto"/>
        <w:spacing w:after="0" w:line="210" w:lineRule="exact"/>
        <w:ind w:firstLine="0"/>
        <w:jc w:val="both"/>
      </w:pPr>
      <w:r>
        <w:rPr>
          <w:rStyle w:val="Bodytext2Bold"/>
        </w:rPr>
        <w:t xml:space="preserve">Materijalni resursi: </w:t>
      </w:r>
      <w:r>
        <w:t>: udžbenik, radna bilježnica, bilježnica, računalo, projektor, papir, škare, ljepilo, bojice.</w:t>
      </w:r>
    </w:p>
    <w:p w:rsidR="008555E4" w:rsidRDefault="008555E4" w:rsidP="00AE3C70">
      <w:pPr>
        <w:pStyle w:val="Bodytext20"/>
        <w:shd w:val="clear" w:color="auto" w:fill="auto"/>
        <w:spacing w:after="0" w:line="210" w:lineRule="exact"/>
        <w:ind w:firstLine="0"/>
        <w:jc w:val="both"/>
        <w:rPr>
          <w:rStyle w:val="Bodytext2Bold"/>
        </w:rPr>
      </w:pPr>
    </w:p>
    <w:p w:rsidR="008555E4" w:rsidRDefault="008555E4" w:rsidP="00AE3C70">
      <w:pPr>
        <w:pStyle w:val="Bodytext20"/>
        <w:shd w:val="clear" w:color="auto" w:fill="auto"/>
        <w:spacing w:after="0" w:line="210" w:lineRule="exact"/>
        <w:ind w:firstLine="0"/>
        <w:jc w:val="both"/>
      </w:pPr>
      <w:r>
        <w:rPr>
          <w:rStyle w:val="Bodytext2Bold"/>
        </w:rPr>
        <w:t xml:space="preserve">Moguće teškoće: </w:t>
      </w:r>
      <w:r>
        <w:t>nedovoljna motivacija pojedinih učenika, odustajanje od polaženja izbornog predmeta, prezauzetost učenika ostalim obvezama, nemogućnost korištenja informatičke tehnologije kod kuće i u školi.</w:t>
      </w:r>
    </w:p>
    <w:p w:rsidR="008555E4" w:rsidRDefault="008555E4" w:rsidP="008555E4">
      <w:pPr>
        <w:pStyle w:val="Bodytext20"/>
        <w:spacing w:after="212"/>
        <w:ind w:right="580"/>
        <w:jc w:val="both"/>
      </w:pPr>
      <w:r>
        <w:rPr>
          <w:rStyle w:val="Bodytext2Bold"/>
        </w:rPr>
        <w:t xml:space="preserve">         Način praćenja i provjere ishoda/postignuća: </w:t>
      </w:r>
      <w:r>
        <w:t>usmene i pisane provjere (kraće i duže), radni listići, konverzacija</w:t>
      </w:r>
    </w:p>
    <w:p w:rsidR="008555E4" w:rsidRDefault="008555E4" w:rsidP="008555E4">
      <w:pPr>
        <w:pStyle w:val="Bodytext20"/>
        <w:spacing w:after="212"/>
        <w:ind w:right="580"/>
        <w:jc w:val="both"/>
        <w:rPr>
          <w:rStyle w:val="Bodytext2Bold"/>
        </w:rPr>
      </w:pPr>
      <w:r>
        <w:t xml:space="preserve">        </w:t>
      </w:r>
      <w:r>
        <w:rPr>
          <w:rStyle w:val="Bodytext2Bold"/>
        </w:rPr>
        <w:t>Nositelj aktivnosti: učiteljica Vedrana Lovrić</w:t>
      </w:r>
    </w:p>
    <w:p w:rsidR="00AE3C70" w:rsidRPr="00591930" w:rsidRDefault="00AE3C70" w:rsidP="008555E4">
      <w:pPr>
        <w:pStyle w:val="Bodytext20"/>
        <w:spacing w:after="212"/>
        <w:ind w:right="580"/>
        <w:jc w:val="both"/>
        <w:rPr>
          <w:color w:val="C45911" w:themeColor="accent2" w:themeShade="BF"/>
        </w:rPr>
      </w:pPr>
    </w:p>
    <w:p w:rsidR="008555E4" w:rsidRPr="006A4214" w:rsidRDefault="008555E4" w:rsidP="008555E4">
      <w:pPr>
        <w:pStyle w:val="Bodytext20"/>
        <w:shd w:val="clear" w:color="auto" w:fill="auto"/>
        <w:tabs>
          <w:tab w:val="left" w:pos="781"/>
        </w:tabs>
        <w:spacing w:after="0" w:line="283" w:lineRule="exact"/>
        <w:ind w:firstLine="0"/>
        <w:rPr>
          <w:rFonts w:ascii="Times New Roman CE" w:hAnsi="Times New Roman CE" w:cs="Times New Roman CE"/>
          <w:b/>
          <w:color w:val="C45911" w:themeColor="accent2" w:themeShade="BF"/>
          <w:sz w:val="24"/>
          <w:szCs w:val="22"/>
        </w:rPr>
      </w:pPr>
      <w:r w:rsidRPr="006A4214">
        <w:rPr>
          <w:rFonts w:ascii="Times New Roman CE" w:hAnsi="Times New Roman CE" w:cs="Times New Roman CE"/>
          <w:b/>
          <w:color w:val="C45911" w:themeColor="accent2" w:themeShade="BF"/>
          <w:sz w:val="24"/>
          <w:szCs w:val="22"/>
        </w:rPr>
        <w:t>IZBORNA NASTAVA  NJEMAČKOG  JEZIKA</w:t>
      </w:r>
    </w:p>
    <w:p w:rsidR="008555E4" w:rsidRDefault="008555E4" w:rsidP="008555E4">
      <w:pPr>
        <w:pStyle w:val="Bodytext20"/>
        <w:shd w:val="clear" w:color="auto" w:fill="auto"/>
        <w:tabs>
          <w:tab w:val="left" w:pos="781"/>
        </w:tabs>
        <w:spacing w:after="0" w:line="283" w:lineRule="exact"/>
        <w:ind w:firstLine="0"/>
        <w:rPr>
          <w:b/>
          <w:color w:val="4472C4" w:themeColor="accent1"/>
          <w:sz w:val="24"/>
          <w:szCs w:val="24"/>
        </w:rPr>
      </w:pPr>
    </w:p>
    <w:p w:rsidR="008555E4" w:rsidRDefault="008555E4" w:rsidP="008555E4">
      <w:pPr>
        <w:rPr>
          <w:rFonts w:ascii="Arial Narrow" w:hAnsi="Arial Narrow"/>
          <w:color w:val="595959" w:themeColor="text1" w:themeTint="A6"/>
          <w:sz w:val="21"/>
          <w:szCs w:val="21"/>
        </w:rPr>
      </w:pPr>
      <w:proofErr w:type="spellStart"/>
      <w:r>
        <w:rPr>
          <w:rFonts w:ascii="Arial Narrow" w:hAnsi="Arial Narrow"/>
          <w:b/>
          <w:sz w:val="21"/>
          <w:szCs w:val="21"/>
        </w:rPr>
        <w:t>Kurikulumsko</w:t>
      </w:r>
      <w:proofErr w:type="spellEnd"/>
      <w:r>
        <w:rPr>
          <w:rFonts w:ascii="Arial Narrow" w:hAnsi="Arial Narrow"/>
          <w:b/>
          <w:sz w:val="21"/>
          <w:szCs w:val="21"/>
        </w:rPr>
        <w:t xml:space="preserve"> područje:</w:t>
      </w:r>
      <w:r>
        <w:rPr>
          <w:rFonts w:ascii="Arial Narrow" w:hAnsi="Arial Narrow"/>
          <w:sz w:val="21"/>
          <w:szCs w:val="21"/>
        </w:rPr>
        <w:t xml:space="preserve"> JEZIČNO-KOMUNIKACIJSKO PODRUČJE </w:t>
      </w:r>
    </w:p>
    <w:p w:rsidR="008555E4" w:rsidRDefault="008555E4" w:rsidP="008555E4">
      <w:pPr>
        <w:rPr>
          <w:rFonts w:ascii="Arial Narrow" w:hAnsi="Arial Narrow"/>
          <w:sz w:val="21"/>
          <w:szCs w:val="21"/>
        </w:rPr>
      </w:pPr>
      <w:r w:rsidRPr="00764D07">
        <w:rPr>
          <w:rFonts w:ascii="Arial Narrow" w:hAnsi="Arial Narrow"/>
          <w:b/>
          <w:sz w:val="21"/>
          <w:szCs w:val="21"/>
        </w:rPr>
        <w:t>Ciklus</w:t>
      </w:r>
      <w:r>
        <w:rPr>
          <w:rFonts w:ascii="Arial Narrow" w:hAnsi="Arial Narrow"/>
          <w:sz w:val="21"/>
          <w:szCs w:val="21"/>
        </w:rPr>
        <w:t xml:space="preserve"> (razred): </w:t>
      </w:r>
      <w:r>
        <w:rPr>
          <w:rStyle w:val="Heading3NotBold"/>
        </w:rPr>
        <w:t>II. (5. razred)</w:t>
      </w:r>
    </w:p>
    <w:p w:rsidR="008555E4" w:rsidRDefault="008555E4" w:rsidP="008555E4">
      <w:pPr>
        <w:jc w:val="both"/>
        <w:rPr>
          <w:rFonts w:ascii="Arial Narrow" w:eastAsia="SimSun" w:hAnsi="Arial Narrow" w:cs="Arial"/>
          <w:sz w:val="21"/>
          <w:szCs w:val="21"/>
        </w:rPr>
      </w:pPr>
      <w:r>
        <w:rPr>
          <w:rFonts w:ascii="Arial Narrow" w:hAnsi="Arial Narrow"/>
          <w:b/>
          <w:sz w:val="21"/>
          <w:szCs w:val="21"/>
        </w:rPr>
        <w:t>Cilj:</w:t>
      </w:r>
      <w:r>
        <w:rPr>
          <w:rFonts w:ascii="Arial Narrow" w:hAnsi="Arial Narrow"/>
          <w:sz w:val="21"/>
          <w:szCs w:val="21"/>
        </w:rPr>
        <w:t xml:space="preserve"> </w:t>
      </w:r>
      <w:r>
        <w:rPr>
          <w:rFonts w:ascii="Arial Narrow" w:eastAsia="Times New Roman" w:hAnsi="Arial Narrow" w:cs="Times New Roman"/>
          <w:sz w:val="21"/>
          <w:szCs w:val="21"/>
        </w:rPr>
        <w:t xml:space="preserve">Usvajanje osnovnih znanja njemačkog jezika (pozdraviti, predstaviti sebe, članova svoje obitelji i prijatelje, razgovor o hobijima i aktivnostima u slobodno vrijeme, opisati školu i razgovarati o školskim predmetima, rasporedu i aktivnostima na nastavi, naručiti jelo i piće, izraziti mišljenje, želju, što se sviđa, a što ne, napisati kraći e-mail ili </w:t>
      </w:r>
      <w:proofErr w:type="spellStart"/>
      <w:r>
        <w:rPr>
          <w:rFonts w:ascii="Arial Narrow" w:eastAsia="Times New Roman" w:hAnsi="Arial Narrow" w:cs="Times New Roman"/>
          <w:sz w:val="21"/>
          <w:szCs w:val="21"/>
        </w:rPr>
        <w:t>sms</w:t>
      </w:r>
      <w:proofErr w:type="spellEnd"/>
      <w:r>
        <w:rPr>
          <w:rFonts w:ascii="Arial Narrow" w:eastAsia="Times New Roman" w:hAnsi="Arial Narrow" w:cs="Times New Roman"/>
          <w:sz w:val="21"/>
          <w:szCs w:val="21"/>
        </w:rPr>
        <w:t>), usvajanje gramatičkih sadržaja (zamjenice, određeni i neodređeni te posvojni član, prijedlozi, prezent pravilnih i nekih nepravilnih glagola, negacija, postavljanje pitanja),</w:t>
      </w:r>
      <w:r>
        <w:rPr>
          <w:rFonts w:ascii="Arial Narrow" w:eastAsia="SimSun" w:hAnsi="Arial Narrow" w:cs="Arial"/>
          <w:sz w:val="21"/>
          <w:szCs w:val="21"/>
        </w:rPr>
        <w:t xml:space="preserve"> upoznavanje s kulturom, običajima i tradicijom zemalja njemačkog govornog područja, razvijanje vještina i sposobnosti usmenog i pismenog komuniciranja, razvijanje svijesti o važnosti učenja stranog jezika.</w:t>
      </w:r>
    </w:p>
    <w:p w:rsidR="008555E4" w:rsidRDefault="008555E4" w:rsidP="008555E4">
      <w:pPr>
        <w:spacing w:after="0" w:line="240" w:lineRule="auto"/>
        <w:rPr>
          <w:rFonts w:ascii="Arial Narrow" w:eastAsia="SimSun" w:hAnsi="Arial Narrow" w:cs="Arial"/>
          <w:sz w:val="21"/>
          <w:szCs w:val="21"/>
        </w:rPr>
      </w:pPr>
      <w:r>
        <w:rPr>
          <w:rFonts w:ascii="Arial Narrow" w:eastAsia="SimSun" w:hAnsi="Arial Narrow" w:cs="Arial"/>
          <w:b/>
          <w:sz w:val="21"/>
          <w:szCs w:val="21"/>
        </w:rPr>
        <w:t>Obrazloženje cilja</w:t>
      </w:r>
      <w:r>
        <w:rPr>
          <w:rFonts w:ascii="Arial Narrow" w:eastAsia="SimSun" w:hAnsi="Arial Narrow" w:cs="Arial"/>
          <w:sz w:val="21"/>
          <w:szCs w:val="21"/>
        </w:rPr>
        <w:t>: Učenicima se omogućuje učenje drugog stranog jezika u osnovnoj školi i priprema ih se za</w:t>
      </w:r>
    </w:p>
    <w:p w:rsidR="008555E4" w:rsidRDefault="008555E4" w:rsidP="008555E4">
      <w:pPr>
        <w:spacing w:after="0" w:line="240" w:lineRule="auto"/>
        <w:rPr>
          <w:rFonts w:ascii="Arial Narrow" w:eastAsia="SimSun" w:hAnsi="Arial Narrow" w:cs="Arial"/>
          <w:sz w:val="21"/>
          <w:szCs w:val="21"/>
        </w:rPr>
      </w:pPr>
      <w:r>
        <w:rPr>
          <w:rFonts w:ascii="Arial Narrow" w:eastAsia="SimSun" w:hAnsi="Arial Narrow" w:cs="Arial"/>
          <w:sz w:val="21"/>
          <w:szCs w:val="21"/>
        </w:rPr>
        <w:t>nastavak učenja tog jezika u srednjoj školi.</w:t>
      </w:r>
    </w:p>
    <w:p w:rsidR="008555E4" w:rsidRDefault="008555E4" w:rsidP="00764D07">
      <w:pPr>
        <w:rPr>
          <w:rFonts w:ascii="Arial Narrow" w:hAnsi="Arial Narrow"/>
          <w:b/>
          <w:color w:val="595959" w:themeColor="text1" w:themeTint="A6"/>
          <w:sz w:val="21"/>
          <w:szCs w:val="21"/>
        </w:rPr>
      </w:pPr>
      <w:r>
        <w:rPr>
          <w:rFonts w:ascii="Arial Narrow" w:hAnsi="Arial Narrow"/>
          <w:sz w:val="21"/>
          <w:szCs w:val="21"/>
        </w:rPr>
        <w:t>Učenjem njemačkog jezika te učenjem o kulturama povezanim s njime učenici razvijaju otvorenost i zainteresiranost za jezike i međukulturnu komunikaciju te poštivanje kulturne raznolikosti.</w:t>
      </w:r>
    </w:p>
    <w:p w:rsidR="008555E4" w:rsidRDefault="008555E4" w:rsidP="00764D07">
      <w:pPr>
        <w:spacing w:after="0" w:line="240" w:lineRule="auto"/>
        <w:jc w:val="both"/>
        <w:rPr>
          <w:rFonts w:ascii="Arial Narrow" w:hAnsi="Arial Narrow"/>
          <w:sz w:val="21"/>
          <w:szCs w:val="21"/>
        </w:rPr>
      </w:pPr>
      <w:r>
        <w:rPr>
          <w:rFonts w:ascii="Arial Narrow" w:hAnsi="Arial Narrow"/>
          <w:b/>
          <w:sz w:val="21"/>
          <w:szCs w:val="21"/>
        </w:rPr>
        <w:t>Očekivani ishodi/postignuća</w:t>
      </w:r>
      <w:r>
        <w:rPr>
          <w:rStyle w:val="Heading3NotBold"/>
        </w:rPr>
        <w:t xml:space="preserve"> (učenik će moći):</w:t>
      </w:r>
    </w:p>
    <w:p w:rsidR="008555E4" w:rsidRDefault="008555E4" w:rsidP="00BC75D4">
      <w:pPr>
        <w:pStyle w:val="Odlomakpopisa"/>
        <w:numPr>
          <w:ilvl w:val="0"/>
          <w:numId w:val="59"/>
        </w:numPr>
        <w:rPr>
          <w:rFonts w:ascii="Arial Narrow" w:hAnsi="Arial Narrow"/>
          <w:color w:val="auto"/>
          <w:sz w:val="21"/>
          <w:szCs w:val="21"/>
        </w:rPr>
      </w:pPr>
      <w:r>
        <w:rPr>
          <w:rFonts w:ascii="Arial Narrow" w:hAnsi="Arial Narrow"/>
          <w:color w:val="auto"/>
          <w:sz w:val="21"/>
          <w:szCs w:val="21"/>
        </w:rPr>
        <w:t>razumjeti jednostavne tekstove pri slušanju i čitanju</w:t>
      </w:r>
    </w:p>
    <w:p w:rsidR="008555E4" w:rsidRDefault="008555E4" w:rsidP="00BC75D4">
      <w:pPr>
        <w:pStyle w:val="Odlomakpopisa"/>
        <w:numPr>
          <w:ilvl w:val="0"/>
          <w:numId w:val="59"/>
        </w:numPr>
        <w:rPr>
          <w:rFonts w:ascii="Arial Narrow" w:hAnsi="Arial Narrow"/>
          <w:color w:val="auto"/>
          <w:sz w:val="21"/>
          <w:szCs w:val="21"/>
        </w:rPr>
      </w:pPr>
      <w:r>
        <w:rPr>
          <w:rFonts w:ascii="Arial Narrow" w:hAnsi="Arial Narrow"/>
          <w:color w:val="auto"/>
          <w:sz w:val="21"/>
          <w:szCs w:val="21"/>
        </w:rPr>
        <w:t>u razgovoru razmijeniti kraće i duže uvježbane rečenice</w:t>
      </w:r>
    </w:p>
    <w:p w:rsidR="008555E4" w:rsidRDefault="008555E4" w:rsidP="00BC75D4">
      <w:pPr>
        <w:pStyle w:val="Odlomakpopisa"/>
        <w:numPr>
          <w:ilvl w:val="0"/>
          <w:numId w:val="59"/>
        </w:numPr>
        <w:rPr>
          <w:rFonts w:ascii="Arial Narrow" w:hAnsi="Arial Narrow"/>
          <w:color w:val="auto"/>
          <w:sz w:val="21"/>
          <w:szCs w:val="21"/>
        </w:rPr>
      </w:pPr>
      <w:r>
        <w:rPr>
          <w:rFonts w:ascii="Arial Narrow" w:hAnsi="Arial Narrow"/>
          <w:color w:val="auto"/>
          <w:sz w:val="21"/>
          <w:szCs w:val="21"/>
        </w:rPr>
        <w:t>vrlo jednostavnim jezikom samostalno ili uz pomoć napisati kratak i jednostavan tekst uključujući i tekstove u svakodnevnoj komunikaciji</w:t>
      </w:r>
    </w:p>
    <w:p w:rsidR="008555E4" w:rsidRDefault="008555E4" w:rsidP="00BC75D4">
      <w:pPr>
        <w:pStyle w:val="Odlomakpopisa"/>
        <w:numPr>
          <w:ilvl w:val="0"/>
          <w:numId w:val="59"/>
        </w:numPr>
        <w:rPr>
          <w:rFonts w:ascii="Arial Narrow" w:hAnsi="Arial Narrow"/>
          <w:color w:val="auto"/>
          <w:sz w:val="21"/>
          <w:szCs w:val="21"/>
        </w:rPr>
      </w:pPr>
      <w:r>
        <w:rPr>
          <w:rFonts w:ascii="Arial Narrow" w:hAnsi="Arial Narrow"/>
          <w:color w:val="auto"/>
          <w:sz w:val="21"/>
          <w:szCs w:val="21"/>
        </w:rPr>
        <w:t>postaviti uvježbana pitanja i moći odgovoriti na njih</w:t>
      </w:r>
    </w:p>
    <w:p w:rsidR="008555E4" w:rsidRDefault="008555E4" w:rsidP="00BC75D4">
      <w:pPr>
        <w:pStyle w:val="Odlomakpopisa"/>
        <w:numPr>
          <w:ilvl w:val="0"/>
          <w:numId w:val="59"/>
        </w:numPr>
        <w:rPr>
          <w:rFonts w:ascii="Arial Narrow" w:hAnsi="Arial Narrow"/>
          <w:color w:val="auto"/>
          <w:sz w:val="21"/>
          <w:szCs w:val="21"/>
        </w:rPr>
      </w:pPr>
      <w:r>
        <w:rPr>
          <w:rFonts w:ascii="Arial Narrow" w:hAnsi="Arial Narrow"/>
          <w:color w:val="auto"/>
          <w:sz w:val="21"/>
          <w:szCs w:val="21"/>
        </w:rPr>
        <w:t>prepoznati i navesti osnovne informacije o zemljama njemačkog govornog područja i prepoznati sličnost i razlike između vlastite kulture i kultura povezanih s njemačkim jezikom</w:t>
      </w:r>
    </w:p>
    <w:p w:rsidR="008555E4" w:rsidRDefault="008555E4" w:rsidP="00BC75D4">
      <w:pPr>
        <w:pStyle w:val="Odlomakpopisa"/>
        <w:numPr>
          <w:ilvl w:val="0"/>
          <w:numId w:val="59"/>
        </w:numPr>
        <w:rPr>
          <w:rFonts w:ascii="Arial Narrow" w:hAnsi="Arial Narrow"/>
          <w:color w:val="auto"/>
          <w:sz w:val="21"/>
          <w:szCs w:val="21"/>
        </w:rPr>
      </w:pPr>
      <w:r>
        <w:rPr>
          <w:rFonts w:ascii="Arial Narrow" w:hAnsi="Arial Narrow"/>
          <w:color w:val="auto"/>
          <w:sz w:val="21"/>
          <w:szCs w:val="21"/>
        </w:rPr>
        <w:t xml:space="preserve">služiti se dostupnim izvorima informacija na njemačkom jeziku (rječnik, </w:t>
      </w:r>
      <w:proofErr w:type="spellStart"/>
      <w:r>
        <w:rPr>
          <w:rFonts w:ascii="Arial Narrow" w:hAnsi="Arial Narrow"/>
          <w:color w:val="auto"/>
          <w:sz w:val="21"/>
          <w:szCs w:val="21"/>
        </w:rPr>
        <w:t>internet</w:t>
      </w:r>
      <w:proofErr w:type="spellEnd"/>
      <w:r>
        <w:rPr>
          <w:rFonts w:ascii="Arial Narrow" w:hAnsi="Arial Narrow"/>
          <w:color w:val="auto"/>
          <w:sz w:val="21"/>
          <w:szCs w:val="21"/>
        </w:rPr>
        <w:t>, digitalni obrazovni sadržaji)</w:t>
      </w:r>
    </w:p>
    <w:p w:rsidR="00764D07" w:rsidRDefault="008555E4" w:rsidP="00764D07">
      <w:pPr>
        <w:spacing w:after="0"/>
        <w:rPr>
          <w:rFonts w:ascii="Arial Narrow" w:hAnsi="Arial Narrow"/>
          <w:sz w:val="21"/>
          <w:szCs w:val="21"/>
        </w:rPr>
      </w:pPr>
      <w:r>
        <w:rPr>
          <w:rFonts w:ascii="Arial Narrow" w:hAnsi="Arial Narrow"/>
          <w:b/>
          <w:sz w:val="21"/>
          <w:szCs w:val="21"/>
        </w:rPr>
        <w:t>Način realizacije</w:t>
      </w:r>
      <w:r>
        <w:rPr>
          <w:rFonts w:ascii="Arial Narrow" w:hAnsi="Arial Narrow"/>
          <w:sz w:val="21"/>
          <w:szCs w:val="21"/>
        </w:rPr>
        <w:t>:</w:t>
      </w:r>
    </w:p>
    <w:p w:rsidR="008555E4" w:rsidRDefault="008555E4" w:rsidP="00764D07">
      <w:pPr>
        <w:spacing w:after="0"/>
        <w:rPr>
          <w:rFonts w:ascii="Arial Narrow" w:hAnsi="Arial Narrow"/>
          <w:sz w:val="21"/>
          <w:szCs w:val="21"/>
        </w:rPr>
      </w:pPr>
      <w:r>
        <w:rPr>
          <w:rStyle w:val="Bodytext2Bold"/>
        </w:rPr>
        <w:t>Oblik: Izborna nastava njemačkog jezika</w:t>
      </w:r>
    </w:p>
    <w:p w:rsidR="008555E4" w:rsidRDefault="008555E4" w:rsidP="00764D07">
      <w:pPr>
        <w:spacing w:after="0"/>
        <w:rPr>
          <w:rFonts w:ascii="Arial Narrow" w:hAnsi="Arial Narrow"/>
          <w:sz w:val="21"/>
          <w:szCs w:val="21"/>
        </w:rPr>
      </w:pPr>
      <w:r>
        <w:rPr>
          <w:rStyle w:val="Bodytext2Bold"/>
        </w:rPr>
        <w:t xml:space="preserve">Sudionici: </w:t>
      </w:r>
      <w:r>
        <w:rPr>
          <w:rFonts w:ascii="Arial Narrow" w:hAnsi="Arial Narrow"/>
          <w:sz w:val="21"/>
          <w:szCs w:val="21"/>
        </w:rPr>
        <w:t>učiteljica njemačkog jezika, učenici</w:t>
      </w:r>
    </w:p>
    <w:p w:rsidR="008555E4" w:rsidRDefault="008555E4" w:rsidP="00AE3C70">
      <w:pPr>
        <w:spacing w:after="0"/>
        <w:rPr>
          <w:rFonts w:ascii="Arial Narrow" w:hAnsi="Arial Narrow"/>
          <w:sz w:val="21"/>
          <w:szCs w:val="21"/>
        </w:rPr>
      </w:pPr>
      <w:r>
        <w:rPr>
          <w:rStyle w:val="Bodytext2Bold"/>
        </w:rPr>
        <w:t xml:space="preserve">Načini učenja (što rade učenici): </w:t>
      </w:r>
      <w:r>
        <w:rPr>
          <w:rFonts w:ascii="Arial Narrow" w:hAnsi="Arial Narrow"/>
          <w:sz w:val="21"/>
          <w:szCs w:val="21"/>
        </w:rPr>
        <w:t>Učenici individualno, u parovima ili grupama slušaju, čitaju, pišu i govore na njemačkom jeziku, rješavaju interaktivne vježbe, gledaju video zapise  sudjeluju u manjim projektima (izrada plakata i čestitki), istražuju njemački jezik i kulturu uz stručno vođenje učiteljice.</w:t>
      </w:r>
    </w:p>
    <w:p w:rsidR="008555E4" w:rsidRDefault="008555E4" w:rsidP="00AE3C70">
      <w:pPr>
        <w:spacing w:after="0"/>
        <w:rPr>
          <w:rFonts w:ascii="Arial Narrow" w:hAnsi="Arial Narrow"/>
          <w:sz w:val="21"/>
          <w:szCs w:val="21"/>
        </w:rPr>
      </w:pPr>
      <w:r>
        <w:rPr>
          <w:rStyle w:val="Bodytext2Bold"/>
        </w:rPr>
        <w:t xml:space="preserve">Metode poučavanja (što rade učitelji): </w:t>
      </w:r>
      <w:r>
        <w:rPr>
          <w:rFonts w:ascii="Arial Narrow" w:hAnsi="Arial Narrow"/>
          <w:sz w:val="21"/>
          <w:szCs w:val="21"/>
        </w:rPr>
        <w:t>Obrada tekstova, pismeni i usmeni zadaci, uporaba raznih didaktičkih sredstava (</w:t>
      </w:r>
      <w:proofErr w:type="spellStart"/>
      <w:r>
        <w:rPr>
          <w:rFonts w:ascii="Arial Narrow" w:hAnsi="Arial Narrow"/>
          <w:sz w:val="21"/>
          <w:szCs w:val="21"/>
        </w:rPr>
        <w:t>internet</w:t>
      </w:r>
      <w:proofErr w:type="spellEnd"/>
      <w:r>
        <w:rPr>
          <w:rFonts w:ascii="Arial Narrow" w:hAnsi="Arial Narrow"/>
          <w:sz w:val="21"/>
          <w:szCs w:val="21"/>
        </w:rPr>
        <w:t>, didaktičke igre, kvizovi, izrada plakata i tematskih panoa; uporaba autentičnih jezičnih materijala). Motiviranje učenika za učenje njemačkog jezika razgovorom, aktivnim vođenjem i pomaganjem kroz učenje i rad.</w:t>
      </w:r>
    </w:p>
    <w:p w:rsidR="008555E4" w:rsidRDefault="008555E4" w:rsidP="00AE3C70">
      <w:pPr>
        <w:spacing w:after="0"/>
        <w:rPr>
          <w:rFonts w:ascii="Arial Narrow" w:hAnsi="Arial Narrow"/>
          <w:sz w:val="21"/>
          <w:szCs w:val="21"/>
        </w:rPr>
      </w:pPr>
      <w:r>
        <w:rPr>
          <w:rStyle w:val="Bodytext2Bold"/>
        </w:rPr>
        <w:lastRenderedPageBreak/>
        <w:t xml:space="preserve">Trajanje izvedbe: </w:t>
      </w:r>
      <w:r>
        <w:rPr>
          <w:rFonts w:ascii="Arial Narrow" w:hAnsi="Arial Narrow"/>
          <w:sz w:val="21"/>
          <w:szCs w:val="21"/>
        </w:rPr>
        <w:t>od rujna do lipnja.</w:t>
      </w:r>
    </w:p>
    <w:p w:rsidR="008555E4" w:rsidRDefault="008555E4" w:rsidP="00AE3C70">
      <w:pPr>
        <w:spacing w:after="0"/>
        <w:rPr>
          <w:rFonts w:ascii="Arial Narrow" w:hAnsi="Arial Narrow"/>
          <w:b/>
          <w:sz w:val="21"/>
          <w:szCs w:val="21"/>
        </w:rPr>
      </w:pPr>
      <w:r>
        <w:rPr>
          <w:rFonts w:ascii="Arial Narrow" w:hAnsi="Arial Narrow"/>
          <w:b/>
          <w:sz w:val="21"/>
          <w:szCs w:val="21"/>
        </w:rPr>
        <w:t xml:space="preserve">Planirani broj sati: </w:t>
      </w:r>
      <w:r>
        <w:rPr>
          <w:rFonts w:ascii="Arial Narrow" w:hAnsi="Arial Narrow"/>
          <w:sz w:val="21"/>
          <w:szCs w:val="21"/>
        </w:rPr>
        <w:t>70</w:t>
      </w:r>
    </w:p>
    <w:p w:rsidR="008555E4" w:rsidRDefault="008555E4" w:rsidP="00AE3C70">
      <w:pPr>
        <w:spacing w:after="0"/>
        <w:rPr>
          <w:rFonts w:ascii="Arial Narrow" w:hAnsi="Arial Narrow"/>
          <w:b/>
          <w:color w:val="595959" w:themeColor="text1" w:themeTint="A6"/>
          <w:sz w:val="21"/>
          <w:szCs w:val="21"/>
        </w:rPr>
      </w:pPr>
      <w:r>
        <w:rPr>
          <w:rFonts w:ascii="Arial Narrow" w:hAnsi="Arial Narrow"/>
          <w:b/>
          <w:sz w:val="21"/>
          <w:szCs w:val="21"/>
        </w:rPr>
        <w:t>Potrebni resursi/moguće teškoće:</w:t>
      </w:r>
    </w:p>
    <w:p w:rsidR="008555E4" w:rsidRDefault="008555E4" w:rsidP="00AE3C70">
      <w:pPr>
        <w:pStyle w:val="Bodytext20"/>
        <w:shd w:val="clear" w:color="auto" w:fill="auto"/>
        <w:spacing w:after="0" w:line="210" w:lineRule="exact"/>
        <w:ind w:firstLine="0"/>
        <w:jc w:val="both"/>
      </w:pPr>
      <w:r>
        <w:rPr>
          <w:rStyle w:val="Bodytext2Bold"/>
        </w:rPr>
        <w:t xml:space="preserve">Ljudski resursi: </w:t>
      </w:r>
      <w:r>
        <w:t>učiteljica njemačkog jezika, učenici.</w:t>
      </w:r>
    </w:p>
    <w:p w:rsidR="008555E4" w:rsidRDefault="008555E4" w:rsidP="00AE3C70">
      <w:pPr>
        <w:pStyle w:val="Bodytext20"/>
        <w:shd w:val="clear" w:color="auto" w:fill="auto"/>
        <w:spacing w:after="0" w:line="210" w:lineRule="exact"/>
        <w:ind w:firstLine="0"/>
        <w:jc w:val="both"/>
        <w:rPr>
          <w:rStyle w:val="Bodytext2Bold"/>
        </w:rPr>
      </w:pPr>
    </w:p>
    <w:p w:rsidR="008555E4" w:rsidRDefault="008555E4" w:rsidP="00AE3C70">
      <w:pPr>
        <w:pStyle w:val="Bodytext20"/>
        <w:shd w:val="clear" w:color="auto" w:fill="auto"/>
        <w:spacing w:after="0" w:line="210" w:lineRule="exact"/>
        <w:ind w:firstLine="0"/>
        <w:jc w:val="both"/>
      </w:pPr>
      <w:r>
        <w:rPr>
          <w:rStyle w:val="Bodytext2Bold"/>
        </w:rPr>
        <w:t xml:space="preserve">Materijalni resursi: </w:t>
      </w:r>
      <w:r>
        <w:t>: udžbenik, radna bilježnica, bilježnica, računalo, projektor, papir, škare, ljepilo, bojice.</w:t>
      </w:r>
    </w:p>
    <w:p w:rsidR="008555E4" w:rsidRDefault="008555E4" w:rsidP="00AE3C70">
      <w:pPr>
        <w:pStyle w:val="Bodytext20"/>
        <w:shd w:val="clear" w:color="auto" w:fill="auto"/>
        <w:spacing w:after="0" w:line="210" w:lineRule="exact"/>
        <w:ind w:firstLine="0"/>
        <w:jc w:val="both"/>
        <w:rPr>
          <w:rStyle w:val="Bodytext2Bold"/>
        </w:rPr>
      </w:pPr>
    </w:p>
    <w:p w:rsidR="008555E4" w:rsidRDefault="008555E4" w:rsidP="00AE3C70">
      <w:pPr>
        <w:pStyle w:val="Bodytext20"/>
        <w:shd w:val="clear" w:color="auto" w:fill="auto"/>
        <w:spacing w:after="0" w:line="210" w:lineRule="exact"/>
        <w:ind w:firstLine="0"/>
        <w:jc w:val="both"/>
      </w:pPr>
      <w:r>
        <w:rPr>
          <w:rStyle w:val="Bodytext2Bold"/>
        </w:rPr>
        <w:t xml:space="preserve">Moguće teškoće: </w:t>
      </w:r>
      <w:r>
        <w:t>nedovoljna motivacija pojedinih učenika, odustajanje od polaženja izbornog predmeta, prezauzetost učenika ostalim obvezama, nemogućnost korištenja informatičke tehnologije kod kuće i u školi.</w:t>
      </w:r>
    </w:p>
    <w:p w:rsidR="008555E4" w:rsidRDefault="008555E4" w:rsidP="00AE3C70">
      <w:pPr>
        <w:pStyle w:val="Bodytext20"/>
        <w:spacing w:after="0"/>
        <w:ind w:right="580"/>
        <w:jc w:val="both"/>
        <w:rPr>
          <w:rStyle w:val="Bodytext2Bold"/>
        </w:rPr>
      </w:pPr>
      <w:r>
        <w:rPr>
          <w:rStyle w:val="Bodytext2Bold"/>
        </w:rPr>
        <w:t xml:space="preserve">         </w:t>
      </w:r>
    </w:p>
    <w:p w:rsidR="008555E4" w:rsidRDefault="008555E4" w:rsidP="00AE3C70">
      <w:pPr>
        <w:pStyle w:val="Bodytext20"/>
        <w:spacing w:after="0"/>
        <w:ind w:right="580"/>
        <w:jc w:val="both"/>
      </w:pPr>
      <w:r>
        <w:rPr>
          <w:rStyle w:val="Bodytext2Bold"/>
        </w:rPr>
        <w:t xml:space="preserve">        Način praćenja i provjere ishoda/postignuća: </w:t>
      </w:r>
      <w:r>
        <w:t>usmene i pisane provjere (kraće i duže), radni listići, konverzacija</w:t>
      </w:r>
    </w:p>
    <w:p w:rsidR="008555E4" w:rsidRDefault="008555E4" w:rsidP="00AE3C70">
      <w:pPr>
        <w:pStyle w:val="Bodytext20"/>
        <w:spacing w:after="0"/>
        <w:ind w:right="580"/>
        <w:jc w:val="both"/>
      </w:pPr>
      <w:r>
        <w:t xml:space="preserve">        </w:t>
      </w:r>
      <w:r>
        <w:rPr>
          <w:rStyle w:val="Bodytext2Bold"/>
        </w:rPr>
        <w:t>Nositelj aktivnosti: učiteljica Vedrana Lovrić</w:t>
      </w:r>
    </w:p>
    <w:p w:rsidR="00764D07" w:rsidRDefault="00764D07" w:rsidP="00034585">
      <w:pPr>
        <w:pStyle w:val="Bodytext20"/>
        <w:shd w:val="clear" w:color="auto" w:fill="auto"/>
        <w:tabs>
          <w:tab w:val="left" w:pos="781"/>
        </w:tabs>
        <w:spacing w:after="0" w:line="283" w:lineRule="exact"/>
        <w:ind w:firstLine="0"/>
      </w:pPr>
    </w:p>
    <w:p w:rsidR="00161445" w:rsidRDefault="00161445" w:rsidP="00034585">
      <w:pPr>
        <w:pStyle w:val="Bodytext20"/>
        <w:shd w:val="clear" w:color="auto" w:fill="auto"/>
        <w:tabs>
          <w:tab w:val="left" w:pos="781"/>
        </w:tabs>
        <w:spacing w:after="0" w:line="283" w:lineRule="exact"/>
        <w:ind w:firstLine="0"/>
        <w:rPr>
          <w:b/>
          <w:color w:val="4472C4" w:themeColor="accent1"/>
          <w:sz w:val="22"/>
          <w:szCs w:val="22"/>
        </w:rPr>
      </w:pPr>
    </w:p>
    <w:p w:rsidR="006945DD" w:rsidRPr="006A4214" w:rsidRDefault="00405F9F" w:rsidP="003B5CA7">
      <w:pPr>
        <w:rPr>
          <w:rFonts w:cs="Times New Roman CE"/>
          <w:b/>
          <w:color w:val="C45911" w:themeColor="accent2" w:themeShade="BF"/>
        </w:rPr>
      </w:pPr>
      <w:r w:rsidRPr="006A4214">
        <w:rPr>
          <w:rFonts w:cs="Times New Roman CE"/>
          <w:b/>
          <w:color w:val="C45911" w:themeColor="accent2" w:themeShade="BF"/>
        </w:rPr>
        <w:t>KNJIŽEVNI SUSRET</w:t>
      </w:r>
    </w:p>
    <w:p w:rsidR="00405F9F" w:rsidRPr="00405F9F" w:rsidRDefault="00405F9F" w:rsidP="00405F9F">
      <w:pPr>
        <w:spacing w:line="240" w:lineRule="auto"/>
        <w:jc w:val="both"/>
        <w:rPr>
          <w:rFonts w:ascii="Arial Narrow" w:eastAsia="SimSun" w:hAnsi="Arial Narrow" w:cs="Arial"/>
          <w:b/>
          <w:color w:val="4472C4" w:themeColor="accent1"/>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AC1F65">
        <w:rPr>
          <w:rFonts w:ascii="Arial Narrow" w:eastAsia="SimSun" w:hAnsi="Arial Narrow" w:cs="Arial"/>
          <w:sz w:val="21"/>
          <w:szCs w:val="21"/>
          <w:lang w:eastAsia="ja-JP"/>
        </w:rPr>
        <w:t>JEZIČNO-KOMUNIKACIJSKO</w:t>
      </w:r>
    </w:p>
    <w:p w:rsidR="00405F9F" w:rsidRPr="00FF6A02" w:rsidRDefault="00405F9F" w:rsidP="00405F9F">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Ciklus</w:t>
      </w:r>
      <w:r w:rsidRPr="00FF6A02">
        <w:rPr>
          <w:rFonts w:ascii="Arial Narrow" w:eastAsia="SimSun" w:hAnsi="Arial Narrow" w:cs="Arial"/>
          <w:sz w:val="21"/>
          <w:szCs w:val="21"/>
          <w:lang w:eastAsia="ja-JP"/>
        </w:rPr>
        <w:t xml:space="preserve"> (razred): I. </w:t>
      </w:r>
      <w:r w:rsidR="00042B68">
        <w:rPr>
          <w:rFonts w:ascii="Arial Narrow" w:eastAsia="SimSun" w:hAnsi="Arial Narrow" w:cs="Arial"/>
          <w:sz w:val="21"/>
          <w:szCs w:val="21"/>
          <w:lang w:eastAsia="ja-JP"/>
        </w:rPr>
        <w:t>II.</w:t>
      </w:r>
      <w:r w:rsidRPr="00FF6A02">
        <w:rPr>
          <w:rFonts w:ascii="Arial Narrow" w:eastAsia="SimSun" w:hAnsi="Arial Narrow" w:cs="Arial"/>
          <w:sz w:val="21"/>
          <w:szCs w:val="21"/>
          <w:lang w:eastAsia="ja-JP"/>
        </w:rPr>
        <w:t xml:space="preserve"> III. ciklus (4.</w:t>
      </w:r>
      <w:r w:rsidR="00042B68">
        <w:rPr>
          <w:rFonts w:ascii="Arial Narrow" w:eastAsia="SimSun" w:hAnsi="Arial Narrow" w:cs="Arial"/>
          <w:sz w:val="21"/>
          <w:szCs w:val="21"/>
          <w:lang w:eastAsia="ja-JP"/>
        </w:rPr>
        <w:t>- 8</w:t>
      </w:r>
      <w:r w:rsidRPr="00FF6A02">
        <w:rPr>
          <w:rFonts w:ascii="Arial Narrow" w:eastAsia="SimSun" w:hAnsi="Arial Narrow" w:cs="Arial"/>
          <w:sz w:val="21"/>
          <w:szCs w:val="21"/>
          <w:lang w:eastAsia="ja-JP"/>
        </w:rPr>
        <w:t>. razred)</w:t>
      </w:r>
    </w:p>
    <w:p w:rsidR="00405F9F" w:rsidRPr="00AC1F65" w:rsidRDefault="00405F9F" w:rsidP="00405F9F">
      <w:pPr>
        <w:spacing w:line="240" w:lineRule="auto"/>
        <w:jc w:val="both"/>
        <w:rPr>
          <w:rFonts w:ascii="Arial Narrow" w:eastAsia="SimSun" w:hAnsi="Arial Narrow" w:cs="Arial"/>
          <w:sz w:val="21"/>
          <w:szCs w:val="21"/>
          <w:lang w:eastAsia="ja-JP"/>
        </w:rPr>
      </w:pPr>
      <w:r w:rsidRPr="00405F9F">
        <w:rPr>
          <w:rFonts w:ascii="Arial Narrow" w:eastAsia="SimSun" w:hAnsi="Arial Narrow" w:cs="Arial"/>
          <w:b/>
          <w:sz w:val="21"/>
          <w:szCs w:val="21"/>
          <w:lang w:eastAsia="ja-JP"/>
        </w:rPr>
        <w:t>Cilj:</w:t>
      </w:r>
      <w:r w:rsidRPr="00405F9F">
        <w:rPr>
          <w:rFonts w:ascii="Arial Narrow" w:eastAsia="SimSun" w:hAnsi="Arial Narrow" w:cs="Arial"/>
          <w:sz w:val="21"/>
          <w:szCs w:val="21"/>
          <w:lang w:eastAsia="ja-JP"/>
        </w:rPr>
        <w:t xml:space="preserve"> </w:t>
      </w:r>
      <w:r w:rsidRPr="00AC1F65">
        <w:rPr>
          <w:rFonts w:ascii="Arial Narrow" w:eastAsia="SimSun" w:hAnsi="Arial Narrow" w:cs="Arial"/>
          <w:sz w:val="21"/>
          <w:szCs w:val="21"/>
          <w:lang w:eastAsia="ja-JP"/>
        </w:rPr>
        <w:t>Upoznati učenike sa životom i djelom odabranog književnika. Razviti kod učenika osnovne vještine slušanja i razumijevanja književnih tekstova metodom slušanja i čitanja. Upoznati ih s piscima, razvijati komunikacijske vještine. Upoznati učenike sa živućim autorom, osamostaljivanje učenika u komunikaciji sa sudionicima skupa (ostali učenici, autor), razumijevanje književnog teksta i njegovo povezivanje s biografijom i iskustvom autora.</w:t>
      </w:r>
    </w:p>
    <w:p w:rsidR="00405F9F" w:rsidRPr="00FF6A02" w:rsidRDefault="00405F9F" w:rsidP="00405F9F">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Obrazloženje cilja</w:t>
      </w:r>
      <w:r w:rsidRPr="00FF6A02">
        <w:rPr>
          <w:rFonts w:ascii="Arial Narrow" w:eastAsia="SimSun" w:hAnsi="Arial Narrow" w:cs="Arial"/>
          <w:sz w:val="21"/>
          <w:szCs w:val="21"/>
          <w:lang w:eastAsia="ja-JP"/>
        </w:rPr>
        <w:t xml:space="preserve"> (povezan s potrebama, interesima učenika i vrijednostima ŠK): Uočeno je da interes učenika za knjigu i čitanjem slabi, a učenički rječnik sve je siromašniji. Uočeno je da se u nastavi nerijetko tekstovi čitaju i obrađuju površno. Učenicima je drago upoznati nekoga tko je nešto napisao a oni ga mogu vidjeti, slušati i doživjeti i vidom i sluhom. Učenici najčešće ne doživljavaju autora književnih djela kao stvarnu, već imaginarnu osobu (netko tko je nekada bio i nešto napisao) pa je susret sa živućim piscem/autorom dobro i lijepo iskustvo povezivanja čina stvaranja književnog djela, autora i njegove publike.</w:t>
      </w:r>
    </w:p>
    <w:p w:rsidR="00405F9F" w:rsidRPr="00FF6A02" w:rsidRDefault="00405F9F" w:rsidP="00405F9F">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  </w:t>
      </w:r>
    </w:p>
    <w:p w:rsidR="00405F9F" w:rsidRPr="00FF6A02" w:rsidRDefault="00405F9F" w:rsidP="00BC75D4">
      <w:pPr>
        <w:numPr>
          <w:ilvl w:val="0"/>
          <w:numId w:val="11"/>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Kritički prosuditi doživljaj umjetničkoga stvaralaštva.</w:t>
      </w:r>
    </w:p>
    <w:p w:rsidR="00405F9F" w:rsidRPr="00FF6A02" w:rsidRDefault="00405F9F" w:rsidP="00BC75D4">
      <w:pPr>
        <w:numPr>
          <w:ilvl w:val="0"/>
          <w:numId w:val="11"/>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 xml:space="preserve">Upoznati osobu koja piše za njih nešto što oni razumiju ili ne.  </w:t>
      </w:r>
    </w:p>
    <w:p w:rsidR="00405F9F" w:rsidRPr="00FF6A02" w:rsidRDefault="00405F9F" w:rsidP="00BC75D4">
      <w:pPr>
        <w:numPr>
          <w:ilvl w:val="0"/>
          <w:numId w:val="11"/>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Intervjuirati književnika.</w:t>
      </w:r>
    </w:p>
    <w:p w:rsidR="00405F9F" w:rsidRPr="00FF6A02" w:rsidRDefault="00405F9F" w:rsidP="00BC75D4">
      <w:pPr>
        <w:numPr>
          <w:ilvl w:val="0"/>
          <w:numId w:val="11"/>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Raspravljati s književnikom o motivima i idejama izrečenim u književnom djelu.</w:t>
      </w:r>
    </w:p>
    <w:p w:rsidR="00405F9F" w:rsidRPr="00FF6A02" w:rsidRDefault="00405F9F" w:rsidP="00BC75D4">
      <w:pPr>
        <w:numPr>
          <w:ilvl w:val="0"/>
          <w:numId w:val="11"/>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Čitati djela gostujućeg književnika.</w:t>
      </w:r>
    </w:p>
    <w:p w:rsidR="00405F9F" w:rsidRPr="00FF6A02" w:rsidRDefault="00405F9F" w:rsidP="00BC75D4">
      <w:pPr>
        <w:numPr>
          <w:ilvl w:val="0"/>
          <w:numId w:val="11"/>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Razviti svijest o ljepoti i vrijednosti materinskog jezika.</w:t>
      </w:r>
    </w:p>
    <w:p w:rsidR="00405F9F" w:rsidRPr="00FF6A02" w:rsidRDefault="00405F9F" w:rsidP="00BC75D4">
      <w:pPr>
        <w:numPr>
          <w:ilvl w:val="0"/>
          <w:numId w:val="11"/>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Razvijanje interesa za knjigu i poticanje na čitanje.</w:t>
      </w:r>
    </w:p>
    <w:p w:rsidR="00405F9F" w:rsidRPr="00FF6A02" w:rsidRDefault="00405F9F" w:rsidP="00BC75D4">
      <w:pPr>
        <w:numPr>
          <w:ilvl w:val="0"/>
          <w:numId w:val="11"/>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Razvijanje temeljnih znanja i pozitivnih stavova prema umjetničkom stvaralaštvu i izražavanju.</w:t>
      </w:r>
    </w:p>
    <w:p w:rsidR="00405F9F" w:rsidRPr="00FF6A02" w:rsidRDefault="00405F9F" w:rsidP="00BC75D4">
      <w:pPr>
        <w:numPr>
          <w:ilvl w:val="0"/>
          <w:numId w:val="11"/>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 xml:space="preserve">Steći kulturu slušanja u </w:t>
      </w:r>
      <w:proofErr w:type="spellStart"/>
      <w:r w:rsidRPr="00FF6A02">
        <w:rPr>
          <w:rFonts w:ascii="Arial Narrow" w:eastAsia="SimSun" w:hAnsi="Arial Narrow" w:cs="Arial"/>
          <w:sz w:val="21"/>
          <w:szCs w:val="21"/>
          <w:lang w:eastAsia="ja-JP"/>
        </w:rPr>
        <w:t>međudjelatnoj</w:t>
      </w:r>
      <w:proofErr w:type="spellEnd"/>
      <w:r w:rsidRPr="00FF6A02">
        <w:rPr>
          <w:rFonts w:ascii="Arial Narrow" w:eastAsia="SimSun" w:hAnsi="Arial Narrow" w:cs="Arial"/>
          <w:sz w:val="21"/>
          <w:szCs w:val="21"/>
          <w:lang w:eastAsia="ja-JP"/>
        </w:rPr>
        <w:t xml:space="preserve"> didaktičkoj situaciji.</w:t>
      </w:r>
    </w:p>
    <w:p w:rsidR="00405F9F" w:rsidRPr="00FF6A02" w:rsidRDefault="00405F9F" w:rsidP="00BC75D4">
      <w:pPr>
        <w:numPr>
          <w:ilvl w:val="0"/>
          <w:numId w:val="11"/>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 xml:space="preserve">Usvojiti temeljne okvire za izgrađivanje valjana osobnoga izbora za slušanje. </w:t>
      </w:r>
    </w:p>
    <w:p w:rsidR="00405F9F" w:rsidRPr="00FF6A02" w:rsidRDefault="00405F9F" w:rsidP="00405F9F">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405F9F" w:rsidRPr="00FF6A02" w:rsidRDefault="00405F9F" w:rsidP="003C780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 xml:space="preserve">Oblik: </w:t>
      </w:r>
      <w:r w:rsidR="00AC1F65" w:rsidRPr="00AC1F65">
        <w:rPr>
          <w:rFonts w:ascii="Arial Narrow" w:eastAsia="SimSun" w:hAnsi="Arial Narrow" w:cs="Arial"/>
          <w:sz w:val="21"/>
          <w:szCs w:val="21"/>
          <w:lang w:eastAsia="ja-JP"/>
        </w:rPr>
        <w:t>a</w:t>
      </w:r>
      <w:r w:rsidRPr="00AC1F65">
        <w:rPr>
          <w:rFonts w:ascii="Arial Narrow" w:eastAsia="SimSun" w:hAnsi="Arial Narrow" w:cs="Arial"/>
          <w:sz w:val="21"/>
          <w:szCs w:val="21"/>
          <w:lang w:eastAsia="ja-JP"/>
        </w:rPr>
        <w:t>ktivnosti školske knjižničarke</w:t>
      </w:r>
      <w:r w:rsidR="00AC1F65">
        <w:rPr>
          <w:rFonts w:ascii="Arial Narrow" w:eastAsia="SimSun" w:hAnsi="Arial Narrow" w:cs="Arial"/>
          <w:sz w:val="21"/>
          <w:szCs w:val="21"/>
          <w:lang w:eastAsia="ja-JP"/>
        </w:rPr>
        <w:t xml:space="preserve"> -</w:t>
      </w:r>
      <w:r w:rsidRPr="00405F9F">
        <w:rPr>
          <w:rFonts w:ascii="Arial Narrow" w:eastAsia="SimSun" w:hAnsi="Arial Narrow" w:cs="Arial"/>
          <w:b/>
          <w:sz w:val="21"/>
          <w:szCs w:val="21"/>
          <w:lang w:eastAsia="ja-JP"/>
        </w:rPr>
        <w:t xml:space="preserve"> Književni susret</w:t>
      </w:r>
    </w:p>
    <w:p w:rsidR="00405F9F" w:rsidRPr="00FF6A02" w:rsidRDefault="00405F9F" w:rsidP="003C780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Sudionici</w:t>
      </w:r>
      <w:r w:rsidRPr="00FF6A02">
        <w:rPr>
          <w:rFonts w:ascii="Arial Narrow" w:eastAsia="SimSun" w:hAnsi="Arial Narrow" w:cs="Arial"/>
          <w:sz w:val="21"/>
          <w:szCs w:val="21"/>
          <w:lang w:eastAsia="ja-JP"/>
        </w:rPr>
        <w:t xml:space="preserve">: Učiteljice 4. razreda, učitelji </w:t>
      </w:r>
      <w:r w:rsidR="00042B68">
        <w:rPr>
          <w:rFonts w:ascii="Arial Narrow" w:eastAsia="SimSun" w:hAnsi="Arial Narrow" w:cs="Arial"/>
          <w:sz w:val="21"/>
          <w:szCs w:val="21"/>
          <w:lang w:eastAsia="ja-JP"/>
        </w:rPr>
        <w:t>hrvatskog jezika, razrednici</w:t>
      </w:r>
      <w:r w:rsidRPr="00FF6A02">
        <w:rPr>
          <w:rFonts w:ascii="Arial Narrow" w:eastAsia="SimSun" w:hAnsi="Arial Narrow" w:cs="Arial"/>
          <w:sz w:val="21"/>
          <w:szCs w:val="21"/>
          <w:lang w:eastAsia="ja-JP"/>
        </w:rPr>
        <w:t>, zainteresirani učenici, školska knjižničarka, odabrani književnik.</w:t>
      </w:r>
    </w:p>
    <w:p w:rsidR="00405F9F" w:rsidRPr="00FF6A02" w:rsidRDefault="00405F9F" w:rsidP="003C780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Načini učenja</w:t>
      </w:r>
      <w:r w:rsidRPr="00FF6A02">
        <w:rPr>
          <w:rFonts w:ascii="Arial Narrow" w:eastAsia="SimSun" w:hAnsi="Arial Narrow" w:cs="Arial"/>
          <w:sz w:val="21"/>
          <w:szCs w:val="21"/>
          <w:lang w:eastAsia="ja-JP"/>
        </w:rPr>
        <w:t xml:space="preserve"> (što rade učenici): Aktivnom pažnjom prate aktivnosti te primaju poruke, vlastitim riječima opisuju svoj doživljaj umjetničkoga stvaralašt</w:t>
      </w:r>
      <w:r>
        <w:rPr>
          <w:rFonts w:ascii="Arial Narrow" w:eastAsia="SimSun" w:hAnsi="Arial Narrow" w:cs="Arial"/>
          <w:sz w:val="21"/>
          <w:szCs w:val="21"/>
          <w:lang w:eastAsia="ja-JP"/>
        </w:rPr>
        <w:t>v</w:t>
      </w:r>
      <w:r w:rsidRPr="00FF6A02">
        <w:rPr>
          <w:rFonts w:ascii="Arial Narrow" w:eastAsia="SimSun" w:hAnsi="Arial Narrow" w:cs="Arial"/>
          <w:sz w:val="21"/>
          <w:szCs w:val="21"/>
          <w:lang w:eastAsia="ja-JP"/>
        </w:rPr>
        <w:t>a, izriču sviđa li im se ili ne sviđa umjetničko ostvarenje ili aktivnost te objašnjavaju svoj odgovor. Čitaju odabrano djelo gostujućeg književnika, izdvajaju vrijednosti koje promiče djelo, izrađuju plakat o životu i radu gostujućeg autora, razgovaraju s autorom, izražavaju vlastito mišljenje, dojmove i utiske nakon susreta s književnikom i čitaju druga djela gostujućih književnika.</w:t>
      </w:r>
    </w:p>
    <w:p w:rsidR="00405F9F" w:rsidRPr="00FF6A02" w:rsidRDefault="00405F9F" w:rsidP="003C780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Metode poučavanja</w:t>
      </w:r>
      <w:r w:rsidRPr="00FF6A02">
        <w:rPr>
          <w:rFonts w:ascii="Arial Narrow" w:eastAsia="SimSun" w:hAnsi="Arial Narrow" w:cs="Arial"/>
          <w:sz w:val="21"/>
          <w:szCs w:val="21"/>
          <w:lang w:eastAsia="ja-JP"/>
        </w:rPr>
        <w:t xml:space="preserve"> (što rade učitelji): Gradska knjižnica obavještava knjižničara o organiziranju književnog susreta. Knjižničar okuplja zainteresirane učenike s kojima sudjeluje na susretu u prostorima škole ili gradske knjižnice. Učitelji odabiru gostujućeg književnika, organiziraju i koordiniraju susret, pripremaju učenike za književni susret te razgovaraju nakon aktivnosti.</w:t>
      </w:r>
      <w:r>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Metoda čitanja i rada na tekstu, pisanja, usmenog izlaganja, razgovora, istraživanja, prezentiranja, demonstracije, samostalnog rada, rada u paru/grupi, praktičnih radova.</w:t>
      </w:r>
    </w:p>
    <w:p w:rsidR="00405F9F" w:rsidRDefault="00405F9F" w:rsidP="003C780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listopad – studeni 202</w:t>
      </w:r>
      <w:r w:rsidR="009939EB">
        <w:rPr>
          <w:rFonts w:ascii="Arial Narrow" w:eastAsia="SimSun" w:hAnsi="Arial Narrow" w:cs="Arial"/>
          <w:sz w:val="21"/>
          <w:szCs w:val="21"/>
          <w:lang w:eastAsia="ja-JP"/>
        </w:rPr>
        <w:t>3</w:t>
      </w:r>
      <w:r w:rsidRPr="00FF6A02">
        <w:rPr>
          <w:rFonts w:ascii="Arial Narrow" w:eastAsia="SimSun" w:hAnsi="Arial Narrow" w:cs="Arial"/>
          <w:sz w:val="21"/>
          <w:szCs w:val="21"/>
          <w:lang w:eastAsia="ja-JP"/>
        </w:rPr>
        <w:t>.</w:t>
      </w:r>
      <w:r w:rsidRPr="00FF6A02">
        <w:rPr>
          <w:rFonts w:ascii="Arial Narrow" w:hAnsi="Arial Narrow" w:cs="Arial"/>
        </w:rPr>
        <w:t xml:space="preserve"> (</w:t>
      </w:r>
      <w:r w:rsidRPr="00FF6A02">
        <w:rPr>
          <w:rFonts w:ascii="Arial Narrow" w:eastAsia="SimSun" w:hAnsi="Arial Narrow" w:cs="Arial"/>
          <w:sz w:val="21"/>
          <w:szCs w:val="21"/>
          <w:lang w:eastAsia="ja-JP"/>
        </w:rPr>
        <w:t>tijekom Mjeseca hrvatske  knjige 15</w:t>
      </w:r>
      <w:r>
        <w:rPr>
          <w:rFonts w:ascii="Arial Narrow" w:eastAsia="SimSun" w:hAnsi="Arial Narrow" w:cs="Arial"/>
          <w:sz w:val="21"/>
          <w:szCs w:val="21"/>
          <w:lang w:eastAsia="ja-JP"/>
        </w:rPr>
        <w:t>.10. - 15.11.)  i travanj 202</w:t>
      </w:r>
      <w:r w:rsidR="009939EB">
        <w:rPr>
          <w:rFonts w:ascii="Arial Narrow" w:eastAsia="SimSun" w:hAnsi="Arial Narrow" w:cs="Arial"/>
          <w:sz w:val="21"/>
          <w:szCs w:val="21"/>
          <w:lang w:eastAsia="ja-JP"/>
        </w:rPr>
        <w:t>4</w:t>
      </w:r>
      <w:r>
        <w:rPr>
          <w:rFonts w:ascii="Arial Narrow" w:eastAsia="SimSun" w:hAnsi="Arial Narrow" w:cs="Arial"/>
          <w:sz w:val="21"/>
          <w:szCs w:val="21"/>
          <w:lang w:eastAsia="ja-JP"/>
        </w:rPr>
        <w:t>.</w:t>
      </w:r>
    </w:p>
    <w:p w:rsidR="00405F9F" w:rsidRPr="00E75F82" w:rsidRDefault="00405F9F" w:rsidP="003C780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Planirani broj sati</w:t>
      </w:r>
      <w:r w:rsidRPr="00FF6A02">
        <w:rPr>
          <w:rFonts w:ascii="Arial Narrow" w:eastAsia="SimSun" w:hAnsi="Arial Narrow" w:cs="Arial"/>
          <w:sz w:val="21"/>
          <w:szCs w:val="21"/>
          <w:lang w:eastAsia="ja-JP"/>
        </w:rPr>
        <w:t>: 8</w:t>
      </w:r>
    </w:p>
    <w:p w:rsidR="002F2819" w:rsidRDefault="002F2819" w:rsidP="00405F9F">
      <w:pPr>
        <w:spacing w:before="240" w:line="240" w:lineRule="auto"/>
        <w:jc w:val="both"/>
        <w:rPr>
          <w:rFonts w:ascii="Arial Narrow" w:eastAsia="SimSun" w:hAnsi="Arial Narrow" w:cs="Arial"/>
          <w:b/>
          <w:sz w:val="21"/>
          <w:szCs w:val="21"/>
          <w:lang w:eastAsia="ja-JP"/>
        </w:rPr>
      </w:pPr>
    </w:p>
    <w:p w:rsidR="00405F9F" w:rsidRPr="00FF6A02" w:rsidRDefault="00405F9F" w:rsidP="00405F9F">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lastRenderedPageBreak/>
        <w:t>Potrebni resursi/moguće teškoće</w:t>
      </w:r>
      <w:r w:rsidRPr="00FF6A02">
        <w:rPr>
          <w:rFonts w:ascii="Arial Narrow" w:eastAsia="SimSun" w:hAnsi="Arial Narrow" w:cs="Arial"/>
          <w:sz w:val="21"/>
          <w:szCs w:val="21"/>
          <w:lang w:eastAsia="ja-JP"/>
        </w:rPr>
        <w:t>:</w:t>
      </w:r>
    </w:p>
    <w:p w:rsidR="00405F9F" w:rsidRPr="00FF6A02" w:rsidRDefault="00405F9F" w:rsidP="003C780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w:t>
      </w:r>
      <w:r w:rsidRPr="00FF6A02">
        <w:rPr>
          <w:rFonts w:ascii="Arial Narrow" w:eastAsia="SimSun" w:hAnsi="Arial Narrow" w:cs="Arial"/>
          <w:sz w:val="21"/>
          <w:szCs w:val="21"/>
          <w:lang w:eastAsia="ja-JP"/>
        </w:rPr>
        <w:t>: Odabrani gost književnik, prostor, literatura, živa riječ književnika, učitelja i učenika, prijenosno računalo, projektor, mikrofon, zvučnici, plakati, knjige.</w:t>
      </w:r>
    </w:p>
    <w:p w:rsidR="00405F9F" w:rsidRPr="00FF6A02" w:rsidRDefault="00405F9F" w:rsidP="003C780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Nedostatak financija za organizaciju.</w:t>
      </w:r>
    </w:p>
    <w:p w:rsidR="00405F9F" w:rsidRPr="00FF6A02" w:rsidRDefault="00405F9F" w:rsidP="00405F9F">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Usmene/pisane reakcije učenika nakon održanog književnog susreta. Učenici će metodom razgovora ili upitnikom izraziti dojmove, mišljenja, zadovoljstvo i vrednovati uspješnosti susreta.</w:t>
      </w:r>
    </w:p>
    <w:p w:rsidR="00405F9F" w:rsidRDefault="00405F9F" w:rsidP="00405F9F">
      <w:pPr>
        <w:spacing w:after="0"/>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 aktivnosti</w:t>
      </w:r>
      <w:r w:rsidRPr="00FF6A02">
        <w:rPr>
          <w:rFonts w:ascii="Arial Narrow" w:eastAsia="SimSun" w:hAnsi="Arial Narrow" w:cs="Arial"/>
          <w:sz w:val="21"/>
          <w:szCs w:val="21"/>
          <w:lang w:eastAsia="ja-JP"/>
        </w:rPr>
        <w:t xml:space="preserve"> (odgovorna os</w:t>
      </w:r>
      <w:r>
        <w:rPr>
          <w:rFonts w:ascii="Arial Narrow" w:eastAsia="SimSun" w:hAnsi="Arial Narrow" w:cs="Arial"/>
          <w:sz w:val="21"/>
          <w:szCs w:val="21"/>
          <w:lang w:eastAsia="ja-JP"/>
        </w:rPr>
        <w:t>o</w:t>
      </w:r>
      <w:r w:rsidR="00FD4EB2">
        <w:rPr>
          <w:rFonts w:ascii="Arial Narrow" w:eastAsia="SimSun" w:hAnsi="Arial Narrow" w:cs="Arial"/>
          <w:sz w:val="21"/>
          <w:szCs w:val="21"/>
          <w:lang w:eastAsia="ja-JP"/>
        </w:rPr>
        <w:t xml:space="preserve">ba): Helena </w:t>
      </w:r>
      <w:proofErr w:type="spellStart"/>
      <w:r w:rsidR="00FD4EB2">
        <w:rPr>
          <w:rFonts w:ascii="Arial Narrow" w:eastAsia="SimSun" w:hAnsi="Arial Narrow" w:cs="Arial"/>
          <w:sz w:val="21"/>
          <w:szCs w:val="21"/>
          <w:lang w:eastAsia="ja-JP"/>
        </w:rPr>
        <w:t>Bušac</w:t>
      </w:r>
      <w:proofErr w:type="spellEnd"/>
      <w:r w:rsidR="00FD4EB2">
        <w:rPr>
          <w:rFonts w:ascii="Arial Narrow" w:eastAsia="SimSun" w:hAnsi="Arial Narrow" w:cs="Arial"/>
          <w:sz w:val="21"/>
          <w:szCs w:val="21"/>
          <w:lang w:eastAsia="ja-JP"/>
        </w:rPr>
        <w:t>, knjižničarka</w:t>
      </w:r>
    </w:p>
    <w:p w:rsidR="00D022B3" w:rsidRDefault="00D022B3" w:rsidP="00405F9F">
      <w:pPr>
        <w:spacing w:after="0"/>
        <w:jc w:val="both"/>
        <w:rPr>
          <w:rFonts w:ascii="Arial Narrow" w:eastAsia="SimSun" w:hAnsi="Arial Narrow" w:cs="Arial"/>
          <w:sz w:val="21"/>
          <w:szCs w:val="21"/>
          <w:lang w:eastAsia="ja-JP"/>
        </w:rPr>
      </w:pPr>
    </w:p>
    <w:p w:rsidR="00AE3C70" w:rsidRDefault="00AE3C70" w:rsidP="00405F9F">
      <w:pPr>
        <w:spacing w:after="0"/>
        <w:jc w:val="both"/>
        <w:rPr>
          <w:rFonts w:ascii="Arial Narrow" w:eastAsia="SimSun" w:hAnsi="Arial Narrow" w:cs="Arial"/>
          <w:sz w:val="21"/>
          <w:szCs w:val="21"/>
          <w:lang w:eastAsia="ja-JP"/>
        </w:rPr>
      </w:pPr>
    </w:p>
    <w:p w:rsidR="00AE3C70" w:rsidRDefault="00AE3C70" w:rsidP="00405F9F">
      <w:pPr>
        <w:spacing w:after="0"/>
        <w:jc w:val="both"/>
        <w:rPr>
          <w:rFonts w:ascii="Arial Narrow" w:eastAsia="SimSun" w:hAnsi="Arial Narrow" w:cs="Arial"/>
          <w:sz w:val="21"/>
          <w:szCs w:val="21"/>
          <w:lang w:eastAsia="ja-JP"/>
        </w:rPr>
      </w:pPr>
    </w:p>
    <w:p w:rsidR="00B51AA9" w:rsidRPr="006A4214" w:rsidRDefault="00B51AA9" w:rsidP="00DF0E59">
      <w:pPr>
        <w:pStyle w:val="Naslov2"/>
        <w:rPr>
          <w:rFonts w:ascii="Times New Roman CE" w:hAnsi="Times New Roman CE" w:cs="Times New Roman CE"/>
          <w:color w:val="C45911" w:themeColor="accent2" w:themeShade="BF"/>
        </w:rPr>
      </w:pPr>
      <w:bookmarkStart w:id="31" w:name="_Toc146191851"/>
      <w:r w:rsidRPr="006A4214">
        <w:rPr>
          <w:rFonts w:ascii="Times New Roman CE" w:hAnsi="Times New Roman CE" w:cs="Times New Roman CE"/>
          <w:color w:val="C45911" w:themeColor="accent2" w:themeShade="BF"/>
        </w:rPr>
        <w:t>MATEMATIČKO PODRUČJE</w:t>
      </w:r>
      <w:bookmarkEnd w:id="31"/>
    </w:p>
    <w:p w:rsidR="000C5ECE" w:rsidRDefault="000C5ECE" w:rsidP="00B51AA9"/>
    <w:p w:rsidR="001546AA" w:rsidRPr="006A4214" w:rsidRDefault="001546AA" w:rsidP="000C63CB">
      <w:pPr>
        <w:rPr>
          <w:rFonts w:cs="Times New Roman CE"/>
          <w:b/>
          <w:color w:val="C45911" w:themeColor="accent2" w:themeShade="BF"/>
          <w:szCs w:val="21"/>
        </w:rPr>
      </w:pPr>
      <w:r w:rsidRPr="006A4214">
        <w:rPr>
          <w:rFonts w:cs="Times New Roman CE"/>
          <w:b/>
          <w:color w:val="C45911" w:themeColor="accent2" w:themeShade="BF"/>
          <w:szCs w:val="21"/>
        </w:rPr>
        <w:t>MAT liga</w:t>
      </w:r>
    </w:p>
    <w:p w:rsidR="001546AA" w:rsidRDefault="001546AA" w:rsidP="001546AA">
      <w:pPr>
        <w:spacing w:line="276" w:lineRule="auto"/>
        <w:jc w:val="both"/>
        <w:rPr>
          <w:rFonts w:ascii="Arial Narrow" w:eastAsia="SimSun" w:hAnsi="Arial Narrow" w:cs="Arial"/>
          <w:color w:val="4472C4" w:themeColor="accent1"/>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 </w:t>
      </w:r>
      <w:r>
        <w:rPr>
          <w:rFonts w:ascii="Arial Narrow" w:eastAsia="SimSun" w:hAnsi="Arial Narrow" w:cs="Arial"/>
          <w:sz w:val="21"/>
          <w:szCs w:val="21"/>
          <w:lang w:eastAsia="ja-JP"/>
        </w:rPr>
        <w:t>MATEMATIČKO</w:t>
      </w:r>
    </w:p>
    <w:p w:rsidR="001546AA" w:rsidRDefault="001546AA" w:rsidP="001546AA">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Ciklus (razred)</w:t>
      </w:r>
      <w:r>
        <w:rPr>
          <w:rFonts w:ascii="Arial Narrow" w:eastAsia="SimSun" w:hAnsi="Arial Narrow" w:cs="Arial"/>
          <w:sz w:val="21"/>
          <w:szCs w:val="21"/>
          <w:lang w:eastAsia="ja-JP"/>
        </w:rPr>
        <w:t>: I. II. III. (1.- 8. razred)</w:t>
      </w:r>
    </w:p>
    <w:p w:rsidR="001546AA" w:rsidRDefault="001546AA" w:rsidP="001546AA">
      <w:pPr>
        <w:spacing w:after="0" w:line="276" w:lineRule="auto"/>
        <w:jc w:val="both"/>
        <w:rPr>
          <w:rFonts w:ascii="Arial Narrow" w:hAnsi="Arial Narrow"/>
          <w:sz w:val="21"/>
          <w:szCs w:val="21"/>
        </w:rPr>
      </w:pPr>
      <w:r>
        <w:rPr>
          <w:rFonts w:ascii="Arial Narrow" w:hAnsi="Arial Narrow"/>
          <w:sz w:val="21"/>
          <w:szCs w:val="21"/>
        </w:rPr>
        <w:t>Ekipno natjecanje učenika osnovnih i srednjih škola</w:t>
      </w:r>
    </w:p>
    <w:p w:rsidR="001546AA" w:rsidRDefault="001546AA" w:rsidP="001546AA">
      <w:pPr>
        <w:spacing w:after="0" w:line="276" w:lineRule="auto"/>
        <w:jc w:val="both"/>
        <w:rPr>
          <w:rFonts w:ascii="Arial Narrow" w:hAnsi="Arial Narrow"/>
          <w:sz w:val="21"/>
          <w:szCs w:val="21"/>
        </w:rPr>
      </w:pPr>
    </w:p>
    <w:p w:rsidR="001546AA" w:rsidRDefault="001546AA" w:rsidP="001546AA">
      <w:pPr>
        <w:spacing w:after="0" w:line="240" w:lineRule="auto"/>
        <w:rPr>
          <w:rFonts w:ascii="Arial Narrow" w:hAnsi="Arial Narrow"/>
          <w:b/>
          <w:sz w:val="21"/>
          <w:szCs w:val="21"/>
        </w:rPr>
      </w:pPr>
      <w:r>
        <w:rPr>
          <w:rFonts w:ascii="Arial Narrow" w:hAnsi="Arial Narrow"/>
          <w:b/>
          <w:sz w:val="21"/>
          <w:szCs w:val="21"/>
        </w:rPr>
        <w:t>Cilj/obrazloženje cilja:</w:t>
      </w:r>
      <w:r>
        <w:rPr>
          <w:rFonts w:ascii="Arial Narrow" w:hAnsi="Arial Narrow"/>
          <w:sz w:val="21"/>
          <w:szCs w:val="21"/>
        </w:rPr>
        <w:t xml:space="preserve"> Poticanje logičkog razmišljanja i matematičke sposobnosti kod učenika, popularizacija matematike, te poticanje timskog rada i zajedništva</w:t>
      </w:r>
      <w:r>
        <w:rPr>
          <w:rFonts w:ascii="Arial Narrow" w:hAnsi="Arial Narrow"/>
          <w:b/>
          <w:sz w:val="21"/>
          <w:szCs w:val="21"/>
        </w:rPr>
        <w:t>.</w:t>
      </w:r>
    </w:p>
    <w:p w:rsidR="001546AA" w:rsidRDefault="001546AA" w:rsidP="001546AA">
      <w:pPr>
        <w:spacing w:after="0" w:line="240" w:lineRule="auto"/>
        <w:rPr>
          <w:rFonts w:ascii="Arial Narrow" w:hAnsi="Arial Narrow"/>
          <w:b/>
          <w:sz w:val="21"/>
          <w:szCs w:val="21"/>
        </w:rPr>
      </w:pPr>
    </w:p>
    <w:p w:rsidR="001546AA" w:rsidRDefault="001546AA" w:rsidP="001546AA">
      <w:pPr>
        <w:pStyle w:val="Grafikeoznake"/>
        <w:numPr>
          <w:ilvl w:val="0"/>
          <w:numId w:val="0"/>
        </w:numPr>
        <w:tabs>
          <w:tab w:val="left" w:pos="708"/>
        </w:tabs>
        <w:rPr>
          <w:rFonts w:ascii="Arial Narrow" w:hAnsi="Arial Narrow"/>
          <w:color w:val="auto"/>
          <w:sz w:val="21"/>
          <w:szCs w:val="21"/>
        </w:rPr>
      </w:pPr>
      <w:r>
        <w:rPr>
          <w:rFonts w:ascii="Arial Narrow" w:hAnsi="Arial Narrow"/>
          <w:b/>
          <w:color w:val="auto"/>
          <w:sz w:val="21"/>
          <w:szCs w:val="21"/>
        </w:rPr>
        <w:t>Namjena aktivnosti:</w:t>
      </w:r>
      <w:r>
        <w:rPr>
          <w:rFonts w:ascii="Arial Narrow" w:hAnsi="Arial Narrow"/>
          <w:color w:val="auto"/>
          <w:sz w:val="21"/>
          <w:szCs w:val="21"/>
        </w:rPr>
        <w:t xml:space="preserve"> Natjecanje je predviđeno za učenike petih, šestih, sedmih i osmih razreda osnovne škole.</w:t>
      </w:r>
    </w:p>
    <w:p w:rsidR="001546AA" w:rsidRDefault="001546AA" w:rsidP="001546AA">
      <w:pPr>
        <w:rPr>
          <w:rFonts w:ascii="Arial Narrow" w:hAnsi="Arial Narrow"/>
          <w:sz w:val="21"/>
          <w:szCs w:val="21"/>
          <w:lang w:bidi="hr-HR"/>
        </w:rPr>
      </w:pPr>
      <w:r>
        <w:rPr>
          <w:rFonts w:ascii="Arial Narrow" w:hAnsi="Arial Narrow"/>
          <w:b/>
          <w:sz w:val="21"/>
          <w:szCs w:val="21"/>
        </w:rPr>
        <w:t>Očekivani ishodi (učenik će moći):</w:t>
      </w:r>
      <w:r>
        <w:rPr>
          <w:rFonts w:ascii="Arial Narrow" w:hAnsi="Arial Narrow"/>
          <w:sz w:val="21"/>
          <w:szCs w:val="21"/>
          <w:lang w:bidi="hr-HR"/>
        </w:rPr>
        <w:t xml:space="preserve"> Učenici će moći timski surađivati, te razvijati matematičke kompetencije.</w:t>
      </w:r>
    </w:p>
    <w:p w:rsidR="001546AA" w:rsidRDefault="001546AA" w:rsidP="001546AA">
      <w:pPr>
        <w:rPr>
          <w:rFonts w:ascii="Arial Narrow" w:hAnsi="Arial Narrow"/>
          <w:sz w:val="21"/>
          <w:szCs w:val="21"/>
        </w:rPr>
      </w:pPr>
      <w:r>
        <w:rPr>
          <w:rFonts w:ascii="Arial Narrow" w:hAnsi="Arial Narrow"/>
          <w:b/>
          <w:sz w:val="21"/>
          <w:szCs w:val="21"/>
          <w:lang w:bidi="hr-HR"/>
        </w:rPr>
        <w:t>Način realizacije:</w:t>
      </w:r>
      <w:r>
        <w:rPr>
          <w:rFonts w:ascii="Arial Narrow" w:hAnsi="Arial Narrow"/>
          <w:sz w:val="21"/>
          <w:szCs w:val="21"/>
          <w:lang w:bidi="hr-HR"/>
        </w:rPr>
        <w:t xml:space="preserve"> </w:t>
      </w:r>
      <w:r>
        <w:rPr>
          <w:rFonts w:ascii="Arial Narrow" w:hAnsi="Arial Narrow"/>
          <w:sz w:val="21"/>
          <w:szCs w:val="21"/>
        </w:rPr>
        <w:t>Učenici istih razreda se natječu u paru. Natjecanje se odvija u četiri kola – listopadu, prosincu, ožujku i svibnju.</w:t>
      </w:r>
    </w:p>
    <w:p w:rsidR="001546AA" w:rsidRDefault="001546AA" w:rsidP="001546AA">
      <w:pPr>
        <w:rPr>
          <w:rFonts w:ascii="Arial Narrow" w:hAnsi="Arial Narrow"/>
          <w:sz w:val="21"/>
          <w:szCs w:val="21"/>
        </w:rPr>
      </w:pPr>
      <w:r>
        <w:rPr>
          <w:rFonts w:ascii="Arial Narrow" w:hAnsi="Arial Narrow"/>
          <w:b/>
          <w:sz w:val="21"/>
          <w:szCs w:val="21"/>
        </w:rPr>
        <w:t>Trajanje izvedbe:</w:t>
      </w:r>
      <w:r>
        <w:rPr>
          <w:rFonts w:ascii="Arial Narrow" w:hAnsi="Arial Narrow"/>
          <w:sz w:val="21"/>
          <w:szCs w:val="21"/>
        </w:rPr>
        <w:t xml:space="preserve"> Četiri kola/svako kolo traje 60 minuta.</w:t>
      </w:r>
      <w:r w:rsidR="000C63CB">
        <w:rPr>
          <w:rFonts w:ascii="Arial Narrow" w:hAnsi="Arial Narrow"/>
          <w:sz w:val="21"/>
          <w:szCs w:val="21"/>
        </w:rPr>
        <w:t xml:space="preserve">                     </w:t>
      </w:r>
      <w:r>
        <w:rPr>
          <w:rFonts w:ascii="Arial Narrow" w:hAnsi="Arial Narrow"/>
          <w:b/>
          <w:sz w:val="21"/>
          <w:szCs w:val="21"/>
        </w:rPr>
        <w:t>Planirani broj sati:</w:t>
      </w:r>
      <w:r>
        <w:rPr>
          <w:rFonts w:ascii="Arial Narrow" w:hAnsi="Arial Narrow"/>
          <w:sz w:val="21"/>
          <w:szCs w:val="21"/>
        </w:rPr>
        <w:t xml:space="preserve"> 25</w:t>
      </w:r>
    </w:p>
    <w:p w:rsidR="001546AA" w:rsidRDefault="001546AA" w:rsidP="001546AA">
      <w:pPr>
        <w:rPr>
          <w:rFonts w:ascii="Arial Narrow" w:hAnsi="Arial Narrow"/>
          <w:sz w:val="21"/>
          <w:szCs w:val="21"/>
        </w:rPr>
      </w:pPr>
      <w:r>
        <w:rPr>
          <w:rFonts w:ascii="Arial Narrow" w:hAnsi="Arial Narrow"/>
          <w:b/>
          <w:sz w:val="21"/>
          <w:szCs w:val="21"/>
        </w:rPr>
        <w:t>Resursi /materijalni:</w:t>
      </w:r>
      <w:r>
        <w:rPr>
          <w:rFonts w:ascii="Arial Narrow" w:hAnsi="Arial Narrow"/>
          <w:sz w:val="21"/>
          <w:szCs w:val="21"/>
        </w:rPr>
        <w:t xml:space="preserve"> Godišnja kotizacija od 160 kn po dvočlanoj ekipi (svako kolo po 40 kn).</w:t>
      </w:r>
    </w:p>
    <w:p w:rsidR="001546AA" w:rsidRDefault="001546AA" w:rsidP="001546AA">
      <w:pPr>
        <w:rPr>
          <w:rFonts w:ascii="Arial Narrow" w:hAnsi="Arial Narrow"/>
          <w:sz w:val="21"/>
          <w:szCs w:val="21"/>
        </w:rPr>
      </w:pPr>
      <w:r>
        <w:rPr>
          <w:rFonts w:ascii="Arial Narrow" w:hAnsi="Arial Narrow"/>
          <w:b/>
          <w:sz w:val="21"/>
          <w:szCs w:val="21"/>
        </w:rPr>
        <w:t>Načini praćenja i provjere ishoda:</w:t>
      </w:r>
      <w:r>
        <w:rPr>
          <w:rFonts w:ascii="Arial Narrow" w:hAnsi="Arial Narrow"/>
          <w:sz w:val="21"/>
          <w:szCs w:val="21"/>
        </w:rPr>
        <w:t xml:space="preserve"> Povjerenik nakon svakog kola šalje organizatoru ispunjene obrasce s odgovorima svojih ekipa. Pregledom rezultata učitelji i učenici prate napredak ekipa.</w:t>
      </w:r>
    </w:p>
    <w:p w:rsidR="001546AA" w:rsidRDefault="001546AA" w:rsidP="001546AA">
      <w:pPr>
        <w:rPr>
          <w:rFonts w:ascii="Arial Narrow" w:hAnsi="Arial Narrow"/>
          <w:sz w:val="21"/>
          <w:szCs w:val="21"/>
        </w:rPr>
      </w:pPr>
      <w:r>
        <w:rPr>
          <w:rFonts w:ascii="Arial Narrow" w:hAnsi="Arial Narrow"/>
          <w:b/>
          <w:sz w:val="21"/>
          <w:szCs w:val="21"/>
        </w:rPr>
        <w:t>Nositelji aktivnosti:</w:t>
      </w:r>
      <w:r>
        <w:rPr>
          <w:rFonts w:ascii="Arial Narrow" w:hAnsi="Arial Narrow"/>
          <w:sz w:val="21"/>
          <w:szCs w:val="21"/>
        </w:rPr>
        <w:t xml:space="preserve"> MAT-obrt za poduku (Maja </w:t>
      </w:r>
      <w:proofErr w:type="spellStart"/>
      <w:r>
        <w:rPr>
          <w:rFonts w:ascii="Arial Narrow" w:hAnsi="Arial Narrow"/>
          <w:sz w:val="21"/>
          <w:szCs w:val="21"/>
        </w:rPr>
        <w:t>Zelčić</w:t>
      </w:r>
      <w:proofErr w:type="spellEnd"/>
      <w:r>
        <w:rPr>
          <w:rFonts w:ascii="Arial Narrow" w:hAnsi="Arial Narrow"/>
          <w:sz w:val="21"/>
          <w:szCs w:val="21"/>
        </w:rPr>
        <w:t>, prof. savjetnik); Josipa Karadža i Katarina Rajčić, učiteljice matematike</w:t>
      </w:r>
    </w:p>
    <w:p w:rsidR="001546AA" w:rsidRDefault="001546AA" w:rsidP="001546AA">
      <w:pPr>
        <w:rPr>
          <w:rFonts w:ascii="Arial Narrow" w:hAnsi="Arial Narrow"/>
          <w:sz w:val="21"/>
          <w:szCs w:val="21"/>
        </w:rPr>
      </w:pPr>
    </w:p>
    <w:p w:rsidR="000C63CB" w:rsidRDefault="000C63CB" w:rsidP="001546AA">
      <w:pPr>
        <w:rPr>
          <w:rFonts w:ascii="Arial Narrow" w:hAnsi="Arial Narrow"/>
          <w:sz w:val="21"/>
          <w:szCs w:val="21"/>
        </w:rPr>
      </w:pPr>
    </w:p>
    <w:p w:rsidR="001546AA" w:rsidRPr="006A4214" w:rsidRDefault="001546AA" w:rsidP="001546AA">
      <w:pPr>
        <w:rPr>
          <w:rFonts w:cs="Times New Roman CE"/>
          <w:b/>
          <w:color w:val="C45911" w:themeColor="accent2" w:themeShade="BF"/>
          <w:szCs w:val="21"/>
        </w:rPr>
      </w:pPr>
      <w:r w:rsidRPr="006A4214">
        <w:rPr>
          <w:rFonts w:cs="Times New Roman CE"/>
          <w:b/>
          <w:color w:val="C45911" w:themeColor="accent2" w:themeShade="BF"/>
          <w:szCs w:val="21"/>
        </w:rPr>
        <w:t>DALMATINSKI  FESTIVAL  MATEMATIKE</w:t>
      </w:r>
    </w:p>
    <w:p w:rsidR="001546AA" w:rsidRDefault="001546AA" w:rsidP="001546AA">
      <w:pPr>
        <w:rPr>
          <w:rFonts w:ascii="Arial Narrow" w:hAnsi="Arial Narrow"/>
          <w:sz w:val="21"/>
          <w:szCs w:val="21"/>
        </w:rPr>
      </w:pPr>
      <w:proofErr w:type="spellStart"/>
      <w:r>
        <w:rPr>
          <w:rFonts w:ascii="Arial Narrow" w:hAnsi="Arial Narrow"/>
          <w:b/>
          <w:sz w:val="21"/>
          <w:szCs w:val="21"/>
        </w:rPr>
        <w:t>Kurikulumsko</w:t>
      </w:r>
      <w:proofErr w:type="spellEnd"/>
      <w:r>
        <w:rPr>
          <w:rFonts w:ascii="Arial Narrow" w:hAnsi="Arial Narrow"/>
          <w:b/>
          <w:sz w:val="21"/>
          <w:szCs w:val="21"/>
        </w:rPr>
        <w:t xml:space="preserve"> područje:</w:t>
      </w:r>
      <w:r>
        <w:rPr>
          <w:rFonts w:ascii="Arial Narrow" w:hAnsi="Arial Narrow"/>
          <w:sz w:val="21"/>
          <w:szCs w:val="21"/>
        </w:rPr>
        <w:t xml:space="preserve"> MATEMATIČKO</w:t>
      </w:r>
    </w:p>
    <w:p w:rsidR="001546AA" w:rsidRDefault="001546AA" w:rsidP="001546AA">
      <w:pPr>
        <w:rPr>
          <w:rFonts w:ascii="Arial Narrow" w:hAnsi="Arial Narrow"/>
          <w:sz w:val="21"/>
          <w:szCs w:val="21"/>
        </w:rPr>
      </w:pPr>
      <w:r>
        <w:rPr>
          <w:rFonts w:ascii="Arial Narrow" w:hAnsi="Arial Narrow"/>
          <w:b/>
          <w:sz w:val="21"/>
          <w:szCs w:val="21"/>
        </w:rPr>
        <w:t xml:space="preserve">Ciklus </w:t>
      </w:r>
      <w:r>
        <w:rPr>
          <w:rFonts w:ascii="Arial Narrow" w:hAnsi="Arial Narrow"/>
          <w:sz w:val="21"/>
          <w:szCs w:val="21"/>
        </w:rPr>
        <w:t>(razred): I. II. III. ; (razred: 4. – 8.)</w:t>
      </w:r>
    </w:p>
    <w:p w:rsidR="001546AA" w:rsidRDefault="001546AA" w:rsidP="001546AA">
      <w:pPr>
        <w:rPr>
          <w:rFonts w:ascii="Arial Narrow" w:hAnsi="Arial Narrow"/>
          <w:sz w:val="21"/>
          <w:szCs w:val="21"/>
        </w:rPr>
      </w:pPr>
      <w:r>
        <w:rPr>
          <w:rFonts w:ascii="Arial Narrow" w:hAnsi="Arial Narrow"/>
          <w:b/>
          <w:sz w:val="21"/>
          <w:szCs w:val="21"/>
        </w:rPr>
        <w:t>Aktivnost:</w:t>
      </w:r>
      <w:r>
        <w:rPr>
          <w:rFonts w:ascii="Arial Narrow" w:hAnsi="Arial Narrow"/>
          <w:sz w:val="21"/>
          <w:szCs w:val="21"/>
        </w:rPr>
        <w:t xml:space="preserve"> Dalmatinski festival matematike</w:t>
      </w:r>
    </w:p>
    <w:p w:rsidR="001546AA" w:rsidRDefault="001546AA" w:rsidP="001546AA">
      <w:pPr>
        <w:rPr>
          <w:rFonts w:ascii="Arial Narrow" w:hAnsi="Arial Narrow"/>
          <w:sz w:val="21"/>
          <w:szCs w:val="21"/>
        </w:rPr>
      </w:pPr>
      <w:r>
        <w:rPr>
          <w:rFonts w:ascii="Arial Narrow" w:hAnsi="Arial Narrow"/>
          <w:b/>
          <w:sz w:val="21"/>
          <w:szCs w:val="21"/>
        </w:rPr>
        <w:t>Cilj:</w:t>
      </w:r>
      <w:r>
        <w:rPr>
          <w:rFonts w:ascii="Arial Narrow" w:hAnsi="Arial Narrow"/>
          <w:sz w:val="21"/>
          <w:szCs w:val="21"/>
        </w:rPr>
        <w:t xml:space="preserve"> Produbljivati matematičko mišljenje učenika i osposobljivati ih za osmišljavanje i rješavanje raznih praktičnih problema. U suglasju s promjenjivim uvjetima i zahtjevima modernog svijeta rada stvoriti mogućnosti za stjecanje ključnih kompetencija za rad i stvaranje u timu.</w:t>
      </w:r>
    </w:p>
    <w:p w:rsidR="001546AA" w:rsidRDefault="001546AA" w:rsidP="001546AA">
      <w:pPr>
        <w:rPr>
          <w:rFonts w:ascii="Arial Narrow" w:hAnsi="Arial Narrow"/>
          <w:sz w:val="21"/>
          <w:szCs w:val="21"/>
        </w:rPr>
      </w:pPr>
      <w:r>
        <w:rPr>
          <w:rFonts w:ascii="Arial Narrow" w:hAnsi="Arial Narrow"/>
          <w:b/>
          <w:sz w:val="21"/>
          <w:szCs w:val="21"/>
        </w:rPr>
        <w:t>Obrazloženje cilja:</w:t>
      </w:r>
      <w:r>
        <w:rPr>
          <w:rFonts w:ascii="Arial Narrow" w:hAnsi="Arial Narrow"/>
          <w:sz w:val="21"/>
          <w:szCs w:val="21"/>
        </w:rPr>
        <w:t xml:space="preserve"> Popularizirati grupni oblik nastave i učenja matematike. Razvijati i jačati osjećaj pripadnosti, zadovoljavanje učeničke znatiželje, zadovoljavanje elementarne potrebe za komunikacijom i suradnjom te davanje osjećaja sigurnosti i zaštićenosti u socijalnom okruženju. Kod učenika jačati osjećaj odgovornosti, samopouzdanje, razvijati toleranciju i </w:t>
      </w:r>
      <w:r>
        <w:rPr>
          <w:rFonts w:ascii="Arial Narrow" w:hAnsi="Arial Narrow"/>
          <w:sz w:val="21"/>
          <w:szCs w:val="21"/>
        </w:rPr>
        <w:lastRenderedPageBreak/>
        <w:t>komunikacijske vještine, kako verbalne tako i neverbalne, razvijati socijalno ponašanje. Stvoriti atmosferu oslobođenu straha te olakšati učenicima iznošenje problema pri razumijevanju.</w:t>
      </w:r>
    </w:p>
    <w:p w:rsidR="001546AA" w:rsidRDefault="001546AA" w:rsidP="001546AA">
      <w:pPr>
        <w:rPr>
          <w:rFonts w:ascii="Arial Narrow" w:hAnsi="Arial Narrow"/>
          <w:sz w:val="21"/>
          <w:szCs w:val="21"/>
        </w:rPr>
      </w:pPr>
      <w:r>
        <w:rPr>
          <w:rFonts w:ascii="Arial Narrow" w:hAnsi="Arial Narrow"/>
          <w:b/>
          <w:sz w:val="21"/>
          <w:szCs w:val="21"/>
        </w:rPr>
        <w:t>Očekivani ishodi/postignuća:</w:t>
      </w:r>
      <w:r>
        <w:rPr>
          <w:rFonts w:ascii="Arial Narrow" w:hAnsi="Arial Narrow"/>
          <w:sz w:val="21"/>
          <w:szCs w:val="21"/>
        </w:rPr>
        <w:t xml:space="preserve"> Naučiti matematički se izražavati, iznositi stavove i ideje, te argumentirano raspravljati. Razviti vještinu pisanja, čitanja i uspoređivanja matematičkih pojmova i koncepata. Razviti sposobnosti i vještine rješavanja osnovnih matematičkih problema te ključnih kvalifikacija potrebnih za nastavak školovanja i rad. Osposobljavati za apstraktno mišljenje, logičko zaključivanje i precizno formuliranje pojmova. Razvijati osjećaj odgovornosti i kritičnosti prema svome i tuđem radu. Razvijati sposobnost za samostalno i timsko učenje, odgovornost za rad, točnost, urednost, sustavnost, preciznost i konciznost u pisanoj i usmenoj komunikaciji i izražavanju.</w:t>
      </w:r>
    </w:p>
    <w:p w:rsidR="001546AA" w:rsidRDefault="001546AA" w:rsidP="001546AA">
      <w:pPr>
        <w:rPr>
          <w:rFonts w:ascii="Arial Narrow" w:hAnsi="Arial Narrow"/>
          <w:b/>
          <w:sz w:val="21"/>
          <w:szCs w:val="21"/>
        </w:rPr>
      </w:pPr>
      <w:r>
        <w:rPr>
          <w:rFonts w:ascii="Arial Narrow" w:hAnsi="Arial Narrow"/>
          <w:b/>
          <w:sz w:val="21"/>
          <w:szCs w:val="21"/>
        </w:rPr>
        <w:t>Način realizacije:</w:t>
      </w:r>
    </w:p>
    <w:p w:rsidR="001546AA" w:rsidRDefault="001546AA" w:rsidP="001546AA">
      <w:pPr>
        <w:rPr>
          <w:rFonts w:ascii="Arial Narrow" w:hAnsi="Arial Narrow"/>
          <w:sz w:val="21"/>
          <w:szCs w:val="21"/>
        </w:rPr>
      </w:pPr>
      <w:r>
        <w:rPr>
          <w:rFonts w:ascii="Arial Narrow" w:hAnsi="Arial Narrow"/>
          <w:b/>
          <w:sz w:val="21"/>
          <w:szCs w:val="21"/>
        </w:rPr>
        <w:t xml:space="preserve">Oblik: </w:t>
      </w:r>
      <w:r>
        <w:rPr>
          <w:rFonts w:ascii="Arial Narrow" w:hAnsi="Arial Narrow"/>
          <w:sz w:val="21"/>
          <w:szCs w:val="21"/>
        </w:rPr>
        <w:t>Projekt – ekipno natjecanje – Dalmatinski festival matematike</w:t>
      </w:r>
    </w:p>
    <w:p w:rsidR="001546AA" w:rsidRDefault="001546AA" w:rsidP="001546AA">
      <w:pPr>
        <w:rPr>
          <w:rFonts w:ascii="Arial Narrow" w:hAnsi="Arial Narrow"/>
          <w:sz w:val="21"/>
          <w:szCs w:val="21"/>
        </w:rPr>
      </w:pPr>
      <w:r>
        <w:rPr>
          <w:rFonts w:ascii="Arial Narrow" w:hAnsi="Arial Narrow"/>
          <w:b/>
          <w:sz w:val="21"/>
          <w:szCs w:val="21"/>
        </w:rPr>
        <w:t>Sudionici:</w:t>
      </w:r>
      <w:r>
        <w:rPr>
          <w:rFonts w:ascii="Arial Narrow" w:hAnsi="Arial Narrow"/>
          <w:sz w:val="21"/>
          <w:szCs w:val="21"/>
        </w:rPr>
        <w:t xml:space="preserve"> Učenici  nadareni za matematiku i učitelji.</w:t>
      </w:r>
    </w:p>
    <w:p w:rsidR="001546AA" w:rsidRDefault="001546AA" w:rsidP="001546AA">
      <w:pPr>
        <w:rPr>
          <w:rFonts w:ascii="Arial Narrow" w:hAnsi="Arial Narrow"/>
          <w:sz w:val="21"/>
          <w:szCs w:val="21"/>
        </w:rPr>
      </w:pPr>
      <w:r>
        <w:rPr>
          <w:rFonts w:ascii="Arial Narrow" w:hAnsi="Arial Narrow"/>
          <w:b/>
          <w:sz w:val="21"/>
          <w:szCs w:val="21"/>
        </w:rPr>
        <w:t>Način učenja/metode poučavanja:</w:t>
      </w:r>
      <w:r>
        <w:rPr>
          <w:rFonts w:ascii="Arial Narrow" w:hAnsi="Arial Narrow"/>
          <w:sz w:val="21"/>
          <w:szCs w:val="21"/>
        </w:rPr>
        <w:t xml:space="preserve"> Ekipe po četiri učenika svrstanih u kategorije po uzrastu se natječu u timskom rješavanju zadataka. Ekipe su posebne po tome što ih ne čine učenici istog razreda, pa čak ni istog uzrasta, ali svi članovi ekipe imaju isti cilj: riješiti što više matematičkih zadataka. Četiri su kategorije natjecatelja.</w:t>
      </w:r>
    </w:p>
    <w:p w:rsidR="001546AA" w:rsidRDefault="001546AA" w:rsidP="001546AA">
      <w:pPr>
        <w:rPr>
          <w:rFonts w:ascii="Arial Narrow" w:hAnsi="Arial Narrow"/>
          <w:sz w:val="21"/>
          <w:szCs w:val="21"/>
        </w:rPr>
      </w:pPr>
      <w:r>
        <w:rPr>
          <w:rFonts w:ascii="Arial Narrow" w:hAnsi="Arial Narrow"/>
          <w:b/>
          <w:sz w:val="21"/>
          <w:szCs w:val="21"/>
        </w:rPr>
        <w:t>Trajanje izvedbe:</w:t>
      </w:r>
      <w:r>
        <w:rPr>
          <w:rFonts w:ascii="Arial Narrow" w:hAnsi="Arial Narrow"/>
          <w:sz w:val="21"/>
          <w:szCs w:val="21"/>
        </w:rPr>
        <w:t xml:space="preserve"> Festival matematike se održava u Splitu. Trajanje natjecanja odvijati će se u intervalima po kategorijama ekipa u intervalu od 5 sati. Prijevoz od Šibenika do Splita kao i povratak organizira Grad Šibenik.</w:t>
      </w:r>
    </w:p>
    <w:p w:rsidR="001546AA" w:rsidRDefault="001546AA" w:rsidP="001546AA">
      <w:pPr>
        <w:rPr>
          <w:rFonts w:ascii="Arial Narrow" w:hAnsi="Arial Narrow"/>
          <w:sz w:val="21"/>
          <w:szCs w:val="21"/>
        </w:rPr>
      </w:pPr>
      <w:r>
        <w:rPr>
          <w:rFonts w:ascii="Arial Narrow" w:hAnsi="Arial Narrow"/>
          <w:b/>
          <w:sz w:val="21"/>
          <w:szCs w:val="21"/>
        </w:rPr>
        <w:t>Planirani broj sati:</w:t>
      </w:r>
      <w:r>
        <w:rPr>
          <w:rFonts w:ascii="Arial Narrow" w:hAnsi="Arial Narrow"/>
          <w:sz w:val="21"/>
          <w:szCs w:val="21"/>
        </w:rPr>
        <w:t xml:space="preserve"> 6</w:t>
      </w:r>
    </w:p>
    <w:p w:rsidR="001546AA" w:rsidRDefault="001546AA" w:rsidP="001546AA">
      <w:pPr>
        <w:spacing w:after="0" w:line="240" w:lineRule="auto"/>
        <w:rPr>
          <w:rFonts w:ascii="Arial Narrow" w:hAnsi="Arial Narrow"/>
          <w:sz w:val="21"/>
          <w:szCs w:val="21"/>
        </w:rPr>
      </w:pPr>
      <w:r>
        <w:rPr>
          <w:rFonts w:ascii="Arial Narrow" w:hAnsi="Arial Narrow"/>
          <w:b/>
          <w:sz w:val="21"/>
          <w:szCs w:val="21"/>
        </w:rPr>
        <w:t>Potrebni resursi(moguće teškoće</w:t>
      </w:r>
      <w:r>
        <w:rPr>
          <w:rFonts w:ascii="Arial Narrow" w:hAnsi="Arial Narrow"/>
          <w:sz w:val="21"/>
          <w:szCs w:val="21"/>
        </w:rPr>
        <w:t>) : Troškovi materijala za ispis zadataka, papiri, printer, toner. Za troškove organizacije (prostor, papir, nagrade, sokovi, okrjepa…) uplaćuje se kotizacija od 200 kuna po ekipi . Za sudjelovanje planirane dvije ekipe (ukupno 8 učenika) potrebno je planirati trošak kotizacije od 400 kn.</w:t>
      </w:r>
    </w:p>
    <w:p w:rsidR="001546AA" w:rsidRDefault="001546AA" w:rsidP="001546AA">
      <w:pPr>
        <w:spacing w:after="0" w:line="240" w:lineRule="auto"/>
        <w:rPr>
          <w:rFonts w:ascii="Arial Narrow" w:hAnsi="Arial Narrow"/>
          <w:sz w:val="21"/>
          <w:szCs w:val="21"/>
        </w:rPr>
      </w:pPr>
    </w:p>
    <w:p w:rsidR="001546AA" w:rsidRDefault="001546AA" w:rsidP="001546AA">
      <w:pPr>
        <w:spacing w:after="0" w:line="240" w:lineRule="auto"/>
        <w:rPr>
          <w:rFonts w:ascii="Arial Narrow" w:hAnsi="Arial Narrow"/>
          <w:sz w:val="21"/>
          <w:szCs w:val="21"/>
        </w:rPr>
      </w:pPr>
    </w:p>
    <w:p w:rsidR="001546AA" w:rsidRDefault="001546AA" w:rsidP="001546AA">
      <w:pPr>
        <w:rPr>
          <w:rFonts w:ascii="Arial Narrow" w:hAnsi="Arial Narrow"/>
          <w:sz w:val="21"/>
          <w:szCs w:val="21"/>
        </w:rPr>
      </w:pPr>
      <w:r>
        <w:rPr>
          <w:rFonts w:ascii="Arial Narrow" w:hAnsi="Arial Narrow"/>
          <w:b/>
          <w:sz w:val="21"/>
          <w:szCs w:val="21"/>
        </w:rPr>
        <w:t>Način praćenja/ provjere ishoda:</w:t>
      </w:r>
      <w:r>
        <w:rPr>
          <w:rFonts w:ascii="Arial Narrow" w:hAnsi="Arial Narrow"/>
          <w:sz w:val="21"/>
          <w:szCs w:val="21"/>
        </w:rPr>
        <w:t xml:space="preserve"> Postignuti rezultati na ekipnom natjecanju, anketno ispitivanje učeničkih </w:t>
      </w:r>
      <w:proofErr w:type="spellStart"/>
      <w:r>
        <w:rPr>
          <w:rFonts w:ascii="Arial Narrow" w:hAnsi="Arial Narrow"/>
          <w:sz w:val="21"/>
          <w:szCs w:val="21"/>
        </w:rPr>
        <w:t>intersa</w:t>
      </w:r>
      <w:proofErr w:type="spellEnd"/>
      <w:r>
        <w:rPr>
          <w:rFonts w:ascii="Arial Narrow" w:hAnsi="Arial Narrow"/>
          <w:sz w:val="21"/>
          <w:szCs w:val="21"/>
        </w:rPr>
        <w:t>, motivacije i očekivanja.</w:t>
      </w:r>
    </w:p>
    <w:p w:rsidR="001546AA" w:rsidRDefault="001546AA" w:rsidP="001546AA">
      <w:pPr>
        <w:rPr>
          <w:rFonts w:ascii="Arial Narrow" w:hAnsi="Arial Narrow"/>
          <w:sz w:val="21"/>
          <w:szCs w:val="21"/>
        </w:rPr>
      </w:pPr>
      <w:r>
        <w:rPr>
          <w:rFonts w:ascii="Arial Narrow" w:hAnsi="Arial Narrow"/>
          <w:b/>
          <w:sz w:val="21"/>
          <w:szCs w:val="21"/>
        </w:rPr>
        <w:t>Nositelji aktivnosti:</w:t>
      </w:r>
      <w:r>
        <w:rPr>
          <w:rFonts w:ascii="Arial Narrow" w:hAnsi="Arial Narrow"/>
          <w:sz w:val="21"/>
          <w:szCs w:val="21"/>
        </w:rPr>
        <w:t xml:space="preserve"> Splitsko matematičko društvo; Katarina Rajčić i Josipa Karadža, učiteljice matematike i </w:t>
      </w:r>
      <w:proofErr w:type="spellStart"/>
      <w:r>
        <w:rPr>
          <w:rFonts w:ascii="Arial Narrow" w:hAnsi="Arial Narrow"/>
          <w:sz w:val="21"/>
          <w:szCs w:val="21"/>
        </w:rPr>
        <w:t>Andrea</w:t>
      </w:r>
      <w:proofErr w:type="spellEnd"/>
      <w:r>
        <w:rPr>
          <w:rFonts w:ascii="Arial Narrow" w:hAnsi="Arial Narrow"/>
          <w:sz w:val="21"/>
          <w:szCs w:val="21"/>
        </w:rPr>
        <w:t xml:space="preserve"> </w:t>
      </w:r>
      <w:proofErr w:type="spellStart"/>
      <w:r>
        <w:rPr>
          <w:rFonts w:ascii="Arial Narrow" w:hAnsi="Arial Narrow"/>
          <w:sz w:val="21"/>
          <w:szCs w:val="21"/>
        </w:rPr>
        <w:t>Gašerov</w:t>
      </w:r>
      <w:proofErr w:type="spellEnd"/>
      <w:r>
        <w:rPr>
          <w:rFonts w:ascii="Arial Narrow" w:hAnsi="Arial Narrow"/>
          <w:sz w:val="21"/>
          <w:szCs w:val="21"/>
        </w:rPr>
        <w:t xml:space="preserve"> učiteljica RN</w:t>
      </w:r>
    </w:p>
    <w:p w:rsidR="000C5ECE" w:rsidRDefault="000C5ECE" w:rsidP="00B51AA9"/>
    <w:p w:rsidR="000C5ECE" w:rsidRDefault="000C5ECE" w:rsidP="00B51AA9"/>
    <w:p w:rsidR="000C5ECE" w:rsidRDefault="000C5ECE" w:rsidP="00B51AA9"/>
    <w:p w:rsidR="000C5ECE" w:rsidRDefault="000C5ECE" w:rsidP="00B51AA9"/>
    <w:p w:rsidR="000C5ECE" w:rsidRDefault="000C5ECE" w:rsidP="00B51AA9"/>
    <w:p w:rsidR="000C5ECE" w:rsidRDefault="000C5ECE" w:rsidP="00B51AA9"/>
    <w:p w:rsidR="000C5ECE" w:rsidRDefault="000C5ECE" w:rsidP="00B51AA9"/>
    <w:p w:rsidR="000C5ECE" w:rsidRDefault="000C5ECE" w:rsidP="00B51AA9"/>
    <w:p w:rsidR="000C5ECE" w:rsidRDefault="000C5ECE" w:rsidP="00B51AA9"/>
    <w:p w:rsidR="000C5ECE" w:rsidRDefault="000C5ECE" w:rsidP="00B51AA9"/>
    <w:p w:rsidR="000C5ECE" w:rsidRDefault="000C5ECE" w:rsidP="00B51AA9"/>
    <w:p w:rsidR="000C5ECE" w:rsidRPr="00B51AA9" w:rsidRDefault="000C5ECE" w:rsidP="00B51AA9"/>
    <w:p w:rsidR="001312AA" w:rsidRDefault="001312AA" w:rsidP="00C6785F">
      <w:pPr>
        <w:pStyle w:val="Bodytext20"/>
        <w:shd w:val="clear" w:color="auto" w:fill="auto"/>
        <w:tabs>
          <w:tab w:val="left" w:pos="781"/>
        </w:tabs>
        <w:spacing w:after="0" w:line="283" w:lineRule="exact"/>
        <w:ind w:firstLine="0"/>
        <w:rPr>
          <w:b/>
          <w:color w:val="4472C4" w:themeColor="accent1"/>
          <w:sz w:val="24"/>
          <w:szCs w:val="24"/>
        </w:rPr>
      </w:pPr>
    </w:p>
    <w:p w:rsidR="00DF4F31" w:rsidRDefault="00DF4F31" w:rsidP="00C6785F">
      <w:pPr>
        <w:pStyle w:val="Bodytext20"/>
        <w:shd w:val="clear" w:color="auto" w:fill="auto"/>
        <w:tabs>
          <w:tab w:val="left" w:pos="781"/>
        </w:tabs>
        <w:spacing w:after="0" w:line="283" w:lineRule="exact"/>
        <w:ind w:firstLine="0"/>
        <w:rPr>
          <w:b/>
          <w:color w:val="4472C4" w:themeColor="accent1"/>
          <w:sz w:val="24"/>
          <w:szCs w:val="24"/>
        </w:rPr>
      </w:pPr>
    </w:p>
    <w:p w:rsidR="00DF4F31" w:rsidRDefault="00DF4F31" w:rsidP="00C6785F">
      <w:pPr>
        <w:pStyle w:val="Bodytext20"/>
        <w:shd w:val="clear" w:color="auto" w:fill="auto"/>
        <w:tabs>
          <w:tab w:val="left" w:pos="781"/>
        </w:tabs>
        <w:spacing w:after="0" w:line="283" w:lineRule="exact"/>
        <w:ind w:firstLine="0"/>
        <w:rPr>
          <w:b/>
          <w:color w:val="4472C4" w:themeColor="accent1"/>
          <w:sz w:val="24"/>
          <w:szCs w:val="24"/>
        </w:rPr>
      </w:pPr>
    </w:p>
    <w:p w:rsidR="00B51AA9" w:rsidRPr="006A4214" w:rsidRDefault="00B51AA9" w:rsidP="00DF0E59">
      <w:pPr>
        <w:pStyle w:val="Naslov2"/>
        <w:rPr>
          <w:rFonts w:ascii="Times New Roman CE" w:hAnsi="Times New Roman CE" w:cs="Times New Roman CE"/>
          <w:color w:val="C45911" w:themeColor="accent2" w:themeShade="BF"/>
        </w:rPr>
      </w:pPr>
      <w:bookmarkStart w:id="32" w:name="_Toc146191852"/>
      <w:r w:rsidRPr="006A4214">
        <w:rPr>
          <w:rFonts w:ascii="Times New Roman CE" w:hAnsi="Times New Roman CE" w:cs="Times New Roman CE"/>
          <w:color w:val="C45911" w:themeColor="accent2" w:themeShade="BF"/>
        </w:rPr>
        <w:t>PRIRODOSLOVNO PODRUČJE</w:t>
      </w:r>
      <w:bookmarkEnd w:id="32"/>
    </w:p>
    <w:p w:rsidR="008964C6" w:rsidRDefault="008964C6" w:rsidP="008964C6"/>
    <w:p w:rsidR="008964C6" w:rsidRPr="008964C6" w:rsidRDefault="008964C6" w:rsidP="008964C6"/>
    <w:p w:rsidR="008964C6" w:rsidRPr="006A4214" w:rsidRDefault="008964C6" w:rsidP="008964C6">
      <w:pPr>
        <w:spacing w:line="276" w:lineRule="auto"/>
        <w:jc w:val="both"/>
        <w:rPr>
          <w:rFonts w:eastAsia="SimSun" w:cs="Times New Roman CE"/>
          <w:b/>
          <w:color w:val="C45911" w:themeColor="accent2" w:themeShade="BF"/>
          <w:szCs w:val="21"/>
          <w:lang w:eastAsia="ja-JP"/>
        </w:rPr>
      </w:pPr>
      <w:r w:rsidRPr="006A4214">
        <w:rPr>
          <w:rFonts w:eastAsia="SimSun" w:cs="Times New Roman CE"/>
          <w:b/>
          <w:color w:val="C45911" w:themeColor="accent2" w:themeShade="BF"/>
          <w:szCs w:val="21"/>
          <w:lang w:eastAsia="ja-JP"/>
        </w:rPr>
        <w:t>INA – EKO ZNALCI</w:t>
      </w:r>
    </w:p>
    <w:p w:rsidR="008964C6" w:rsidRDefault="008964C6" w:rsidP="008964C6">
      <w:pPr>
        <w:spacing w:line="276" w:lineRule="auto"/>
        <w:jc w:val="both"/>
        <w:rPr>
          <w:rFonts w:ascii="Arial Narrow" w:eastAsia="SimSun" w:hAnsi="Arial Narrow" w:cs="Arial"/>
          <w:sz w:val="21"/>
          <w:szCs w:val="21"/>
          <w:lang w:eastAsia="ja-JP"/>
        </w:rPr>
      </w:pPr>
      <w:proofErr w:type="spellStart"/>
      <w:r w:rsidRPr="0075055A">
        <w:rPr>
          <w:rFonts w:ascii="Arial Narrow" w:eastAsia="SimSun" w:hAnsi="Arial Narrow" w:cs="Arial"/>
          <w:b/>
          <w:sz w:val="21"/>
          <w:szCs w:val="21"/>
          <w:lang w:eastAsia="ja-JP"/>
        </w:rPr>
        <w:t>Kurikulumsko</w:t>
      </w:r>
      <w:proofErr w:type="spellEnd"/>
      <w:r w:rsidRPr="0075055A">
        <w:rPr>
          <w:rFonts w:ascii="Arial Narrow" w:eastAsia="SimSun" w:hAnsi="Arial Narrow" w:cs="Arial"/>
          <w:b/>
          <w:sz w:val="21"/>
          <w:szCs w:val="21"/>
          <w:lang w:eastAsia="ja-JP"/>
        </w:rPr>
        <w:t xml:space="preserve"> područje:</w:t>
      </w:r>
      <w:r>
        <w:rPr>
          <w:rFonts w:ascii="Arial Narrow" w:eastAsia="SimSun" w:hAnsi="Arial Narrow" w:cs="Arial"/>
          <w:sz w:val="21"/>
          <w:szCs w:val="21"/>
          <w:lang w:eastAsia="ja-JP"/>
        </w:rPr>
        <w:t xml:space="preserve"> PRIRODOSLOVNO</w:t>
      </w:r>
    </w:p>
    <w:p w:rsidR="008964C6" w:rsidRDefault="008964C6" w:rsidP="008964C6">
      <w:pPr>
        <w:spacing w:line="276" w:lineRule="auto"/>
        <w:jc w:val="both"/>
        <w:rPr>
          <w:rFonts w:ascii="Arial Narrow" w:eastAsia="SimSun" w:hAnsi="Arial Narrow" w:cs="Arial"/>
          <w:sz w:val="21"/>
          <w:szCs w:val="21"/>
          <w:lang w:eastAsia="ja-JP"/>
        </w:rPr>
      </w:pPr>
      <w:r w:rsidRPr="0075055A">
        <w:rPr>
          <w:rFonts w:ascii="Arial Narrow" w:eastAsia="SimSun" w:hAnsi="Arial Narrow" w:cs="Arial"/>
          <w:b/>
          <w:sz w:val="21"/>
          <w:szCs w:val="21"/>
          <w:lang w:eastAsia="ja-JP"/>
        </w:rPr>
        <w:t xml:space="preserve">Ciklus: </w:t>
      </w:r>
      <w:r w:rsidRPr="005B56AF">
        <w:rPr>
          <w:rFonts w:ascii="Arial Narrow" w:eastAsia="SimSun" w:hAnsi="Arial Narrow" w:cs="Arial"/>
          <w:b/>
          <w:sz w:val="21"/>
          <w:szCs w:val="21"/>
          <w:lang w:eastAsia="ja-JP"/>
        </w:rPr>
        <w:t>II. i III.(</w:t>
      </w:r>
      <w:r>
        <w:rPr>
          <w:rFonts w:ascii="Arial Narrow" w:eastAsia="SimSun" w:hAnsi="Arial Narrow" w:cs="Arial"/>
          <w:sz w:val="21"/>
          <w:szCs w:val="21"/>
          <w:lang w:eastAsia="ja-JP"/>
        </w:rPr>
        <w:t>razred: 4.,5., 6. I 7. razred)</w:t>
      </w:r>
    </w:p>
    <w:p w:rsidR="008964C6" w:rsidRDefault="008964C6" w:rsidP="008964C6">
      <w:pPr>
        <w:spacing w:line="276" w:lineRule="auto"/>
        <w:jc w:val="both"/>
        <w:rPr>
          <w:rFonts w:ascii="Arial Narrow" w:eastAsia="SimSun" w:hAnsi="Arial Narrow" w:cs="Arial"/>
          <w:sz w:val="21"/>
          <w:szCs w:val="21"/>
          <w:lang w:eastAsia="ja-JP"/>
        </w:rPr>
      </w:pPr>
      <w:r w:rsidRPr="0075055A">
        <w:rPr>
          <w:rFonts w:ascii="Arial Narrow" w:eastAsia="SimSun" w:hAnsi="Arial Narrow" w:cs="Arial"/>
          <w:b/>
          <w:sz w:val="21"/>
          <w:szCs w:val="21"/>
          <w:lang w:eastAsia="ja-JP"/>
        </w:rPr>
        <w:t>Aktivnost:</w:t>
      </w:r>
      <w:r>
        <w:rPr>
          <w:rFonts w:ascii="Arial Narrow" w:eastAsia="SimSun" w:hAnsi="Arial Narrow" w:cs="Arial"/>
          <w:sz w:val="21"/>
          <w:szCs w:val="21"/>
          <w:lang w:eastAsia="ja-JP"/>
        </w:rPr>
        <w:t xml:space="preserve"> INA – EKO ZNALCI</w:t>
      </w:r>
    </w:p>
    <w:p w:rsidR="008964C6" w:rsidRPr="0075055A" w:rsidRDefault="008964C6" w:rsidP="008964C6">
      <w:pPr>
        <w:spacing w:line="276" w:lineRule="auto"/>
        <w:jc w:val="both"/>
        <w:rPr>
          <w:rFonts w:ascii="Arial Narrow" w:eastAsia="SimSun" w:hAnsi="Arial Narrow" w:cs="Arial"/>
          <w:sz w:val="21"/>
          <w:szCs w:val="21"/>
          <w:lang w:eastAsia="ja-JP"/>
        </w:rPr>
      </w:pPr>
      <w:r w:rsidRPr="0075055A">
        <w:rPr>
          <w:rFonts w:ascii="Arial Narrow" w:eastAsia="SimSun" w:hAnsi="Arial Narrow" w:cs="Arial"/>
          <w:b/>
          <w:sz w:val="21"/>
          <w:szCs w:val="21"/>
          <w:lang w:eastAsia="ja-JP"/>
        </w:rPr>
        <w:t>Cilj:</w:t>
      </w:r>
      <w:r>
        <w:rPr>
          <w:rFonts w:ascii="Arial Narrow" w:eastAsia="SimSun" w:hAnsi="Arial Narrow" w:cs="Arial"/>
          <w:sz w:val="21"/>
          <w:szCs w:val="21"/>
          <w:lang w:eastAsia="ja-JP"/>
        </w:rPr>
        <w:t xml:space="preserve"> Upoznati uč</w:t>
      </w:r>
      <w:r w:rsidRPr="0075055A">
        <w:rPr>
          <w:rFonts w:ascii="Arial Narrow" w:eastAsia="SimSun" w:hAnsi="Arial Narrow" w:cs="Arial"/>
          <w:sz w:val="21"/>
          <w:szCs w:val="21"/>
          <w:lang w:eastAsia="ja-JP"/>
        </w:rPr>
        <w:t>enike s ekološkim načinom življenja.</w:t>
      </w:r>
    </w:p>
    <w:p w:rsidR="008964C6" w:rsidRDefault="008964C6" w:rsidP="008964C6">
      <w:pPr>
        <w:spacing w:line="276" w:lineRule="auto"/>
        <w:jc w:val="both"/>
        <w:rPr>
          <w:rFonts w:ascii="Arial Narrow" w:eastAsia="SimSun" w:hAnsi="Arial Narrow" w:cs="Arial"/>
          <w:sz w:val="21"/>
          <w:szCs w:val="21"/>
          <w:lang w:eastAsia="ja-JP"/>
        </w:rPr>
      </w:pPr>
      <w:r w:rsidRPr="0075055A">
        <w:rPr>
          <w:rFonts w:ascii="Arial Narrow" w:eastAsia="SimSun" w:hAnsi="Arial Narrow" w:cs="Arial"/>
          <w:b/>
          <w:sz w:val="21"/>
          <w:szCs w:val="21"/>
          <w:lang w:eastAsia="ja-JP"/>
        </w:rPr>
        <w:t>Obrazloženje cilja:</w:t>
      </w:r>
      <w:r>
        <w:rPr>
          <w:rFonts w:ascii="Arial Narrow" w:eastAsia="SimSun" w:hAnsi="Arial Narrow" w:cs="Arial"/>
          <w:sz w:val="21"/>
          <w:szCs w:val="21"/>
          <w:lang w:eastAsia="ja-JP"/>
        </w:rPr>
        <w:t xml:space="preserve"> Učenici izvode jednostavne i složene zadatke, istražuju, traže uzročno-posljedične veze i samostalno dolaze do odgovora.</w:t>
      </w:r>
    </w:p>
    <w:p w:rsidR="008964C6" w:rsidRDefault="008964C6" w:rsidP="008964C6">
      <w:pPr>
        <w:spacing w:line="276" w:lineRule="auto"/>
        <w:jc w:val="both"/>
        <w:rPr>
          <w:rFonts w:ascii="Arial Narrow" w:eastAsia="SimSun" w:hAnsi="Arial Narrow" w:cs="Arial"/>
          <w:sz w:val="21"/>
          <w:szCs w:val="21"/>
          <w:lang w:eastAsia="ja-JP"/>
        </w:rPr>
      </w:pPr>
      <w:r w:rsidRPr="0075055A">
        <w:rPr>
          <w:rFonts w:ascii="Arial Narrow" w:eastAsia="SimSun" w:hAnsi="Arial Narrow" w:cs="Arial"/>
          <w:b/>
          <w:sz w:val="21"/>
          <w:szCs w:val="21"/>
          <w:lang w:eastAsia="ja-JP"/>
        </w:rPr>
        <w:t>Namjena aktivnosti:</w:t>
      </w:r>
      <w:r>
        <w:rPr>
          <w:rFonts w:ascii="Arial Narrow" w:eastAsia="SimSun" w:hAnsi="Arial Narrow" w:cs="Arial"/>
          <w:sz w:val="21"/>
          <w:szCs w:val="21"/>
          <w:lang w:eastAsia="ja-JP"/>
        </w:rPr>
        <w:t xml:space="preserve"> Učenicima od 4. do 7. razreda</w:t>
      </w:r>
    </w:p>
    <w:p w:rsidR="008964C6" w:rsidRPr="0075055A" w:rsidRDefault="008964C6" w:rsidP="008964C6">
      <w:pPr>
        <w:widowControl w:val="0"/>
        <w:spacing w:after="0" w:line="240" w:lineRule="auto"/>
        <w:rPr>
          <w:rFonts w:ascii="Arial Narrow" w:hAnsi="Arial Narrow"/>
          <w:sz w:val="21"/>
          <w:szCs w:val="21"/>
          <w:lang w:bidi="hr-HR"/>
        </w:rPr>
      </w:pPr>
      <w:r w:rsidRPr="0075055A">
        <w:rPr>
          <w:rFonts w:ascii="Arial Narrow" w:eastAsia="SimSun" w:hAnsi="Arial Narrow" w:cs="Arial"/>
          <w:b/>
          <w:sz w:val="21"/>
          <w:szCs w:val="21"/>
          <w:lang w:eastAsia="ja-JP"/>
        </w:rPr>
        <w:t>Očekivani ishodi/postignuća:</w:t>
      </w:r>
      <w:r>
        <w:rPr>
          <w:rFonts w:ascii="Arial Narrow" w:eastAsia="SimSun" w:hAnsi="Arial Narrow" w:cs="Arial"/>
          <w:sz w:val="21"/>
          <w:szCs w:val="21"/>
          <w:lang w:eastAsia="ja-JP"/>
        </w:rPr>
        <w:t xml:space="preserve"> I</w:t>
      </w:r>
      <w:r w:rsidRPr="0075055A">
        <w:rPr>
          <w:rFonts w:ascii="Arial Narrow" w:hAnsi="Arial Narrow"/>
          <w:sz w:val="21"/>
          <w:szCs w:val="21"/>
          <w:lang w:bidi="hr-HR"/>
        </w:rPr>
        <w:t>zraditi kutije za recikliranje, razdvojiti otpad u odgovarajuće spremnike, uz pomoć učiteljice izraditi prirodnu kozmetiku, uzgojiti cvijet od sjemena do cvata, od odbačenih kutija i boca izraditi teglice za cvijeće</w:t>
      </w:r>
      <w:r>
        <w:rPr>
          <w:rFonts w:ascii="Arial Narrow" w:hAnsi="Arial Narrow"/>
          <w:sz w:val="21"/>
          <w:szCs w:val="21"/>
          <w:lang w:bidi="hr-HR"/>
        </w:rPr>
        <w:t>, izraditi sjemenar, skupiti naplavine te od njih izraditi ukrasne predmete.</w:t>
      </w:r>
    </w:p>
    <w:p w:rsidR="008964C6" w:rsidRDefault="008964C6" w:rsidP="008964C6">
      <w:pPr>
        <w:widowControl w:val="0"/>
        <w:spacing w:after="0" w:line="240" w:lineRule="auto"/>
        <w:rPr>
          <w:rFonts w:ascii="Arial Narrow" w:hAnsi="Arial Narrow"/>
          <w:sz w:val="21"/>
          <w:szCs w:val="21"/>
          <w:lang w:bidi="hr-HR"/>
        </w:rPr>
      </w:pPr>
    </w:p>
    <w:p w:rsidR="008964C6" w:rsidRPr="00EE2967" w:rsidRDefault="008964C6" w:rsidP="008964C6">
      <w:pPr>
        <w:widowControl w:val="0"/>
        <w:spacing w:after="0" w:line="240" w:lineRule="auto"/>
        <w:rPr>
          <w:rFonts w:ascii="Arial Narrow" w:hAnsi="Arial Narrow"/>
          <w:b/>
          <w:sz w:val="21"/>
          <w:szCs w:val="21"/>
          <w:lang w:bidi="hr-HR"/>
        </w:rPr>
      </w:pPr>
      <w:r w:rsidRPr="00EE2967">
        <w:rPr>
          <w:rFonts w:ascii="Arial Narrow" w:hAnsi="Arial Narrow"/>
          <w:b/>
          <w:sz w:val="21"/>
          <w:szCs w:val="21"/>
          <w:lang w:bidi="hr-HR"/>
        </w:rPr>
        <w:t>Način realizacije:</w:t>
      </w:r>
    </w:p>
    <w:p w:rsidR="008964C6" w:rsidRPr="00EE2967" w:rsidRDefault="008964C6" w:rsidP="008964C6">
      <w:pPr>
        <w:widowControl w:val="0"/>
        <w:spacing w:after="0" w:line="240" w:lineRule="auto"/>
        <w:rPr>
          <w:rFonts w:ascii="Arial Narrow" w:hAnsi="Arial Narrow"/>
          <w:sz w:val="21"/>
          <w:szCs w:val="21"/>
          <w:lang w:bidi="hr-HR"/>
        </w:rPr>
      </w:pPr>
      <w:r w:rsidRPr="00EE2967">
        <w:rPr>
          <w:rFonts w:ascii="Arial Narrow" w:hAnsi="Arial Narrow"/>
          <w:b/>
          <w:sz w:val="21"/>
          <w:szCs w:val="21"/>
          <w:lang w:bidi="hr-HR"/>
        </w:rPr>
        <w:t>Oblik:</w:t>
      </w:r>
      <w:r w:rsidRPr="00EE2967">
        <w:rPr>
          <w:rFonts w:ascii="Arial Narrow" w:hAnsi="Arial Narrow"/>
          <w:sz w:val="21"/>
          <w:szCs w:val="21"/>
          <w:lang w:bidi="hr-HR"/>
        </w:rPr>
        <w:t xml:space="preserve"> INA- Eko znalci</w:t>
      </w:r>
    </w:p>
    <w:p w:rsidR="008964C6" w:rsidRPr="00EE2967" w:rsidRDefault="008964C6" w:rsidP="008964C6">
      <w:pPr>
        <w:widowControl w:val="0"/>
        <w:spacing w:after="0" w:line="240" w:lineRule="auto"/>
        <w:rPr>
          <w:rFonts w:ascii="Arial Narrow" w:hAnsi="Arial Narrow"/>
          <w:sz w:val="21"/>
          <w:szCs w:val="21"/>
          <w:lang w:bidi="hr-HR"/>
        </w:rPr>
      </w:pPr>
      <w:r w:rsidRPr="00EE2967">
        <w:rPr>
          <w:rFonts w:ascii="Arial Narrow" w:hAnsi="Arial Narrow"/>
          <w:b/>
          <w:sz w:val="21"/>
          <w:szCs w:val="21"/>
          <w:lang w:bidi="hr-HR"/>
        </w:rPr>
        <w:t>Sudionici:</w:t>
      </w:r>
      <w:r w:rsidRPr="00EE2967">
        <w:rPr>
          <w:rFonts w:ascii="Arial Narrow" w:hAnsi="Arial Narrow"/>
          <w:sz w:val="21"/>
          <w:szCs w:val="21"/>
          <w:lang w:bidi="hr-HR"/>
        </w:rPr>
        <w:t xml:space="preserve"> Učenici </w:t>
      </w:r>
      <w:r>
        <w:rPr>
          <w:rFonts w:ascii="Arial Narrow" w:hAnsi="Arial Narrow"/>
          <w:sz w:val="21"/>
          <w:szCs w:val="21"/>
          <w:lang w:bidi="hr-HR"/>
        </w:rPr>
        <w:t>od 4. do 7</w:t>
      </w:r>
      <w:r w:rsidRPr="00EE2967">
        <w:rPr>
          <w:rFonts w:ascii="Arial Narrow" w:hAnsi="Arial Narrow"/>
          <w:sz w:val="21"/>
          <w:szCs w:val="21"/>
          <w:lang w:bidi="hr-HR"/>
        </w:rPr>
        <w:t>. razreda, učiteljica prirode i učiteljica geografije</w:t>
      </w:r>
    </w:p>
    <w:p w:rsidR="008964C6" w:rsidRPr="00EE2967" w:rsidRDefault="008964C6" w:rsidP="008964C6">
      <w:pPr>
        <w:widowControl w:val="0"/>
        <w:spacing w:after="0" w:line="240" w:lineRule="auto"/>
        <w:rPr>
          <w:rFonts w:ascii="Arial Narrow" w:hAnsi="Arial Narrow"/>
          <w:sz w:val="21"/>
          <w:szCs w:val="21"/>
        </w:rPr>
      </w:pPr>
      <w:r w:rsidRPr="00EE2967">
        <w:rPr>
          <w:rFonts w:ascii="Arial Narrow" w:hAnsi="Arial Narrow"/>
          <w:b/>
          <w:sz w:val="21"/>
          <w:szCs w:val="21"/>
          <w:lang w:bidi="hr-HR"/>
        </w:rPr>
        <w:t>Način praćenja:</w:t>
      </w:r>
      <w:r w:rsidRPr="00EE2967">
        <w:rPr>
          <w:rFonts w:ascii="Arial Narrow" w:hAnsi="Arial Narrow"/>
          <w:sz w:val="21"/>
          <w:szCs w:val="21"/>
        </w:rPr>
        <w:t xml:space="preserve">Učenici prate upute učiteljica, izrađuju zadano, primjećuju promjene u okolini, odgovaraju na ključna pitanja, donose zaključke, odgovaraju na problemske zadatke. </w:t>
      </w:r>
    </w:p>
    <w:p w:rsidR="008964C6" w:rsidRPr="00EE2967" w:rsidRDefault="008964C6" w:rsidP="008964C6">
      <w:pPr>
        <w:widowControl w:val="0"/>
        <w:spacing w:after="0" w:line="240" w:lineRule="auto"/>
        <w:rPr>
          <w:rFonts w:ascii="Arial Narrow" w:hAnsi="Arial Narrow"/>
          <w:sz w:val="21"/>
          <w:szCs w:val="21"/>
        </w:rPr>
      </w:pPr>
      <w:r w:rsidRPr="00EE2967">
        <w:rPr>
          <w:rFonts w:ascii="Arial Narrow" w:hAnsi="Arial Narrow"/>
          <w:b/>
          <w:sz w:val="21"/>
          <w:szCs w:val="21"/>
        </w:rPr>
        <w:t>Metoda poučavanja:</w:t>
      </w:r>
      <w:r w:rsidRPr="00EE2967">
        <w:rPr>
          <w:rFonts w:ascii="Arial Narrow" w:hAnsi="Arial Narrow"/>
          <w:sz w:val="21"/>
          <w:szCs w:val="21"/>
        </w:rPr>
        <w:t xml:space="preserve"> Praćenje rada i napretka učenja, pokazivanje primjerom, izrađivanje zadataka</w:t>
      </w:r>
    </w:p>
    <w:p w:rsidR="008964C6" w:rsidRPr="00EE2967" w:rsidRDefault="008964C6" w:rsidP="008964C6">
      <w:pPr>
        <w:widowControl w:val="0"/>
        <w:spacing w:after="0" w:line="240" w:lineRule="auto"/>
        <w:rPr>
          <w:rFonts w:ascii="Arial Narrow" w:hAnsi="Arial Narrow"/>
          <w:sz w:val="21"/>
          <w:szCs w:val="21"/>
        </w:rPr>
      </w:pPr>
      <w:r w:rsidRPr="00EE2967">
        <w:rPr>
          <w:rFonts w:ascii="Arial Narrow" w:hAnsi="Arial Narrow"/>
          <w:b/>
          <w:sz w:val="21"/>
          <w:szCs w:val="21"/>
        </w:rPr>
        <w:t>Trajanje izvedbe:</w:t>
      </w:r>
      <w:r w:rsidRPr="00EE2967">
        <w:rPr>
          <w:rFonts w:ascii="Arial Narrow" w:hAnsi="Arial Narrow"/>
          <w:sz w:val="21"/>
          <w:szCs w:val="21"/>
        </w:rPr>
        <w:t xml:space="preserve"> Tijekom školske godine</w:t>
      </w:r>
    </w:p>
    <w:p w:rsidR="008964C6" w:rsidRPr="00EE2967" w:rsidRDefault="008964C6" w:rsidP="008964C6">
      <w:pPr>
        <w:widowControl w:val="0"/>
        <w:spacing w:after="0" w:line="240" w:lineRule="auto"/>
        <w:rPr>
          <w:rFonts w:ascii="Arial Narrow" w:hAnsi="Arial Narrow"/>
          <w:sz w:val="21"/>
          <w:szCs w:val="21"/>
        </w:rPr>
      </w:pPr>
      <w:r w:rsidRPr="00EE2967">
        <w:rPr>
          <w:rFonts w:ascii="Arial Narrow" w:hAnsi="Arial Narrow"/>
          <w:b/>
          <w:sz w:val="21"/>
          <w:szCs w:val="21"/>
        </w:rPr>
        <w:t>Planirani br. sati:</w:t>
      </w:r>
      <w:r w:rsidRPr="00EE2967">
        <w:rPr>
          <w:rFonts w:ascii="Arial Narrow" w:hAnsi="Arial Narrow"/>
          <w:sz w:val="21"/>
          <w:szCs w:val="21"/>
        </w:rPr>
        <w:t xml:space="preserve"> 35</w:t>
      </w:r>
    </w:p>
    <w:p w:rsidR="008964C6" w:rsidRDefault="008964C6" w:rsidP="008964C6">
      <w:pPr>
        <w:widowControl w:val="0"/>
        <w:spacing w:after="0" w:line="240" w:lineRule="auto"/>
        <w:rPr>
          <w:rFonts w:ascii="Arial Narrow" w:hAnsi="Arial Narrow"/>
        </w:rPr>
      </w:pPr>
      <w:r w:rsidRPr="00EE2967">
        <w:rPr>
          <w:rFonts w:ascii="Arial Narrow" w:hAnsi="Arial Narrow"/>
          <w:b/>
          <w:sz w:val="21"/>
          <w:szCs w:val="21"/>
        </w:rPr>
        <w:t>Potrebni resursi /moguće teškoće:</w:t>
      </w:r>
      <w:r w:rsidRPr="00EE2967">
        <w:rPr>
          <w:rFonts w:ascii="Arial Narrow" w:hAnsi="Arial Narrow"/>
        </w:rPr>
        <w:t xml:space="preserve"> Kartonske kutije, posudice za kreme, deterdžente i sapune, sirovine za izradu kozmetike, platno (žutica), zemlja, sadnice, rukavice, lopatice</w:t>
      </w:r>
      <w:r>
        <w:rPr>
          <w:rFonts w:ascii="Arial Narrow" w:hAnsi="Arial Narrow"/>
        </w:rPr>
        <w:t>.</w:t>
      </w:r>
    </w:p>
    <w:p w:rsidR="008964C6" w:rsidRPr="00EE2967" w:rsidRDefault="008964C6" w:rsidP="008964C6">
      <w:pPr>
        <w:widowControl w:val="0"/>
        <w:spacing w:after="0" w:line="240" w:lineRule="auto"/>
        <w:rPr>
          <w:rFonts w:ascii="Arial Narrow" w:hAnsi="Arial Narrow"/>
          <w:sz w:val="21"/>
          <w:szCs w:val="21"/>
        </w:rPr>
      </w:pPr>
      <w:r w:rsidRPr="005B56AF">
        <w:rPr>
          <w:rFonts w:ascii="Arial Narrow" w:hAnsi="Arial Narrow"/>
          <w:b/>
          <w:sz w:val="21"/>
          <w:szCs w:val="21"/>
        </w:rPr>
        <w:t>Moguće teškoće:</w:t>
      </w:r>
      <w:r>
        <w:rPr>
          <w:rFonts w:ascii="Arial Narrow" w:hAnsi="Arial Narrow"/>
          <w:sz w:val="21"/>
          <w:szCs w:val="21"/>
        </w:rPr>
        <w:t xml:space="preserve"> </w:t>
      </w:r>
      <w:r w:rsidRPr="00EE2967">
        <w:rPr>
          <w:rFonts w:ascii="Arial Narrow" w:hAnsi="Arial Narrow"/>
          <w:sz w:val="21"/>
          <w:szCs w:val="21"/>
        </w:rPr>
        <w:t>Nezainteresiranost učenika, financijski problemi</w:t>
      </w:r>
      <w:r>
        <w:rPr>
          <w:rFonts w:ascii="Arial Narrow" w:hAnsi="Arial Narrow"/>
          <w:sz w:val="21"/>
          <w:szCs w:val="21"/>
        </w:rPr>
        <w:t>.</w:t>
      </w:r>
    </w:p>
    <w:p w:rsidR="008964C6" w:rsidRPr="00EE2967" w:rsidRDefault="008964C6" w:rsidP="008964C6">
      <w:pPr>
        <w:widowControl w:val="0"/>
        <w:spacing w:after="0" w:line="240" w:lineRule="auto"/>
        <w:rPr>
          <w:rFonts w:ascii="Arial Narrow" w:hAnsi="Arial Narrow"/>
          <w:sz w:val="21"/>
          <w:szCs w:val="21"/>
        </w:rPr>
      </w:pPr>
      <w:r w:rsidRPr="00EE2967">
        <w:rPr>
          <w:rFonts w:ascii="Arial Narrow" w:hAnsi="Arial Narrow"/>
          <w:b/>
          <w:sz w:val="21"/>
          <w:szCs w:val="21"/>
        </w:rPr>
        <w:t>Način praćenja i provjere ishoda:</w:t>
      </w:r>
      <w:r w:rsidRPr="00EE2967">
        <w:rPr>
          <w:rFonts w:ascii="Arial Narrow" w:hAnsi="Arial Narrow"/>
          <w:sz w:val="21"/>
          <w:szCs w:val="21"/>
        </w:rPr>
        <w:t xml:space="preserve"> Učenici će metodom  razgovora izraziti zadovoljstvo izrađenim predmetima, dojmove i mišljenja.</w:t>
      </w:r>
    </w:p>
    <w:p w:rsidR="008964C6" w:rsidRPr="00EE2967" w:rsidRDefault="008964C6" w:rsidP="008964C6">
      <w:pPr>
        <w:widowControl w:val="0"/>
        <w:spacing w:after="0" w:line="240" w:lineRule="auto"/>
        <w:rPr>
          <w:rFonts w:ascii="Arial Narrow" w:hAnsi="Arial Narrow"/>
          <w:sz w:val="21"/>
          <w:szCs w:val="21"/>
        </w:rPr>
      </w:pPr>
      <w:r w:rsidRPr="00AF14C8">
        <w:rPr>
          <w:rFonts w:ascii="Arial Narrow" w:hAnsi="Arial Narrow"/>
          <w:b/>
          <w:sz w:val="21"/>
          <w:szCs w:val="21"/>
        </w:rPr>
        <w:t>Nositelji aktivnosti:</w:t>
      </w:r>
      <w:r>
        <w:rPr>
          <w:rFonts w:ascii="Arial Narrow" w:hAnsi="Arial Narrow"/>
          <w:sz w:val="21"/>
          <w:szCs w:val="21"/>
        </w:rPr>
        <w:t xml:space="preserve"> Maja Mezin, učiteljica geografije, Nikolina Šarić, učiteljica prirode, biologije i kemije i </w:t>
      </w:r>
      <w:proofErr w:type="spellStart"/>
      <w:r>
        <w:rPr>
          <w:rFonts w:ascii="Arial Narrow" w:hAnsi="Arial Narrow"/>
          <w:sz w:val="21"/>
          <w:szCs w:val="21"/>
        </w:rPr>
        <w:t>Andrea</w:t>
      </w:r>
      <w:proofErr w:type="spellEnd"/>
      <w:r>
        <w:rPr>
          <w:rFonts w:ascii="Arial Narrow" w:hAnsi="Arial Narrow"/>
          <w:sz w:val="21"/>
          <w:szCs w:val="21"/>
        </w:rPr>
        <w:t xml:space="preserve"> Gašperov, učiteljica razredne nastave </w:t>
      </w:r>
    </w:p>
    <w:p w:rsidR="008964C6" w:rsidRPr="00EE2967" w:rsidRDefault="008964C6" w:rsidP="008964C6">
      <w:pPr>
        <w:widowControl w:val="0"/>
        <w:spacing w:after="0" w:line="240" w:lineRule="auto"/>
        <w:rPr>
          <w:rFonts w:ascii="Arial Narrow" w:hAnsi="Arial Narrow"/>
        </w:rPr>
      </w:pPr>
    </w:p>
    <w:p w:rsidR="008964C6" w:rsidRPr="00EE2967" w:rsidRDefault="008964C6" w:rsidP="008964C6">
      <w:pPr>
        <w:widowControl w:val="0"/>
        <w:spacing w:after="0" w:line="240" w:lineRule="auto"/>
        <w:rPr>
          <w:rFonts w:ascii="Arial Narrow" w:hAnsi="Arial Narrow"/>
          <w:sz w:val="21"/>
          <w:szCs w:val="21"/>
        </w:rPr>
      </w:pPr>
    </w:p>
    <w:p w:rsidR="008964C6" w:rsidRDefault="008964C6" w:rsidP="008964C6">
      <w:pPr>
        <w:shd w:val="clear" w:color="auto" w:fill="FFFFFF"/>
        <w:jc w:val="both"/>
        <w:rPr>
          <w:rFonts w:ascii="Arial Narrow" w:eastAsia="SimSun" w:hAnsi="Arial Narrow" w:cs="Arial"/>
          <w:sz w:val="21"/>
          <w:szCs w:val="21"/>
          <w:lang w:eastAsia="ja-JP"/>
        </w:rPr>
      </w:pPr>
    </w:p>
    <w:p w:rsidR="008964C6" w:rsidRPr="006A4214" w:rsidRDefault="008964C6" w:rsidP="008964C6">
      <w:pPr>
        <w:rPr>
          <w:rFonts w:cs="Times New Roman CE"/>
          <w:b/>
          <w:color w:val="C45911" w:themeColor="accent2" w:themeShade="BF"/>
          <w:szCs w:val="21"/>
        </w:rPr>
      </w:pPr>
      <w:r w:rsidRPr="006A4214">
        <w:rPr>
          <w:rFonts w:cs="Times New Roman CE"/>
          <w:b/>
          <w:color w:val="C45911" w:themeColor="accent2" w:themeShade="BF"/>
          <w:szCs w:val="21"/>
        </w:rPr>
        <w:t xml:space="preserve">INA – EKO grupa </w:t>
      </w:r>
    </w:p>
    <w:p w:rsidR="008964C6" w:rsidRDefault="008964C6" w:rsidP="008964C6">
      <w:pPr>
        <w:spacing w:line="276" w:lineRule="auto"/>
        <w:jc w:val="both"/>
        <w:rPr>
          <w:rFonts w:ascii="Arial Narrow" w:eastAsia="SimSun" w:hAnsi="Arial Narrow" w:cs="Arial"/>
          <w:b/>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 </w:t>
      </w:r>
      <w:r>
        <w:rPr>
          <w:rFonts w:ascii="Arial Narrow" w:eastAsia="SimSun" w:hAnsi="Arial Narrow" w:cs="Arial"/>
          <w:sz w:val="21"/>
          <w:szCs w:val="21"/>
          <w:lang w:eastAsia="ja-JP"/>
        </w:rPr>
        <w:t>PRIRODOSLOVNO</w:t>
      </w:r>
    </w:p>
    <w:p w:rsidR="008964C6" w:rsidRDefault="008964C6" w:rsidP="008964C6">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II </w:t>
      </w:r>
    </w:p>
    <w:p w:rsidR="008964C6" w:rsidRDefault="008964C6" w:rsidP="008964C6">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Cilj:</w:t>
      </w:r>
      <w:r>
        <w:rPr>
          <w:rFonts w:ascii="Arial Narrow" w:eastAsia="SimSun" w:hAnsi="Arial Narrow" w:cs="Arial"/>
          <w:sz w:val="21"/>
          <w:szCs w:val="21"/>
          <w:lang w:eastAsia="ja-JP"/>
        </w:rPr>
        <w:t xml:space="preserve"> Stjecanje dodatnih znanja iz ekologije kroz različite aktivnosti estetskog, ekološkog i humanitarnog</w:t>
      </w:r>
    </w:p>
    <w:p w:rsidR="008964C6" w:rsidRDefault="008964C6" w:rsidP="008964C6">
      <w:pPr>
        <w:spacing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sadržaja. Promoviranje zaštite prirode te osvještavanje utjecaja čovjeka na nju. Stvaranje kulturnih i radnih</w:t>
      </w:r>
    </w:p>
    <w:p w:rsidR="008964C6" w:rsidRDefault="008964C6" w:rsidP="008964C6">
      <w:pPr>
        <w:spacing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navika, suživot s prirodom, druženje i prenošenje radnih iskustava na druge učenike i roditelje.</w:t>
      </w:r>
    </w:p>
    <w:p w:rsidR="008964C6" w:rsidRDefault="008964C6" w:rsidP="008964C6">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Obrazloženje cilja:</w:t>
      </w:r>
      <w:r>
        <w:rPr>
          <w:rFonts w:ascii="Arial Narrow" w:eastAsia="SimSun" w:hAnsi="Arial Narrow" w:cs="Arial"/>
          <w:sz w:val="21"/>
          <w:szCs w:val="21"/>
          <w:lang w:eastAsia="ja-JP"/>
        </w:rPr>
        <w:t xml:space="preserve"> Osvijestiti potrebu za očuvanjem prirode, uočiti njenu važnost u svakodnevnom životu i načine na</w:t>
      </w:r>
    </w:p>
    <w:p w:rsidR="008964C6" w:rsidRDefault="008964C6" w:rsidP="008964C6">
      <w:pPr>
        <w:spacing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koje ju možemo zaštititi. Uskladiti svoje ponašanje i djelovanje sa stečenim spoznajama. Razvijati kreativnost i</w:t>
      </w:r>
    </w:p>
    <w:p w:rsidR="008964C6" w:rsidRDefault="008964C6" w:rsidP="008964C6">
      <w:pPr>
        <w:spacing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motoričke sposobnosti.</w:t>
      </w:r>
    </w:p>
    <w:p w:rsidR="002F2819" w:rsidRDefault="002F2819" w:rsidP="008964C6">
      <w:pPr>
        <w:spacing w:line="276" w:lineRule="auto"/>
        <w:jc w:val="both"/>
        <w:rPr>
          <w:rFonts w:ascii="Arial Narrow" w:eastAsia="SimSun" w:hAnsi="Arial Narrow" w:cs="Arial"/>
          <w:b/>
          <w:sz w:val="21"/>
          <w:szCs w:val="21"/>
          <w:lang w:eastAsia="ja-JP"/>
        </w:rPr>
      </w:pPr>
    </w:p>
    <w:p w:rsidR="008964C6" w:rsidRDefault="008964C6" w:rsidP="008964C6">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Očekivani ishodi/postignuća</w:t>
      </w:r>
      <w:r>
        <w:rPr>
          <w:rFonts w:ascii="Arial Narrow" w:eastAsia="SimSun" w:hAnsi="Arial Narrow" w:cs="Arial"/>
          <w:sz w:val="21"/>
          <w:szCs w:val="21"/>
          <w:lang w:eastAsia="ja-JP"/>
        </w:rPr>
        <w:t xml:space="preserve"> (učenik će moći):</w:t>
      </w:r>
    </w:p>
    <w:p w:rsidR="008964C6" w:rsidRDefault="008964C6" w:rsidP="008964C6">
      <w:pPr>
        <w:pStyle w:val="Odlomakpopisa"/>
        <w:numPr>
          <w:ilvl w:val="0"/>
          <w:numId w:val="32"/>
        </w:numPr>
        <w:spacing w:line="276" w:lineRule="auto"/>
        <w:jc w:val="both"/>
        <w:rPr>
          <w:rFonts w:ascii="Arial Narrow" w:eastAsia="SimSun" w:hAnsi="Arial Narrow" w:cs="Arial"/>
          <w:color w:val="auto"/>
          <w:sz w:val="21"/>
          <w:szCs w:val="21"/>
        </w:rPr>
      </w:pPr>
      <w:r>
        <w:rPr>
          <w:rFonts w:ascii="Arial Narrow" w:eastAsia="SimSun" w:hAnsi="Arial Narrow" w:cs="Arial"/>
          <w:color w:val="auto"/>
          <w:sz w:val="21"/>
          <w:szCs w:val="21"/>
        </w:rPr>
        <w:t>Objasniti pojam ekologije i održivog razvoja</w:t>
      </w:r>
    </w:p>
    <w:p w:rsidR="008964C6" w:rsidRDefault="008964C6" w:rsidP="008964C6">
      <w:pPr>
        <w:pStyle w:val="Odlomakpopisa"/>
        <w:numPr>
          <w:ilvl w:val="0"/>
          <w:numId w:val="32"/>
        </w:numPr>
        <w:spacing w:line="276" w:lineRule="auto"/>
        <w:jc w:val="both"/>
        <w:rPr>
          <w:rFonts w:ascii="Arial Narrow" w:eastAsia="SimSun" w:hAnsi="Arial Narrow" w:cs="Arial"/>
          <w:color w:val="auto"/>
          <w:sz w:val="21"/>
          <w:szCs w:val="21"/>
        </w:rPr>
      </w:pPr>
      <w:r>
        <w:rPr>
          <w:rFonts w:ascii="Arial Narrow" w:eastAsia="SimSun" w:hAnsi="Arial Narrow" w:cs="Arial"/>
          <w:color w:val="auto"/>
          <w:sz w:val="21"/>
          <w:szCs w:val="21"/>
        </w:rPr>
        <w:t>Objasniti uzročno-posljedične veze ukazujući na međuovisnost živih bića i okoliša</w:t>
      </w:r>
    </w:p>
    <w:p w:rsidR="008964C6" w:rsidRDefault="008964C6" w:rsidP="008964C6">
      <w:pPr>
        <w:pStyle w:val="Odlomakpopisa"/>
        <w:numPr>
          <w:ilvl w:val="0"/>
          <w:numId w:val="32"/>
        </w:numPr>
        <w:spacing w:line="276" w:lineRule="auto"/>
        <w:jc w:val="both"/>
        <w:rPr>
          <w:rFonts w:ascii="Arial Narrow" w:eastAsia="SimSun" w:hAnsi="Arial Narrow" w:cs="Arial"/>
          <w:color w:val="auto"/>
          <w:sz w:val="21"/>
          <w:szCs w:val="21"/>
        </w:rPr>
      </w:pPr>
      <w:r>
        <w:rPr>
          <w:rFonts w:ascii="Arial Narrow" w:eastAsia="SimSun" w:hAnsi="Arial Narrow" w:cs="Arial"/>
          <w:color w:val="auto"/>
          <w:sz w:val="21"/>
          <w:szCs w:val="21"/>
        </w:rPr>
        <w:t>Razvijati pravilan odnos prema prirodi i zaštiti okoliša</w:t>
      </w:r>
    </w:p>
    <w:p w:rsidR="008964C6" w:rsidRDefault="008964C6" w:rsidP="008964C6">
      <w:pPr>
        <w:pStyle w:val="Odlomakpopisa"/>
        <w:numPr>
          <w:ilvl w:val="0"/>
          <w:numId w:val="32"/>
        </w:numPr>
        <w:spacing w:line="276" w:lineRule="auto"/>
        <w:jc w:val="both"/>
        <w:rPr>
          <w:rFonts w:ascii="Arial Narrow" w:eastAsia="SimSun" w:hAnsi="Arial Narrow" w:cs="Arial"/>
          <w:color w:val="auto"/>
          <w:sz w:val="21"/>
          <w:szCs w:val="21"/>
        </w:rPr>
      </w:pPr>
      <w:r>
        <w:rPr>
          <w:rFonts w:ascii="Arial Narrow" w:eastAsia="SimSun" w:hAnsi="Arial Narrow" w:cs="Arial"/>
          <w:color w:val="auto"/>
          <w:sz w:val="21"/>
          <w:szCs w:val="21"/>
        </w:rPr>
        <w:t>Razumjeti važnost praktične akcije zaštite i poboljšanja kvalitete okoliša (sakupljanje baterija, elektroničkog</w:t>
      </w:r>
    </w:p>
    <w:p w:rsidR="008964C6" w:rsidRDefault="008964C6" w:rsidP="008964C6">
      <w:pPr>
        <w:pStyle w:val="Odlomakpopisa"/>
        <w:numPr>
          <w:ilvl w:val="0"/>
          <w:numId w:val="32"/>
        </w:numPr>
        <w:spacing w:line="276" w:lineRule="auto"/>
        <w:jc w:val="both"/>
        <w:rPr>
          <w:rFonts w:ascii="Arial Narrow" w:eastAsia="SimSun" w:hAnsi="Arial Narrow" w:cs="Arial"/>
          <w:color w:val="auto"/>
          <w:sz w:val="21"/>
          <w:szCs w:val="21"/>
        </w:rPr>
      </w:pPr>
      <w:r>
        <w:rPr>
          <w:rFonts w:ascii="Arial Narrow" w:eastAsia="SimSun" w:hAnsi="Arial Narrow" w:cs="Arial"/>
          <w:color w:val="auto"/>
          <w:sz w:val="21"/>
          <w:szCs w:val="21"/>
        </w:rPr>
        <w:t>otpada, plastičnih čepova)</w:t>
      </w:r>
    </w:p>
    <w:p w:rsidR="008964C6" w:rsidRDefault="008964C6" w:rsidP="008964C6">
      <w:pPr>
        <w:pStyle w:val="Odlomakpopisa"/>
        <w:numPr>
          <w:ilvl w:val="0"/>
          <w:numId w:val="32"/>
        </w:numPr>
        <w:spacing w:line="276" w:lineRule="auto"/>
        <w:jc w:val="both"/>
        <w:rPr>
          <w:rFonts w:ascii="Arial Narrow" w:eastAsia="SimSun" w:hAnsi="Arial Narrow" w:cs="Arial"/>
          <w:color w:val="auto"/>
          <w:sz w:val="21"/>
          <w:szCs w:val="21"/>
        </w:rPr>
      </w:pPr>
      <w:r>
        <w:rPr>
          <w:rFonts w:ascii="Arial Narrow" w:eastAsia="SimSun" w:hAnsi="Arial Narrow" w:cs="Arial"/>
          <w:color w:val="auto"/>
          <w:sz w:val="21"/>
          <w:szCs w:val="21"/>
        </w:rPr>
        <w:t>Razumjeti važnost volontiranja radi razvijanja tolerancije i osjećaja prema drugima</w:t>
      </w:r>
    </w:p>
    <w:p w:rsidR="008964C6" w:rsidRDefault="008964C6" w:rsidP="008964C6">
      <w:pPr>
        <w:pStyle w:val="Odlomakpopisa"/>
        <w:numPr>
          <w:ilvl w:val="0"/>
          <w:numId w:val="32"/>
        </w:numPr>
        <w:spacing w:line="276" w:lineRule="auto"/>
        <w:jc w:val="both"/>
        <w:rPr>
          <w:rFonts w:ascii="Arial Narrow" w:eastAsia="SimSun" w:hAnsi="Arial Narrow" w:cs="Arial"/>
          <w:color w:val="auto"/>
          <w:sz w:val="21"/>
          <w:szCs w:val="21"/>
        </w:rPr>
      </w:pPr>
      <w:r>
        <w:rPr>
          <w:rFonts w:ascii="Arial Narrow" w:eastAsia="SimSun" w:hAnsi="Arial Narrow" w:cs="Arial"/>
          <w:color w:val="auto"/>
          <w:sz w:val="21"/>
          <w:szCs w:val="21"/>
        </w:rPr>
        <w:t>Surađivati s nekim ekološkim udrugama</w:t>
      </w:r>
    </w:p>
    <w:p w:rsidR="008964C6" w:rsidRDefault="008964C6" w:rsidP="008964C6">
      <w:pPr>
        <w:spacing w:after="0" w:line="276" w:lineRule="auto"/>
        <w:jc w:val="both"/>
        <w:rPr>
          <w:rFonts w:ascii="Arial Narrow" w:eastAsia="SimSun" w:hAnsi="Arial Narrow" w:cs="Arial"/>
          <w:b/>
          <w:sz w:val="21"/>
          <w:szCs w:val="21"/>
          <w:lang w:eastAsia="ja-JP"/>
        </w:rPr>
      </w:pPr>
      <w:r>
        <w:rPr>
          <w:rFonts w:ascii="Arial Narrow" w:eastAsia="SimSun" w:hAnsi="Arial Narrow" w:cs="Arial"/>
          <w:b/>
          <w:sz w:val="21"/>
          <w:szCs w:val="21"/>
          <w:lang w:eastAsia="ja-JP"/>
        </w:rPr>
        <w:t>Način realizacije:</w:t>
      </w:r>
    </w:p>
    <w:p w:rsidR="008964C6" w:rsidRDefault="008964C6" w:rsidP="008964C6">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Oblik:</w:t>
      </w:r>
      <w:r>
        <w:rPr>
          <w:rFonts w:ascii="Arial Narrow" w:eastAsia="SimSun" w:hAnsi="Arial Narrow" w:cs="Arial"/>
          <w:sz w:val="21"/>
          <w:szCs w:val="21"/>
          <w:lang w:eastAsia="ja-JP"/>
        </w:rPr>
        <w:t xml:space="preserve"> Izvannastavna aktivnost – Eko grupa, suradnja i drugom izvannastavnom aktivnošću – EKO-ZNALCI</w:t>
      </w:r>
    </w:p>
    <w:p w:rsidR="008964C6" w:rsidRDefault="008964C6" w:rsidP="008964C6">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Sudionici:</w:t>
      </w:r>
      <w:r>
        <w:rPr>
          <w:rFonts w:ascii="Arial Narrow" w:eastAsia="SimSun" w:hAnsi="Arial Narrow" w:cs="Arial"/>
          <w:sz w:val="21"/>
          <w:szCs w:val="21"/>
          <w:lang w:eastAsia="ja-JP"/>
        </w:rPr>
        <w:t xml:space="preserve"> učenici, učitelj, suradnici</w:t>
      </w:r>
    </w:p>
    <w:p w:rsidR="008964C6" w:rsidRDefault="008964C6" w:rsidP="008964C6">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Načini učenja (što rade učenici):</w:t>
      </w:r>
      <w:r>
        <w:rPr>
          <w:rFonts w:ascii="Arial Narrow" w:eastAsia="SimSun" w:hAnsi="Arial Narrow" w:cs="Arial"/>
          <w:sz w:val="21"/>
          <w:szCs w:val="21"/>
          <w:lang w:eastAsia="ja-JP"/>
        </w:rPr>
        <w:t xml:space="preserve"> Prilikom akcija čišćenja učenici vode brigu o okolišu, </w:t>
      </w:r>
      <w:proofErr w:type="spellStart"/>
      <w:r>
        <w:rPr>
          <w:rFonts w:ascii="Arial Narrow" w:eastAsia="SimSun" w:hAnsi="Arial Narrow" w:cs="Arial"/>
          <w:sz w:val="21"/>
          <w:szCs w:val="21"/>
          <w:lang w:eastAsia="ja-JP"/>
        </w:rPr>
        <w:t>mikroskopiraju</w:t>
      </w:r>
      <w:proofErr w:type="spellEnd"/>
      <w:r>
        <w:rPr>
          <w:rFonts w:ascii="Arial Narrow" w:eastAsia="SimSun" w:hAnsi="Arial Narrow" w:cs="Arial"/>
          <w:sz w:val="21"/>
          <w:szCs w:val="21"/>
          <w:lang w:eastAsia="ja-JP"/>
        </w:rPr>
        <w:t>, volontiraju,</w:t>
      </w:r>
    </w:p>
    <w:p w:rsidR="008964C6" w:rsidRDefault="008964C6" w:rsidP="008964C6">
      <w:pPr>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izrađuju plakate, gledaju dokumentarne filmove, recikliraju.</w:t>
      </w:r>
    </w:p>
    <w:p w:rsidR="008964C6" w:rsidRDefault="008964C6" w:rsidP="008964C6">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Metode poučavanja:</w:t>
      </w:r>
      <w:r>
        <w:rPr>
          <w:rFonts w:ascii="Arial Narrow" w:eastAsia="SimSun" w:hAnsi="Arial Narrow" w:cs="Arial"/>
          <w:sz w:val="21"/>
          <w:szCs w:val="21"/>
          <w:lang w:eastAsia="ja-JP"/>
        </w:rPr>
        <w:t xml:space="preserve"> Metoda demonstracije, usmenog izlaganja, razgovora, praktičan rad, frontalni i grupni rad</w:t>
      </w:r>
    </w:p>
    <w:p w:rsidR="008964C6" w:rsidRDefault="008964C6" w:rsidP="008964C6">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xml:space="preserve"> Od rujna do lipnja.</w:t>
      </w:r>
    </w:p>
    <w:p w:rsidR="008964C6" w:rsidRDefault="008964C6" w:rsidP="008964C6">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Planirani broj sati:</w:t>
      </w:r>
      <w:r>
        <w:rPr>
          <w:rFonts w:ascii="Arial Narrow" w:eastAsia="SimSun" w:hAnsi="Arial Narrow" w:cs="Arial"/>
          <w:sz w:val="21"/>
          <w:szCs w:val="21"/>
          <w:lang w:eastAsia="ja-JP"/>
        </w:rPr>
        <w:t xml:space="preserve"> 35 školskih sati.</w:t>
      </w:r>
    </w:p>
    <w:p w:rsidR="008964C6" w:rsidRDefault="008964C6" w:rsidP="008964C6">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Ljudski resursi:</w:t>
      </w:r>
      <w:r>
        <w:rPr>
          <w:rFonts w:ascii="Arial Narrow" w:eastAsia="SimSun" w:hAnsi="Arial Narrow" w:cs="Arial"/>
          <w:sz w:val="21"/>
          <w:szCs w:val="21"/>
          <w:lang w:eastAsia="ja-JP"/>
        </w:rPr>
        <w:t xml:space="preserve"> Učenici i učitelj.</w:t>
      </w:r>
    </w:p>
    <w:p w:rsidR="008964C6" w:rsidRDefault="008964C6" w:rsidP="008964C6">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Materijalni resursi:</w:t>
      </w:r>
      <w:r>
        <w:rPr>
          <w:rFonts w:ascii="Arial Narrow" w:eastAsia="SimSun" w:hAnsi="Arial Narrow" w:cs="Arial"/>
          <w:sz w:val="21"/>
          <w:szCs w:val="21"/>
          <w:lang w:eastAsia="ja-JP"/>
        </w:rPr>
        <w:t xml:space="preserve"> Mikroskop, školski alat, zaštitne rukavice, vreće za smeće, računalo, papir, škare, ljepilo</w:t>
      </w:r>
    </w:p>
    <w:p w:rsidR="008964C6" w:rsidRDefault="008964C6" w:rsidP="008964C6">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Moguće teškoće:</w:t>
      </w:r>
      <w:r>
        <w:rPr>
          <w:rFonts w:ascii="Arial Narrow" w:eastAsia="SimSun" w:hAnsi="Arial Narrow" w:cs="Arial"/>
          <w:sz w:val="21"/>
          <w:szCs w:val="21"/>
          <w:lang w:eastAsia="ja-JP"/>
        </w:rPr>
        <w:t xml:space="preserve"> Nedovoljna motivacija pojedinih učenika, prezauzetost učenika ostalim obvezama, usklađivanje</w:t>
      </w:r>
    </w:p>
    <w:p w:rsidR="008964C6" w:rsidRDefault="008964C6" w:rsidP="008964C6">
      <w:pPr>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rasporeda, nepovoljne vremenske prilike.</w:t>
      </w:r>
    </w:p>
    <w:p w:rsidR="008964C6" w:rsidRDefault="008964C6" w:rsidP="008964C6">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 praćenja i provjere ishoda/postignuća:</w:t>
      </w:r>
      <w:r>
        <w:rPr>
          <w:rFonts w:ascii="Arial Narrow" w:eastAsia="SimSun" w:hAnsi="Arial Narrow" w:cs="Arial"/>
          <w:sz w:val="21"/>
          <w:szCs w:val="21"/>
          <w:lang w:eastAsia="ja-JP"/>
        </w:rPr>
        <w:t xml:space="preserve"> Vrednuje se i prati svaka aktivnost kroz različite aspekte. Posebno se</w:t>
      </w:r>
    </w:p>
    <w:p w:rsidR="008964C6" w:rsidRDefault="008964C6" w:rsidP="008964C6">
      <w:pPr>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pohvaljuje samostalna inicijativa od strane učenika kao i motivacija i interes za rad. Također, učenici imaju priliku</w:t>
      </w:r>
    </w:p>
    <w:p w:rsidR="008964C6" w:rsidRDefault="008964C6" w:rsidP="008964C6">
      <w:pPr>
        <w:spacing w:after="0" w:line="276" w:lineRule="auto"/>
        <w:jc w:val="both"/>
        <w:rPr>
          <w:rFonts w:ascii="Arial Narrow" w:eastAsia="SimSun" w:hAnsi="Arial Narrow" w:cs="Arial"/>
          <w:sz w:val="21"/>
          <w:szCs w:val="21"/>
          <w:lang w:eastAsia="ja-JP"/>
        </w:rPr>
      </w:pPr>
      <w:proofErr w:type="spellStart"/>
      <w:r>
        <w:rPr>
          <w:rFonts w:ascii="Arial Narrow" w:eastAsia="SimSun" w:hAnsi="Arial Narrow" w:cs="Arial"/>
          <w:sz w:val="21"/>
          <w:szCs w:val="21"/>
          <w:lang w:eastAsia="ja-JP"/>
        </w:rPr>
        <w:t>samovrednovanja</w:t>
      </w:r>
      <w:proofErr w:type="spellEnd"/>
      <w:r>
        <w:rPr>
          <w:rFonts w:ascii="Arial Narrow" w:eastAsia="SimSun" w:hAnsi="Arial Narrow" w:cs="Arial"/>
          <w:sz w:val="21"/>
          <w:szCs w:val="21"/>
          <w:lang w:eastAsia="ja-JP"/>
        </w:rPr>
        <w:t>, a rad, zalaganje i motiviranost učenika ocjenjuje se bilješkom u pregledu rada.</w:t>
      </w:r>
    </w:p>
    <w:p w:rsidR="008964C6" w:rsidRDefault="008964C6" w:rsidP="008964C6">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Nositelj aktivnosti</w:t>
      </w:r>
      <w:r>
        <w:rPr>
          <w:rFonts w:ascii="Arial Narrow" w:eastAsia="SimSun" w:hAnsi="Arial Narrow" w:cs="Arial"/>
          <w:sz w:val="21"/>
          <w:szCs w:val="21"/>
          <w:lang w:eastAsia="ja-JP"/>
        </w:rPr>
        <w:t xml:space="preserve"> (odgovorna osoba): učitelj prirode Marino Mitrović-Matić – Suradnja s INA – EKO-ZNALCI</w:t>
      </w:r>
    </w:p>
    <w:p w:rsidR="008964C6" w:rsidRPr="00591930" w:rsidRDefault="00591930" w:rsidP="00591930">
      <w:pPr>
        <w:tabs>
          <w:tab w:val="left" w:pos="1671"/>
        </w:tabs>
        <w:rPr>
          <w:color w:val="C45911" w:themeColor="accent2" w:themeShade="BF"/>
        </w:rPr>
      </w:pPr>
      <w:r w:rsidRPr="00591930">
        <w:rPr>
          <w:color w:val="C45911" w:themeColor="accent2" w:themeShade="BF"/>
        </w:rPr>
        <w:tab/>
      </w:r>
    </w:p>
    <w:p w:rsidR="00EB30EE" w:rsidRPr="00591930" w:rsidRDefault="00EB30EE" w:rsidP="006A4214">
      <w:pPr>
        <w:rPr>
          <w:lang w:eastAsia="ja-JP"/>
        </w:rPr>
      </w:pPr>
      <w:r w:rsidRPr="00591930">
        <w:rPr>
          <w:lang w:eastAsia="ja-JP"/>
        </w:rPr>
        <w:t xml:space="preserve">Pokusi su nova fora – </w:t>
      </w:r>
      <w:proofErr w:type="spellStart"/>
      <w:r w:rsidRPr="00591930">
        <w:rPr>
          <w:lang w:eastAsia="ja-JP"/>
        </w:rPr>
        <w:t>eTwinning</w:t>
      </w:r>
      <w:proofErr w:type="spellEnd"/>
      <w:r w:rsidRPr="00591930">
        <w:rPr>
          <w:lang w:eastAsia="ja-JP"/>
        </w:rPr>
        <w:t xml:space="preserve"> projekt</w:t>
      </w:r>
    </w:p>
    <w:p w:rsidR="00EB30EE" w:rsidRDefault="00EB30EE" w:rsidP="00EB30EE">
      <w:pPr>
        <w:spacing w:line="240" w:lineRule="auto"/>
        <w:jc w:val="both"/>
        <w:rPr>
          <w:rFonts w:ascii="Arial Narrow" w:eastAsia="SimSun" w:hAnsi="Arial Narrow" w:cs="Arial"/>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w:t>
      </w:r>
      <w:r>
        <w:rPr>
          <w:rFonts w:ascii="Arial Narrow" w:eastAsia="SimSun" w:hAnsi="Arial Narrow" w:cs="Arial"/>
          <w:sz w:val="21"/>
          <w:szCs w:val="21"/>
          <w:lang w:eastAsia="ja-JP"/>
        </w:rPr>
        <w:t xml:space="preserve">: </w:t>
      </w:r>
      <w:r>
        <w:rPr>
          <w:rFonts w:ascii="Arial Narrow" w:hAnsi="Arial Narrow"/>
          <w:sz w:val="21"/>
          <w:szCs w:val="21"/>
        </w:rPr>
        <w:t>PRIRODOSLOVNO</w:t>
      </w:r>
    </w:p>
    <w:p w:rsidR="00EB30EE" w:rsidRDefault="00EB30EE" w:rsidP="00EB30EE">
      <w:pPr>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(razred): I. ( 2. a i 4.a razred)</w:t>
      </w:r>
    </w:p>
    <w:p w:rsidR="00EB30EE" w:rsidRDefault="00EB30EE" w:rsidP="00EB30EE">
      <w:pPr>
        <w:spacing w:line="240" w:lineRule="auto"/>
        <w:jc w:val="both"/>
        <w:rPr>
          <w:rFonts w:ascii="Arial Narrow" w:hAnsi="Arial Narrow" w:cs="Arial"/>
          <w:sz w:val="21"/>
          <w:szCs w:val="21"/>
        </w:rPr>
      </w:pPr>
      <w:r>
        <w:rPr>
          <w:rFonts w:ascii="Arial Narrow" w:eastAsia="SimSun" w:hAnsi="Arial Narrow" w:cs="Arial"/>
          <w:b/>
          <w:sz w:val="21"/>
          <w:szCs w:val="21"/>
          <w:lang w:eastAsia="ja-JP"/>
        </w:rPr>
        <w:t xml:space="preserve">Cilj: </w:t>
      </w:r>
      <w:r>
        <w:rPr>
          <w:rFonts w:ascii="Arial Narrow" w:hAnsi="Arial Narrow" w:cs="Arial"/>
          <w:sz w:val="21"/>
          <w:szCs w:val="21"/>
        </w:rPr>
        <w:t xml:space="preserve"> </w:t>
      </w:r>
      <w:r>
        <w:rPr>
          <w:rFonts w:ascii="Arial Narrow" w:hAnsi="Arial Narrow"/>
          <w:bCs/>
          <w:color w:val="000000"/>
          <w:sz w:val="21"/>
          <w:szCs w:val="21"/>
        </w:rPr>
        <w:t>Cilj je potaknuti učenike na samostalno izvođenje manjih pokusa te primjenu stečenih znanja u svakodnevnom životnom okruženju. Projekt se temelji na upoznavanju STEM područja kroz organizaciju raznih pokusnih elemenata vezanih za prirodoslovlje.</w:t>
      </w:r>
    </w:p>
    <w:p w:rsidR="00EB30EE" w:rsidRDefault="00EB30EE" w:rsidP="00EB30EE">
      <w:pPr>
        <w:pStyle w:val="StandardWeb"/>
        <w:spacing w:after="0"/>
        <w:rPr>
          <w:rFonts w:ascii="Arial Narrow" w:hAnsi="Arial Narrow"/>
          <w:sz w:val="21"/>
          <w:szCs w:val="21"/>
        </w:rPr>
      </w:pPr>
      <w:r>
        <w:rPr>
          <w:rFonts w:ascii="Arial Narrow" w:hAnsi="Arial Narrow" w:cs="Arial"/>
          <w:b/>
          <w:sz w:val="21"/>
          <w:szCs w:val="21"/>
        </w:rPr>
        <w:t>Obrazloženje cilja:</w:t>
      </w:r>
      <w:r>
        <w:rPr>
          <w:rFonts w:ascii="Arial Narrow" w:hAnsi="Arial Narrow" w:cs="Arial"/>
          <w:sz w:val="21"/>
          <w:szCs w:val="21"/>
        </w:rPr>
        <w:t xml:space="preserve"> </w:t>
      </w:r>
      <w:r>
        <w:rPr>
          <w:rFonts w:ascii="Arial Narrow" w:hAnsi="Arial Narrow"/>
          <w:bCs/>
          <w:color w:val="000000"/>
          <w:sz w:val="21"/>
          <w:szCs w:val="21"/>
        </w:rPr>
        <w:t>Projekt će započeti 8. studenog, na Dan izumitelja, kako bi se dodatno potaknula kreativnost i inovativnost.</w:t>
      </w:r>
    </w:p>
    <w:p w:rsidR="00EB30EE" w:rsidRDefault="00EB30EE" w:rsidP="00EB30EE">
      <w:pPr>
        <w:pStyle w:val="StandardWeb"/>
        <w:spacing w:after="0"/>
        <w:rPr>
          <w:rFonts w:ascii="Arial Narrow" w:hAnsi="Arial Narrow"/>
          <w:sz w:val="21"/>
          <w:szCs w:val="21"/>
        </w:rPr>
      </w:pPr>
      <w:r>
        <w:rPr>
          <w:rFonts w:ascii="Arial Narrow" w:hAnsi="Arial Narrow"/>
          <w:bCs/>
          <w:color w:val="000000"/>
          <w:sz w:val="21"/>
          <w:szCs w:val="21"/>
        </w:rPr>
        <w:t>Glavni cilj projekta je poticanje suradnje i inovativnosti u svrhu razmjene iskustava dobre prakse.</w:t>
      </w:r>
    </w:p>
    <w:p w:rsidR="00EB30EE" w:rsidRDefault="00EB30EE" w:rsidP="00EB30EE">
      <w:pPr>
        <w:pStyle w:val="StandardWeb"/>
        <w:spacing w:after="0"/>
        <w:rPr>
          <w:rFonts w:ascii="Arial Narrow" w:hAnsi="Arial Narrow"/>
          <w:sz w:val="21"/>
          <w:szCs w:val="21"/>
        </w:rPr>
      </w:pPr>
      <w:r>
        <w:rPr>
          <w:rFonts w:ascii="Arial Narrow" w:hAnsi="Arial Narrow"/>
          <w:bCs/>
          <w:color w:val="000000"/>
          <w:sz w:val="21"/>
          <w:szCs w:val="21"/>
        </w:rPr>
        <w:t>Projekt ima za cilj potaknuti djecu na istraživanje, eksperimentiranje i postavljanje pitanja te samostalno traženje odgovora na njihova pitanja.</w:t>
      </w:r>
    </w:p>
    <w:p w:rsidR="00EB30EE" w:rsidRDefault="00EB30EE" w:rsidP="00EB30EE">
      <w:pPr>
        <w:pStyle w:val="StandardWeb"/>
        <w:spacing w:after="0"/>
        <w:rPr>
          <w:rFonts w:ascii="Arial Narrow" w:hAnsi="Arial Narrow"/>
          <w:sz w:val="21"/>
          <w:szCs w:val="21"/>
        </w:rPr>
      </w:pPr>
      <w:r>
        <w:rPr>
          <w:rFonts w:ascii="Arial Narrow" w:hAnsi="Arial Narrow"/>
          <w:bCs/>
          <w:color w:val="000000"/>
          <w:sz w:val="21"/>
          <w:szCs w:val="21"/>
        </w:rPr>
        <w:t>Kroz praktične radove u različitim kontekstima, učenici će steći različita znanja na zanimljiv način i upoznati zakonitosti prirode u svom okruženju.</w:t>
      </w:r>
    </w:p>
    <w:p w:rsidR="00EB30EE" w:rsidRDefault="00EB30EE" w:rsidP="00EB30EE">
      <w:pPr>
        <w:pStyle w:val="StandardWeb"/>
        <w:spacing w:after="0"/>
        <w:rPr>
          <w:rFonts w:ascii="Arial Narrow" w:hAnsi="Arial Narrow"/>
          <w:sz w:val="21"/>
          <w:szCs w:val="21"/>
        </w:rPr>
      </w:pPr>
      <w:r>
        <w:rPr>
          <w:rFonts w:ascii="Arial Narrow" w:hAnsi="Arial Narrow"/>
          <w:bCs/>
          <w:color w:val="000000"/>
          <w:sz w:val="21"/>
          <w:szCs w:val="21"/>
        </w:rPr>
        <w:t>Cilj je potaknuti aktivno sudjelovanje učenika i razvijanje vlastitih sposobnosti za rješavanje problema i istraživanje.</w:t>
      </w:r>
    </w:p>
    <w:p w:rsidR="00EB30EE" w:rsidRDefault="00EB30EE" w:rsidP="00EB30EE">
      <w:pPr>
        <w:pStyle w:val="StandardWeb"/>
        <w:spacing w:after="0"/>
        <w:rPr>
          <w:rFonts w:ascii="Arial Narrow" w:hAnsi="Arial Narrow"/>
          <w:sz w:val="21"/>
          <w:szCs w:val="21"/>
        </w:rPr>
      </w:pPr>
      <w:r>
        <w:rPr>
          <w:rFonts w:ascii="Arial Narrow" w:hAnsi="Arial Narrow"/>
          <w:bCs/>
          <w:color w:val="000000"/>
          <w:sz w:val="21"/>
          <w:szCs w:val="21"/>
        </w:rPr>
        <w:t>Projekt ima za cilj potaknuti znatiželju učenika i poticanje njihovog aktivnog sudjelovanja u stjecanju znanja iz prirodoslovlja kroz praktične pokuse i istraživanja.</w:t>
      </w:r>
    </w:p>
    <w:p w:rsidR="00EB30EE" w:rsidRDefault="00EB30EE" w:rsidP="00EB30EE">
      <w:pPr>
        <w:spacing w:line="240" w:lineRule="auto"/>
        <w:jc w:val="both"/>
        <w:rPr>
          <w:rFonts w:ascii="Arial Narrow" w:hAnsi="Arial Narrow"/>
          <w:sz w:val="21"/>
          <w:szCs w:val="21"/>
        </w:rPr>
      </w:pPr>
    </w:p>
    <w:p w:rsidR="00EB30EE" w:rsidRDefault="00EB30EE" w:rsidP="00EB30EE">
      <w:pPr>
        <w:pStyle w:val="StandardWeb"/>
        <w:spacing w:after="0"/>
        <w:rPr>
          <w:rFonts w:ascii="Arial Narrow" w:hAnsi="Arial Narrow"/>
          <w:b/>
          <w:sz w:val="21"/>
          <w:szCs w:val="21"/>
        </w:rPr>
      </w:pPr>
      <w:r>
        <w:rPr>
          <w:rFonts w:ascii="Arial Narrow" w:hAnsi="Arial Narrow"/>
          <w:b/>
          <w:sz w:val="21"/>
          <w:szCs w:val="21"/>
        </w:rPr>
        <w:t xml:space="preserve">Očekivani ishodi/postignuća (učenik će moći): </w:t>
      </w:r>
    </w:p>
    <w:p w:rsidR="00EB30EE" w:rsidRDefault="00EB30EE" w:rsidP="00EB30EE">
      <w:pPr>
        <w:spacing w:after="0" w:line="240" w:lineRule="auto"/>
        <w:rPr>
          <w:rFonts w:ascii="Arial Narrow" w:eastAsia="Times New Roman" w:hAnsi="Arial Narrow" w:cs="Times New Roman"/>
          <w:sz w:val="21"/>
          <w:szCs w:val="21"/>
          <w:lang w:eastAsia="hr-HR"/>
        </w:rPr>
      </w:pPr>
      <w:r>
        <w:rPr>
          <w:rFonts w:ascii="Arial Narrow" w:eastAsia="Times New Roman" w:hAnsi="Arial Narrow" w:cs="Times New Roman"/>
          <w:bCs/>
          <w:color w:val="000000"/>
          <w:sz w:val="21"/>
          <w:szCs w:val="21"/>
          <w:lang w:eastAsia="hr-HR"/>
        </w:rPr>
        <w:t>Na kraju projekta, očekuje se da će učenici razviti sljedeće kompetencije i sposobnosti:</w:t>
      </w:r>
    </w:p>
    <w:p w:rsidR="00EB30EE" w:rsidRDefault="00EB30EE" w:rsidP="00EB30EE">
      <w:pPr>
        <w:spacing w:after="0" w:line="240" w:lineRule="auto"/>
        <w:rPr>
          <w:rFonts w:ascii="Arial Narrow" w:eastAsia="Times New Roman" w:hAnsi="Arial Narrow" w:cs="Times New Roman"/>
          <w:sz w:val="21"/>
          <w:szCs w:val="21"/>
          <w:lang w:eastAsia="hr-HR"/>
        </w:rPr>
      </w:pPr>
    </w:p>
    <w:p w:rsidR="00EB30EE" w:rsidRDefault="00EB30EE" w:rsidP="00EB30EE">
      <w:pPr>
        <w:spacing w:after="0" w:line="240" w:lineRule="auto"/>
        <w:rPr>
          <w:rFonts w:ascii="Arial Narrow" w:eastAsia="Times New Roman" w:hAnsi="Arial Narrow" w:cs="Times New Roman"/>
          <w:sz w:val="21"/>
          <w:szCs w:val="21"/>
          <w:lang w:eastAsia="hr-HR"/>
        </w:rPr>
      </w:pPr>
      <w:r>
        <w:rPr>
          <w:rFonts w:ascii="Arial Narrow" w:eastAsia="Times New Roman" w:hAnsi="Arial Narrow" w:cs="Times New Roman"/>
          <w:bCs/>
          <w:color w:val="000000"/>
          <w:sz w:val="21"/>
          <w:szCs w:val="21"/>
          <w:lang w:eastAsia="hr-HR"/>
        </w:rPr>
        <w:t>Istraživačke vještine: učenici će biti u mogućnosti istraživati objekte, pojave i zakonitosti prirodnog svijeta kroz opažanja, mjerenja i izvođenje pokusa. Steći će vještine prikupljanja i interpretacije podataka kako bi bolje razumjeli okoliš koji ih okružuje.</w:t>
      </w:r>
    </w:p>
    <w:p w:rsidR="00EB30EE" w:rsidRDefault="00EB30EE" w:rsidP="00EB30EE">
      <w:pPr>
        <w:spacing w:after="0" w:line="240" w:lineRule="auto"/>
        <w:rPr>
          <w:rFonts w:ascii="Arial Narrow" w:eastAsia="Times New Roman" w:hAnsi="Arial Narrow" w:cs="Times New Roman"/>
          <w:sz w:val="21"/>
          <w:szCs w:val="21"/>
          <w:lang w:eastAsia="hr-HR"/>
        </w:rPr>
      </w:pPr>
    </w:p>
    <w:p w:rsidR="00EB30EE" w:rsidRDefault="00EB30EE" w:rsidP="00EB30EE">
      <w:pPr>
        <w:spacing w:after="0" w:line="240" w:lineRule="auto"/>
        <w:rPr>
          <w:rFonts w:ascii="Arial Narrow" w:eastAsia="Times New Roman" w:hAnsi="Arial Narrow" w:cs="Times New Roman"/>
          <w:sz w:val="21"/>
          <w:szCs w:val="21"/>
          <w:lang w:eastAsia="hr-HR"/>
        </w:rPr>
      </w:pPr>
      <w:r>
        <w:rPr>
          <w:rFonts w:ascii="Arial Narrow" w:eastAsia="Times New Roman" w:hAnsi="Arial Narrow" w:cs="Times New Roman"/>
          <w:bCs/>
          <w:color w:val="000000"/>
          <w:sz w:val="21"/>
          <w:szCs w:val="21"/>
          <w:lang w:eastAsia="hr-HR"/>
        </w:rPr>
        <w:t>Znanstvena metodologija: učenici će razviti razumijevanje znanstvenih metoda, uključujući koncepte znanstvenog pokusa ili istraživanja. Bit će u stanju razlikovati znanstveno utemeljene dokaze od onih koji to nisu te primjenjivati jednostavne istraživačke metode.</w:t>
      </w:r>
    </w:p>
    <w:p w:rsidR="00EB30EE" w:rsidRDefault="00EB30EE" w:rsidP="00EB30EE">
      <w:pPr>
        <w:spacing w:after="0" w:line="240" w:lineRule="auto"/>
        <w:rPr>
          <w:rFonts w:ascii="Arial Narrow" w:eastAsia="Times New Roman" w:hAnsi="Arial Narrow" w:cs="Times New Roman"/>
          <w:sz w:val="21"/>
          <w:szCs w:val="21"/>
          <w:lang w:eastAsia="hr-HR"/>
        </w:rPr>
      </w:pPr>
    </w:p>
    <w:p w:rsidR="00EB30EE" w:rsidRDefault="00EB30EE" w:rsidP="00EB30EE">
      <w:pPr>
        <w:spacing w:after="0" w:line="240" w:lineRule="auto"/>
        <w:rPr>
          <w:rFonts w:ascii="Arial Narrow" w:eastAsia="Times New Roman" w:hAnsi="Arial Narrow" w:cs="Times New Roman"/>
          <w:sz w:val="21"/>
          <w:szCs w:val="21"/>
          <w:lang w:eastAsia="hr-HR"/>
        </w:rPr>
      </w:pPr>
      <w:r>
        <w:rPr>
          <w:rFonts w:ascii="Arial Narrow" w:eastAsia="Times New Roman" w:hAnsi="Arial Narrow" w:cs="Times New Roman"/>
          <w:bCs/>
          <w:color w:val="000000"/>
          <w:sz w:val="21"/>
          <w:szCs w:val="21"/>
          <w:lang w:eastAsia="hr-HR"/>
        </w:rPr>
        <w:t>Kritičko razmišljanje: učenici će razviti sposobnost kritičkog odnosa prema informacijama. Bit će u stanju povezivati, razjasniti, izdvojiti bitne informacije i utvrđivati njihov redoslijed prema važnosti. Također će razviti sposobnost vrednovanja informacija.</w:t>
      </w:r>
    </w:p>
    <w:p w:rsidR="00EB30EE" w:rsidRDefault="00EB30EE" w:rsidP="00EB30EE">
      <w:pPr>
        <w:spacing w:after="0" w:line="240" w:lineRule="auto"/>
        <w:rPr>
          <w:rFonts w:ascii="Arial Narrow" w:eastAsia="Times New Roman" w:hAnsi="Arial Narrow" w:cs="Times New Roman"/>
          <w:sz w:val="21"/>
          <w:szCs w:val="21"/>
          <w:lang w:eastAsia="hr-HR"/>
        </w:rPr>
      </w:pPr>
    </w:p>
    <w:p w:rsidR="00EB30EE" w:rsidRDefault="00EB30EE" w:rsidP="00EB30EE">
      <w:pPr>
        <w:spacing w:after="0" w:line="240" w:lineRule="auto"/>
        <w:rPr>
          <w:rFonts w:ascii="Arial Narrow" w:eastAsia="Times New Roman" w:hAnsi="Arial Narrow" w:cs="Times New Roman"/>
          <w:sz w:val="21"/>
          <w:szCs w:val="21"/>
          <w:lang w:eastAsia="hr-HR"/>
        </w:rPr>
      </w:pPr>
      <w:r>
        <w:rPr>
          <w:rFonts w:ascii="Arial Narrow" w:eastAsia="Times New Roman" w:hAnsi="Arial Narrow" w:cs="Times New Roman"/>
          <w:bCs/>
          <w:color w:val="000000"/>
          <w:sz w:val="21"/>
          <w:szCs w:val="21"/>
          <w:lang w:eastAsia="hr-HR"/>
        </w:rPr>
        <w:t>Razvoj postavljanja istraživačkih pitanja: učenici će razviti sposobnost prepoznavanja i postavljanja istraživačkih pitanja. Bit će u stanju postavljati hipoteze, planirati i provoditi istraživanja te donositi argumentirane zaključke na temelju rezultata.</w:t>
      </w:r>
    </w:p>
    <w:p w:rsidR="00EB30EE" w:rsidRDefault="00EB30EE" w:rsidP="00EB30EE">
      <w:pPr>
        <w:spacing w:after="0" w:line="240" w:lineRule="auto"/>
        <w:rPr>
          <w:rFonts w:ascii="Arial Narrow" w:eastAsia="Times New Roman" w:hAnsi="Arial Narrow" w:cs="Times New Roman"/>
          <w:sz w:val="21"/>
          <w:szCs w:val="21"/>
          <w:lang w:eastAsia="hr-HR"/>
        </w:rPr>
      </w:pPr>
    </w:p>
    <w:p w:rsidR="00EB30EE" w:rsidRDefault="00EB30EE" w:rsidP="00EB30EE">
      <w:pPr>
        <w:spacing w:after="0" w:line="240" w:lineRule="auto"/>
        <w:rPr>
          <w:rFonts w:ascii="Arial Narrow" w:eastAsia="Times New Roman" w:hAnsi="Arial Narrow" w:cs="Times New Roman"/>
          <w:sz w:val="21"/>
          <w:szCs w:val="21"/>
          <w:lang w:eastAsia="hr-HR"/>
        </w:rPr>
      </w:pPr>
      <w:r>
        <w:rPr>
          <w:rFonts w:ascii="Arial Narrow" w:eastAsia="Times New Roman" w:hAnsi="Arial Narrow" w:cs="Times New Roman"/>
          <w:bCs/>
          <w:color w:val="000000"/>
          <w:sz w:val="21"/>
          <w:szCs w:val="21"/>
          <w:lang w:eastAsia="hr-HR"/>
        </w:rPr>
        <w:t>Projekt ima za cilj potaknuti učenike na aktivno sudjelovanje u istraživanju prirode te razvijanju kritičkog i znanstvenog razmišljanja kako bi postali bolje informirani i samostalni građani.</w:t>
      </w:r>
    </w:p>
    <w:p w:rsidR="00EB30EE" w:rsidRDefault="00EB30EE" w:rsidP="00EB30EE">
      <w:pPr>
        <w:spacing w:after="0" w:line="240" w:lineRule="auto"/>
        <w:jc w:val="both"/>
        <w:rPr>
          <w:rFonts w:ascii="Arial Narrow" w:hAnsi="Arial Narrow"/>
          <w:sz w:val="21"/>
          <w:szCs w:val="21"/>
        </w:rPr>
      </w:pPr>
    </w:p>
    <w:p w:rsidR="00EB30EE" w:rsidRDefault="00EB30EE" w:rsidP="00EB30EE">
      <w:pPr>
        <w:spacing w:after="0" w:line="240" w:lineRule="auto"/>
        <w:jc w:val="both"/>
        <w:rPr>
          <w:rFonts w:ascii="Arial Narrow" w:hAnsi="Arial Narrow"/>
          <w:b/>
          <w:sz w:val="21"/>
          <w:szCs w:val="21"/>
        </w:rPr>
      </w:pPr>
    </w:p>
    <w:p w:rsidR="00EB30EE" w:rsidRDefault="00EB30EE" w:rsidP="00EB30EE">
      <w:pPr>
        <w:spacing w:after="0" w:line="360" w:lineRule="auto"/>
        <w:jc w:val="both"/>
        <w:rPr>
          <w:rFonts w:ascii="Arial Narrow" w:hAnsi="Arial Narrow"/>
          <w:b/>
          <w:sz w:val="21"/>
          <w:szCs w:val="21"/>
        </w:rPr>
      </w:pPr>
      <w:r>
        <w:rPr>
          <w:rFonts w:ascii="Arial Narrow" w:hAnsi="Arial Narrow"/>
          <w:b/>
          <w:sz w:val="21"/>
          <w:szCs w:val="21"/>
        </w:rPr>
        <w:t>Način realizacije:</w:t>
      </w:r>
    </w:p>
    <w:p w:rsidR="00EB30EE" w:rsidRDefault="00EB30EE" w:rsidP="000C63CB">
      <w:pPr>
        <w:spacing w:after="0"/>
        <w:jc w:val="both"/>
        <w:rPr>
          <w:rFonts w:ascii="Arial Narrow" w:hAnsi="Arial Narrow"/>
          <w:b/>
          <w:sz w:val="21"/>
          <w:szCs w:val="21"/>
        </w:rPr>
      </w:pPr>
      <w:r>
        <w:rPr>
          <w:rFonts w:ascii="Arial Narrow" w:hAnsi="Arial Narrow"/>
          <w:b/>
          <w:sz w:val="21"/>
          <w:szCs w:val="21"/>
        </w:rPr>
        <w:t>Oblik:</w:t>
      </w:r>
      <w:r>
        <w:rPr>
          <w:rFonts w:ascii="Arial Narrow" w:hAnsi="Arial Narrow"/>
          <w:sz w:val="21"/>
          <w:szCs w:val="21"/>
        </w:rPr>
        <w:t xml:space="preserve"> </w:t>
      </w:r>
      <w:proofErr w:type="spellStart"/>
      <w:r>
        <w:rPr>
          <w:rFonts w:ascii="Arial Narrow" w:hAnsi="Arial Narrow"/>
          <w:sz w:val="21"/>
          <w:szCs w:val="21"/>
        </w:rPr>
        <w:t>eTwinning</w:t>
      </w:r>
      <w:proofErr w:type="spellEnd"/>
      <w:r>
        <w:rPr>
          <w:rFonts w:ascii="Arial Narrow" w:hAnsi="Arial Narrow"/>
          <w:sz w:val="21"/>
          <w:szCs w:val="21"/>
        </w:rPr>
        <w:t xml:space="preserve"> projekt</w:t>
      </w:r>
    </w:p>
    <w:p w:rsidR="00EB30EE" w:rsidRDefault="00EB30EE" w:rsidP="000C63CB">
      <w:pPr>
        <w:spacing w:after="0"/>
        <w:jc w:val="both"/>
        <w:rPr>
          <w:rFonts w:ascii="Arial Narrow" w:hAnsi="Arial Narrow"/>
          <w:sz w:val="21"/>
          <w:szCs w:val="21"/>
        </w:rPr>
      </w:pPr>
      <w:r>
        <w:rPr>
          <w:rFonts w:ascii="Arial Narrow" w:hAnsi="Arial Narrow"/>
          <w:b/>
          <w:sz w:val="21"/>
          <w:szCs w:val="21"/>
        </w:rPr>
        <w:t xml:space="preserve">Sudionici: </w:t>
      </w:r>
      <w:r>
        <w:rPr>
          <w:rFonts w:ascii="Arial Narrow" w:hAnsi="Arial Narrow"/>
          <w:sz w:val="21"/>
          <w:szCs w:val="21"/>
        </w:rPr>
        <w:t xml:space="preserve">2. a i 4.a razred </w:t>
      </w:r>
    </w:p>
    <w:p w:rsidR="00EB30EE" w:rsidRDefault="00EB30EE" w:rsidP="000C63CB">
      <w:pPr>
        <w:spacing w:after="0"/>
        <w:jc w:val="both"/>
        <w:rPr>
          <w:rFonts w:ascii="Arial Narrow" w:hAnsi="Arial Narrow"/>
          <w:sz w:val="21"/>
          <w:szCs w:val="21"/>
        </w:rPr>
      </w:pPr>
      <w:r>
        <w:rPr>
          <w:rFonts w:ascii="Arial Narrow" w:hAnsi="Arial Narrow"/>
          <w:b/>
          <w:sz w:val="21"/>
          <w:szCs w:val="21"/>
        </w:rPr>
        <w:t>Način učenja:</w:t>
      </w:r>
      <w:r>
        <w:rPr>
          <w:rFonts w:ascii="Arial Narrow" w:hAnsi="Arial Narrow"/>
          <w:sz w:val="21"/>
          <w:szCs w:val="21"/>
        </w:rPr>
        <w:t xml:space="preserve"> sudjeluju u pokusima, istražuju, sudjeluju u grupnom radu, koriste IKT </w:t>
      </w:r>
    </w:p>
    <w:p w:rsidR="00EB30EE" w:rsidRDefault="00EB30EE" w:rsidP="000C63CB">
      <w:pPr>
        <w:spacing w:after="0"/>
        <w:jc w:val="both"/>
        <w:rPr>
          <w:rFonts w:ascii="Arial Narrow" w:hAnsi="Arial Narrow"/>
          <w:sz w:val="21"/>
          <w:szCs w:val="21"/>
        </w:rPr>
      </w:pPr>
      <w:r>
        <w:rPr>
          <w:rFonts w:ascii="Arial Narrow" w:hAnsi="Arial Narrow"/>
          <w:b/>
          <w:sz w:val="21"/>
          <w:szCs w:val="21"/>
        </w:rPr>
        <w:t>Metode poučavanja:</w:t>
      </w:r>
      <w:r>
        <w:rPr>
          <w:rFonts w:ascii="Arial Narrow" w:hAnsi="Arial Narrow"/>
          <w:sz w:val="21"/>
          <w:szCs w:val="21"/>
        </w:rPr>
        <w:t xml:space="preserve"> planiraju, demonstriraju, usmeno izlažu, čitaju, potiču intelektualne znatiželje učenika, potiče na stvaranje kvalitetnih odnosa unutar odgojno-obrazovne skupine, razvijaju IKT.</w:t>
      </w:r>
    </w:p>
    <w:p w:rsidR="00EB30EE" w:rsidRDefault="00EB30EE" w:rsidP="000C63CB">
      <w:pPr>
        <w:spacing w:after="0"/>
        <w:rPr>
          <w:rFonts w:ascii="Arial Narrow" w:hAnsi="Arial Narrow"/>
          <w:sz w:val="21"/>
          <w:szCs w:val="21"/>
        </w:rPr>
      </w:pPr>
      <w:r>
        <w:rPr>
          <w:rFonts w:ascii="Arial Narrow" w:hAnsi="Arial Narrow"/>
          <w:b/>
          <w:sz w:val="21"/>
          <w:szCs w:val="21"/>
        </w:rPr>
        <w:t>Trajanje izvedbe:</w:t>
      </w:r>
      <w:r>
        <w:rPr>
          <w:rFonts w:ascii="Arial Narrow" w:hAnsi="Arial Narrow"/>
          <w:sz w:val="21"/>
          <w:szCs w:val="21"/>
        </w:rPr>
        <w:t xml:space="preserve"> studeni - svibanj      </w:t>
      </w:r>
    </w:p>
    <w:p w:rsidR="00EB30EE" w:rsidRDefault="00EB30EE" w:rsidP="000C63CB">
      <w:pPr>
        <w:spacing w:after="0"/>
        <w:rPr>
          <w:rFonts w:ascii="Arial Narrow" w:hAnsi="Arial Narrow"/>
          <w:sz w:val="21"/>
          <w:szCs w:val="21"/>
        </w:rPr>
      </w:pPr>
      <w:r>
        <w:rPr>
          <w:rFonts w:ascii="Arial Narrow" w:hAnsi="Arial Narrow"/>
          <w:b/>
          <w:sz w:val="21"/>
          <w:szCs w:val="21"/>
        </w:rPr>
        <w:t>Planirani broj sati:</w:t>
      </w:r>
      <w:r>
        <w:rPr>
          <w:rFonts w:ascii="Arial Narrow" w:hAnsi="Arial Narrow"/>
          <w:sz w:val="21"/>
          <w:szCs w:val="21"/>
        </w:rPr>
        <w:t xml:space="preserve"> Priroda i društvo, INA</w:t>
      </w:r>
    </w:p>
    <w:p w:rsidR="00EB30EE" w:rsidRDefault="00EB30EE" w:rsidP="000C63CB">
      <w:pPr>
        <w:spacing w:after="0"/>
        <w:rPr>
          <w:rFonts w:ascii="Arial Narrow" w:hAnsi="Arial Narrow"/>
          <w:sz w:val="21"/>
          <w:szCs w:val="21"/>
          <w:lang w:bidi="hr-HR"/>
        </w:rPr>
      </w:pPr>
      <w:r>
        <w:rPr>
          <w:rFonts w:ascii="Arial Narrow" w:hAnsi="Arial Narrow"/>
          <w:b/>
          <w:sz w:val="21"/>
          <w:szCs w:val="21"/>
          <w:lang w:bidi="hr-HR"/>
        </w:rPr>
        <w:t xml:space="preserve">Resursi: </w:t>
      </w:r>
      <w:r>
        <w:rPr>
          <w:rFonts w:ascii="Arial Narrow" w:hAnsi="Arial Narrow"/>
          <w:sz w:val="21"/>
          <w:szCs w:val="21"/>
          <w:lang w:bidi="hr-HR"/>
        </w:rPr>
        <w:t xml:space="preserve">Internet, </w:t>
      </w:r>
      <w:proofErr w:type="spellStart"/>
      <w:r>
        <w:rPr>
          <w:rFonts w:ascii="Arial Narrow" w:hAnsi="Arial Narrow"/>
          <w:sz w:val="21"/>
          <w:szCs w:val="21"/>
          <w:lang w:bidi="hr-HR"/>
        </w:rPr>
        <w:t>laptop</w:t>
      </w:r>
      <w:proofErr w:type="spellEnd"/>
      <w:r>
        <w:rPr>
          <w:rFonts w:ascii="Arial Narrow" w:hAnsi="Arial Narrow"/>
          <w:b/>
          <w:sz w:val="21"/>
          <w:szCs w:val="21"/>
          <w:lang w:bidi="hr-HR"/>
        </w:rPr>
        <w:t xml:space="preserve">, </w:t>
      </w:r>
      <w:r>
        <w:rPr>
          <w:rFonts w:ascii="Arial Narrow" w:hAnsi="Arial Narrow"/>
          <w:sz w:val="21"/>
          <w:szCs w:val="21"/>
          <w:lang w:bidi="hr-HR"/>
        </w:rPr>
        <w:t>web kamera, materijali za pokuse</w:t>
      </w:r>
    </w:p>
    <w:p w:rsidR="00161445" w:rsidRPr="00591930" w:rsidRDefault="00161445" w:rsidP="00EB30EE">
      <w:pPr>
        <w:rPr>
          <w:rFonts w:ascii="Arial Narrow" w:hAnsi="Arial Narrow"/>
          <w:b/>
          <w:color w:val="C45911" w:themeColor="accent2" w:themeShade="BF"/>
          <w:sz w:val="32"/>
          <w:szCs w:val="32"/>
        </w:rPr>
      </w:pPr>
    </w:p>
    <w:p w:rsidR="00EB30EE" w:rsidRPr="006A4214" w:rsidRDefault="00EB30EE" w:rsidP="00EB30EE">
      <w:pPr>
        <w:rPr>
          <w:rFonts w:cs="Times New Roman CE"/>
          <w:b/>
          <w:color w:val="C45911" w:themeColor="accent2" w:themeShade="BF"/>
          <w:szCs w:val="21"/>
        </w:rPr>
      </w:pPr>
      <w:r w:rsidRPr="006A4214">
        <w:rPr>
          <w:rFonts w:cs="Times New Roman CE"/>
          <w:b/>
          <w:color w:val="C45911" w:themeColor="accent2" w:themeShade="BF"/>
          <w:szCs w:val="21"/>
        </w:rPr>
        <w:t>OBILJEŽAVANJE – MEĐUNARODNI DAN BIOLOŠKE RAZNOLIKOSTI</w:t>
      </w:r>
    </w:p>
    <w:p w:rsidR="00EB30EE" w:rsidRDefault="00EB30EE" w:rsidP="00EB30EE">
      <w:pPr>
        <w:spacing w:line="276" w:lineRule="auto"/>
        <w:jc w:val="both"/>
        <w:rPr>
          <w:rFonts w:ascii="Arial Narrow" w:eastAsia="SimSun" w:hAnsi="Arial Narrow" w:cs="Arial"/>
          <w:b/>
          <w:color w:val="4472C4" w:themeColor="accent1"/>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w:t>
      </w:r>
      <w:r>
        <w:rPr>
          <w:rFonts w:ascii="Arial Narrow" w:eastAsia="SimSun" w:hAnsi="Arial Narrow" w:cs="Arial"/>
          <w:sz w:val="21"/>
          <w:szCs w:val="21"/>
          <w:lang w:eastAsia="ja-JP"/>
        </w:rPr>
        <w:t xml:space="preserve">: </w:t>
      </w:r>
      <w:r>
        <w:rPr>
          <w:rFonts w:ascii="Arial Narrow" w:eastAsia="SimSun" w:hAnsi="Arial Narrow" w:cs="Arial"/>
          <w:lang w:eastAsia="ja-JP"/>
        </w:rPr>
        <w:t>PRIRODOSLOVNO</w:t>
      </w:r>
    </w:p>
    <w:p w:rsidR="00EB30EE" w:rsidRDefault="00EB30EE" w:rsidP="00EB30EE">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(razred): III. (7. i 8. razred)</w:t>
      </w:r>
    </w:p>
    <w:p w:rsidR="00EB30EE" w:rsidRDefault="00EB30EE" w:rsidP="00BA757A">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Cilj:</w:t>
      </w:r>
      <w:r>
        <w:rPr>
          <w:rFonts w:ascii="Arial Narrow" w:eastAsia="SimSun" w:hAnsi="Arial Narrow" w:cs="Arial"/>
          <w:sz w:val="21"/>
          <w:szCs w:val="21"/>
          <w:lang w:eastAsia="ja-JP"/>
        </w:rPr>
        <w:t xml:space="preserve"> Utjecali na povećanje svijesti o važnosti biološke raznolikosti u održivom razvoju i skrenuli pozornost na očuvanje </w:t>
      </w:r>
      <w:proofErr w:type="spellStart"/>
      <w:r>
        <w:rPr>
          <w:rFonts w:ascii="Arial Narrow" w:eastAsia="SimSun" w:hAnsi="Arial Narrow" w:cs="Arial"/>
          <w:sz w:val="21"/>
          <w:szCs w:val="21"/>
          <w:lang w:eastAsia="ja-JP"/>
        </w:rPr>
        <w:t>bioraznolikosti</w:t>
      </w:r>
      <w:proofErr w:type="spellEnd"/>
      <w:r>
        <w:rPr>
          <w:rFonts w:ascii="Arial Narrow" w:eastAsia="SimSun" w:hAnsi="Arial Narrow" w:cs="Arial"/>
          <w:sz w:val="21"/>
          <w:szCs w:val="21"/>
          <w:lang w:eastAsia="ja-JP"/>
        </w:rPr>
        <w:t xml:space="preserve"> kao temeljno međunarodno načelo u zaštiti prirode i zajedničku obavezu čovječanstva.</w:t>
      </w:r>
    </w:p>
    <w:p w:rsidR="00EB30EE" w:rsidRDefault="00EB30EE" w:rsidP="00BA757A">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Obrazloženje cilja</w:t>
      </w:r>
      <w:r>
        <w:rPr>
          <w:rFonts w:ascii="Arial Narrow" w:eastAsia="SimSun" w:hAnsi="Arial Narrow" w:cs="Arial"/>
          <w:sz w:val="21"/>
          <w:szCs w:val="21"/>
          <w:lang w:eastAsia="ja-JP"/>
        </w:rPr>
        <w:t xml:space="preserve"> (povezan s potrebama, interesima učenika i vrijednostima ŠK):Pridružiti se svijetu u nastojanjima za očuvanje biološke raznolikosti i unapređenje zaštite prirode. Biološka raznolikost podrazumijeva raznolikost vrsta, ekoloških sustava i genetsku raznolikost, dakle, ukupni živi svijet planeta, zajedno sa staništima na kojima obitava. Očuvanje </w:t>
      </w:r>
      <w:proofErr w:type="spellStart"/>
      <w:r>
        <w:rPr>
          <w:rFonts w:ascii="Arial Narrow" w:eastAsia="SimSun" w:hAnsi="Arial Narrow" w:cs="Arial"/>
          <w:sz w:val="21"/>
          <w:szCs w:val="21"/>
          <w:lang w:eastAsia="ja-JP"/>
        </w:rPr>
        <w:t>bioraznolikosti</w:t>
      </w:r>
      <w:proofErr w:type="spellEnd"/>
      <w:r>
        <w:rPr>
          <w:rFonts w:ascii="Arial Narrow" w:eastAsia="SimSun" w:hAnsi="Arial Narrow" w:cs="Arial"/>
          <w:sz w:val="21"/>
          <w:szCs w:val="21"/>
          <w:lang w:eastAsia="ja-JP"/>
        </w:rPr>
        <w:t xml:space="preserve"> smatra se zajedničkom brigom i odgovornošću svih država.</w:t>
      </w:r>
    </w:p>
    <w:p w:rsidR="00EB30EE" w:rsidRDefault="00EB30EE" w:rsidP="00BA757A">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Očekivani ishodi/postignuća</w:t>
      </w:r>
      <w:r>
        <w:rPr>
          <w:rFonts w:ascii="Arial Narrow" w:eastAsia="SimSun" w:hAnsi="Arial Narrow" w:cs="Arial"/>
          <w:sz w:val="21"/>
          <w:szCs w:val="21"/>
          <w:lang w:eastAsia="ja-JP"/>
        </w:rPr>
        <w:t xml:space="preserve"> (učenik će moći):  </w:t>
      </w:r>
    </w:p>
    <w:p w:rsidR="00EB30EE" w:rsidRDefault="00EB30EE" w:rsidP="00BA757A">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Razviti svijest o važnosti očuvanja bioloških vrsta.</w:t>
      </w:r>
    </w:p>
    <w:p w:rsidR="00EB30EE" w:rsidRDefault="00EB30EE" w:rsidP="00BA757A">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 xml:space="preserve">Pogledati dokumentarni film. </w:t>
      </w:r>
    </w:p>
    <w:p w:rsidR="00EB30EE" w:rsidRDefault="00EB30EE" w:rsidP="00BA757A">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 xml:space="preserve">Likovno se izražavati. Izraditi plakat. </w:t>
      </w:r>
    </w:p>
    <w:p w:rsidR="00EB30EE" w:rsidRDefault="00EB30EE" w:rsidP="00BA757A">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 xml:space="preserve">Načiniti dramatizaciju. </w:t>
      </w:r>
    </w:p>
    <w:p w:rsidR="00EB30EE" w:rsidRDefault="00EB30EE" w:rsidP="00BA757A">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Razvijati ljubav prema prirodi, biljkama i životinjama.</w:t>
      </w:r>
    </w:p>
    <w:p w:rsidR="00EB30EE" w:rsidRDefault="00EB30EE" w:rsidP="00BA757A">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Razviti svijest o potrebi i važnosti očuvanja biološke raznolikosti na Zemlji te osiguranje održivog korištenja prirodnih dobara.</w:t>
      </w:r>
    </w:p>
    <w:p w:rsidR="00EB30EE"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 realizacije</w:t>
      </w:r>
      <w:r>
        <w:rPr>
          <w:rFonts w:ascii="Arial Narrow" w:eastAsia="SimSun" w:hAnsi="Arial Narrow" w:cs="Arial"/>
          <w:sz w:val="21"/>
          <w:szCs w:val="21"/>
          <w:lang w:eastAsia="ja-JP"/>
        </w:rPr>
        <w:t xml:space="preserve">: </w:t>
      </w:r>
    </w:p>
    <w:p w:rsidR="00EB30EE" w:rsidRDefault="00EB30EE" w:rsidP="000C63CB">
      <w:pPr>
        <w:shd w:val="clear" w:color="auto" w:fill="FFFFFF"/>
        <w:spacing w:after="0" w:line="276" w:lineRule="auto"/>
        <w:jc w:val="both"/>
        <w:rPr>
          <w:rFonts w:ascii="Arial Narrow" w:eastAsia="SimSun" w:hAnsi="Arial Narrow" w:cs="Arial"/>
          <w:b/>
          <w:sz w:val="21"/>
          <w:szCs w:val="21"/>
          <w:lang w:eastAsia="ja-JP"/>
        </w:rPr>
      </w:pPr>
      <w:r>
        <w:rPr>
          <w:rFonts w:ascii="Arial Narrow" w:eastAsia="SimSun" w:hAnsi="Arial Narrow" w:cs="Arial"/>
          <w:b/>
          <w:sz w:val="21"/>
          <w:szCs w:val="21"/>
          <w:lang w:eastAsia="ja-JP"/>
        </w:rPr>
        <w:t>Oblik</w:t>
      </w:r>
      <w:r>
        <w:rPr>
          <w:rFonts w:ascii="Arial Narrow" w:eastAsia="SimSun" w:hAnsi="Arial Narrow" w:cs="Arial"/>
          <w:sz w:val="21"/>
          <w:szCs w:val="21"/>
          <w:lang w:eastAsia="ja-JP"/>
        </w:rPr>
        <w:t xml:space="preserve">: </w:t>
      </w:r>
      <w:r>
        <w:rPr>
          <w:rFonts w:ascii="Arial Narrow" w:eastAsia="SimSun" w:hAnsi="Arial Narrow" w:cs="Arial"/>
          <w:b/>
          <w:sz w:val="21"/>
          <w:szCs w:val="21"/>
          <w:lang w:eastAsia="ja-JP"/>
        </w:rPr>
        <w:t>Obilježavanje: Međunarodni dan biološke raznolikosti</w:t>
      </w:r>
      <w:r>
        <w:rPr>
          <w:rFonts w:ascii="Arial Narrow" w:eastAsia="SimSun" w:hAnsi="Arial Narrow" w:cs="Arial"/>
          <w:sz w:val="21"/>
          <w:szCs w:val="21"/>
          <w:lang w:eastAsia="ja-JP"/>
        </w:rPr>
        <w:t>- integrirani dan, radionica</w:t>
      </w:r>
    </w:p>
    <w:p w:rsidR="00EB30EE"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Sudionici</w:t>
      </w:r>
      <w:r>
        <w:rPr>
          <w:rFonts w:ascii="Arial Narrow" w:eastAsia="SimSun" w:hAnsi="Arial Narrow" w:cs="Arial"/>
          <w:sz w:val="21"/>
          <w:szCs w:val="21"/>
          <w:lang w:eastAsia="ja-JP"/>
        </w:rPr>
        <w:t>: Učenici 7. i 8. razreda i učitelj</w:t>
      </w:r>
    </w:p>
    <w:p w:rsidR="00EB30EE"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Načini učenja</w:t>
      </w:r>
      <w:r>
        <w:rPr>
          <w:rFonts w:ascii="Arial Narrow" w:eastAsia="SimSun" w:hAnsi="Arial Narrow" w:cs="Arial"/>
          <w:sz w:val="21"/>
          <w:szCs w:val="21"/>
          <w:lang w:eastAsia="ja-JP"/>
        </w:rPr>
        <w:t xml:space="preserve"> (što rade učenici):Izrada figura ugroženih životinjskih vrsta od različitih materijala. Izrada Power Point prezentacije, plakata, projekcija dokumentarnog filma, rekreativne aktivnosti.</w:t>
      </w:r>
    </w:p>
    <w:p w:rsidR="00EB30EE" w:rsidRDefault="00EB30EE" w:rsidP="000C63CB">
      <w:pPr>
        <w:shd w:val="clear" w:color="auto" w:fill="FFFFFF"/>
        <w:spacing w:after="0" w:line="276" w:lineRule="auto"/>
        <w:ind w:left="360"/>
        <w:contextualSpacing/>
        <w:jc w:val="both"/>
        <w:rPr>
          <w:rFonts w:ascii="Arial Narrow" w:eastAsia="SimSun" w:hAnsi="Arial Narrow" w:cs="Arial"/>
          <w:sz w:val="21"/>
          <w:szCs w:val="21"/>
          <w:lang w:eastAsia="ja-JP"/>
        </w:rPr>
      </w:pPr>
    </w:p>
    <w:p w:rsidR="00EB30EE"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Metode poučavanja</w:t>
      </w:r>
      <w:r>
        <w:rPr>
          <w:rFonts w:ascii="Arial Narrow" w:eastAsia="SimSun" w:hAnsi="Arial Narrow" w:cs="Arial"/>
          <w:sz w:val="21"/>
          <w:szCs w:val="21"/>
          <w:lang w:eastAsia="ja-JP"/>
        </w:rPr>
        <w:t xml:space="preserve"> (što rade učitelji): Organiziraju odgojne, obrazovne, rekreativne, stručne i druge aktivnosti kojima se na primjeren način potiče i promiče zaštita prirode.</w:t>
      </w:r>
    </w:p>
    <w:p w:rsidR="00EB30EE" w:rsidRDefault="00EB30EE" w:rsidP="000C63CB">
      <w:pPr>
        <w:shd w:val="clear" w:color="auto" w:fill="FFFFFF"/>
        <w:spacing w:after="0" w:line="276" w:lineRule="auto"/>
        <w:ind w:left="360"/>
        <w:contextualSpacing/>
        <w:jc w:val="both"/>
        <w:rPr>
          <w:rFonts w:ascii="Arial Narrow" w:eastAsia="SimSun" w:hAnsi="Arial Narrow" w:cs="Arial"/>
          <w:sz w:val="21"/>
          <w:szCs w:val="21"/>
          <w:lang w:eastAsia="ja-JP"/>
        </w:rPr>
      </w:pPr>
    </w:p>
    <w:p w:rsidR="00EB30EE" w:rsidRDefault="00EB30EE" w:rsidP="000C63CB">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lastRenderedPageBreak/>
        <w:t>Trajanje izvedbe</w:t>
      </w:r>
      <w:r>
        <w:rPr>
          <w:rFonts w:ascii="Arial Narrow" w:eastAsia="SimSun" w:hAnsi="Arial Narrow" w:cs="Arial"/>
          <w:sz w:val="21"/>
          <w:szCs w:val="21"/>
          <w:lang w:eastAsia="ja-JP"/>
        </w:rPr>
        <w:t xml:space="preserve">: 22. </w:t>
      </w:r>
      <w:r w:rsidR="007969D9">
        <w:rPr>
          <w:rFonts w:ascii="Arial Narrow" w:eastAsia="SimSun" w:hAnsi="Arial Narrow" w:cs="Arial"/>
          <w:sz w:val="21"/>
          <w:szCs w:val="21"/>
          <w:lang w:eastAsia="ja-JP"/>
        </w:rPr>
        <w:t>s</w:t>
      </w:r>
      <w:r>
        <w:rPr>
          <w:rFonts w:ascii="Arial Narrow" w:eastAsia="SimSun" w:hAnsi="Arial Narrow" w:cs="Arial"/>
          <w:sz w:val="21"/>
          <w:szCs w:val="21"/>
          <w:lang w:eastAsia="ja-JP"/>
        </w:rPr>
        <w:t>vibnja</w:t>
      </w:r>
      <w:r w:rsidR="007969D9">
        <w:rPr>
          <w:rFonts w:ascii="Arial Narrow" w:eastAsia="SimSun" w:hAnsi="Arial Narrow" w:cs="Arial"/>
          <w:sz w:val="21"/>
          <w:szCs w:val="21"/>
          <w:lang w:eastAsia="ja-JP"/>
        </w:rPr>
        <w:t xml:space="preserve">                    </w:t>
      </w:r>
      <w:r>
        <w:rPr>
          <w:rFonts w:ascii="Arial Narrow" w:eastAsia="SimSun" w:hAnsi="Arial Narrow" w:cs="Arial"/>
          <w:b/>
          <w:sz w:val="21"/>
          <w:szCs w:val="21"/>
          <w:lang w:eastAsia="ja-JP"/>
        </w:rPr>
        <w:t>Planirani broj sati</w:t>
      </w:r>
      <w:r>
        <w:rPr>
          <w:rFonts w:ascii="Arial Narrow" w:eastAsia="SimSun" w:hAnsi="Arial Narrow" w:cs="Arial"/>
          <w:sz w:val="21"/>
          <w:szCs w:val="21"/>
          <w:lang w:eastAsia="ja-JP"/>
        </w:rPr>
        <w:t>: 4 sata</w:t>
      </w:r>
    </w:p>
    <w:p w:rsidR="00EB30EE" w:rsidRDefault="00EB30EE" w:rsidP="000C63CB">
      <w:pPr>
        <w:shd w:val="clear" w:color="auto" w:fill="FFFFFF"/>
        <w:spacing w:before="240"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Potrebni resursi/moguće teškoće</w:t>
      </w:r>
      <w:r>
        <w:rPr>
          <w:rFonts w:ascii="Arial Narrow" w:eastAsia="SimSun" w:hAnsi="Arial Narrow" w:cs="Arial"/>
          <w:sz w:val="21"/>
          <w:szCs w:val="21"/>
          <w:lang w:eastAsia="ja-JP"/>
        </w:rPr>
        <w:t xml:space="preserve">: </w:t>
      </w:r>
    </w:p>
    <w:p w:rsidR="00EB30EE"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Ljudski resursi</w:t>
      </w:r>
      <w:r>
        <w:rPr>
          <w:rFonts w:ascii="Arial Narrow" w:eastAsia="SimSun" w:hAnsi="Arial Narrow" w:cs="Arial"/>
          <w:sz w:val="21"/>
          <w:szCs w:val="21"/>
          <w:lang w:eastAsia="ja-JP"/>
        </w:rPr>
        <w:t>: Predmetni učitelj i učenici</w:t>
      </w:r>
    </w:p>
    <w:p w:rsidR="00EB30EE"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Materijalni resursi</w:t>
      </w:r>
      <w:r>
        <w:rPr>
          <w:rFonts w:ascii="Arial Narrow" w:eastAsia="SimSun" w:hAnsi="Arial Narrow" w:cs="Arial"/>
          <w:sz w:val="21"/>
          <w:szCs w:val="21"/>
          <w:lang w:eastAsia="ja-JP"/>
        </w:rPr>
        <w:t xml:space="preserve">: Stručna literatura, </w:t>
      </w:r>
      <w:proofErr w:type="spellStart"/>
      <w:r>
        <w:rPr>
          <w:rFonts w:ascii="Arial Narrow" w:eastAsia="SimSun" w:hAnsi="Arial Narrow" w:cs="Arial"/>
          <w:sz w:val="21"/>
          <w:szCs w:val="21"/>
          <w:lang w:eastAsia="ja-JP"/>
        </w:rPr>
        <w:t>internet</w:t>
      </w:r>
      <w:proofErr w:type="spellEnd"/>
      <w:r>
        <w:rPr>
          <w:rFonts w:ascii="Arial Narrow" w:eastAsia="SimSun" w:hAnsi="Arial Narrow" w:cs="Arial"/>
          <w:sz w:val="21"/>
          <w:szCs w:val="21"/>
          <w:lang w:eastAsia="ja-JP"/>
        </w:rPr>
        <w:t xml:space="preserve">, prijenosno računalo, projektor, </w:t>
      </w:r>
      <w:proofErr w:type="spellStart"/>
      <w:r>
        <w:rPr>
          <w:rFonts w:ascii="Arial Narrow" w:eastAsia="SimSun" w:hAnsi="Arial Narrow" w:cs="Arial"/>
          <w:sz w:val="21"/>
          <w:szCs w:val="21"/>
          <w:lang w:eastAsia="ja-JP"/>
        </w:rPr>
        <w:t>hamer</w:t>
      </w:r>
      <w:proofErr w:type="spellEnd"/>
      <w:r>
        <w:rPr>
          <w:rFonts w:ascii="Arial Narrow" w:eastAsia="SimSun" w:hAnsi="Arial Narrow" w:cs="Arial"/>
          <w:sz w:val="21"/>
          <w:szCs w:val="21"/>
          <w:lang w:eastAsia="ja-JP"/>
        </w:rPr>
        <w:t xml:space="preserve"> papir, ljepilo, škare.</w:t>
      </w:r>
    </w:p>
    <w:p w:rsidR="00BA757A" w:rsidRDefault="00EB30EE" w:rsidP="00BA757A">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Moguće teškoće</w:t>
      </w:r>
      <w:r w:rsidR="007969D9">
        <w:rPr>
          <w:rFonts w:ascii="Arial Narrow" w:eastAsia="SimSun" w:hAnsi="Arial Narrow" w:cs="Arial"/>
          <w:sz w:val="21"/>
          <w:szCs w:val="21"/>
          <w:lang w:eastAsia="ja-JP"/>
        </w:rPr>
        <w:t>: /</w:t>
      </w:r>
    </w:p>
    <w:p w:rsidR="00EB30EE" w:rsidRDefault="00EB30EE" w:rsidP="00BA757A">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 praćenja i provjere ishoda/postignuća</w:t>
      </w:r>
      <w:r>
        <w:rPr>
          <w:rFonts w:ascii="Arial Narrow" w:eastAsia="SimSun" w:hAnsi="Arial Narrow" w:cs="Arial"/>
          <w:sz w:val="21"/>
          <w:szCs w:val="21"/>
          <w:lang w:eastAsia="ja-JP"/>
        </w:rPr>
        <w:t>: Radove prezentirati na zajedničkoj prezentaciji u učionici/holu škole. Atmosferu koja ja vladala taj dan u školi prenijeti putem nekoliko fotografija na mrežnoj stranici Škole.</w:t>
      </w:r>
    </w:p>
    <w:p w:rsidR="00EB30EE" w:rsidRDefault="00EB30EE" w:rsidP="000C63CB">
      <w:pPr>
        <w:spacing w:after="0"/>
        <w:jc w:val="both"/>
        <w:rPr>
          <w:rFonts w:ascii="Arial Narrow" w:eastAsia="SimSun" w:hAnsi="Arial Narrow" w:cs="Arial"/>
          <w:sz w:val="21"/>
          <w:szCs w:val="21"/>
          <w:lang w:eastAsia="ja-JP"/>
        </w:rPr>
      </w:pPr>
      <w:r>
        <w:rPr>
          <w:rFonts w:ascii="Arial Narrow" w:eastAsia="SimSun" w:hAnsi="Arial Narrow" w:cs="Arial"/>
          <w:b/>
          <w:sz w:val="21"/>
          <w:szCs w:val="21"/>
          <w:lang w:eastAsia="ja-JP"/>
        </w:rPr>
        <w:t>Nositelji aktivnosti</w:t>
      </w:r>
      <w:r>
        <w:rPr>
          <w:rFonts w:ascii="Arial Narrow" w:eastAsia="SimSun" w:hAnsi="Arial Narrow" w:cs="Arial"/>
          <w:sz w:val="21"/>
          <w:szCs w:val="21"/>
          <w:lang w:eastAsia="ja-JP"/>
        </w:rPr>
        <w:t xml:space="preserve"> (odgovorne osobe): Nikolina Šarić, učiteljica biologije i kemije</w:t>
      </w:r>
    </w:p>
    <w:p w:rsidR="00EB30EE" w:rsidRDefault="00EB30EE" w:rsidP="00EB30EE">
      <w:pPr>
        <w:jc w:val="both"/>
        <w:rPr>
          <w:rFonts w:ascii="Arial Narrow" w:eastAsia="SimSun" w:hAnsi="Arial Narrow" w:cs="Arial"/>
          <w:sz w:val="21"/>
          <w:szCs w:val="21"/>
          <w:lang w:eastAsia="ja-JP"/>
        </w:rPr>
      </w:pPr>
    </w:p>
    <w:p w:rsidR="000C63CB" w:rsidRPr="00591930" w:rsidRDefault="000C63CB" w:rsidP="00EB30EE">
      <w:pPr>
        <w:jc w:val="both"/>
        <w:rPr>
          <w:rFonts w:ascii="Arial Narrow" w:eastAsia="SimSun" w:hAnsi="Arial Narrow" w:cs="Arial"/>
          <w:color w:val="C45911" w:themeColor="accent2" w:themeShade="BF"/>
          <w:sz w:val="21"/>
          <w:szCs w:val="21"/>
          <w:lang w:eastAsia="ja-JP"/>
        </w:rPr>
      </w:pPr>
    </w:p>
    <w:p w:rsidR="00EB30EE" w:rsidRPr="006A4214" w:rsidRDefault="00EB30EE" w:rsidP="00EB30EE">
      <w:pPr>
        <w:jc w:val="both"/>
        <w:rPr>
          <w:rFonts w:eastAsia="SimSun" w:cs="Times New Roman CE"/>
          <w:b/>
          <w:color w:val="C45911" w:themeColor="accent2" w:themeShade="BF"/>
          <w:szCs w:val="21"/>
          <w:lang w:eastAsia="ja-JP"/>
        </w:rPr>
      </w:pPr>
      <w:r w:rsidRPr="006A4214">
        <w:rPr>
          <w:rFonts w:eastAsia="SimSun" w:cs="Times New Roman CE"/>
          <w:b/>
          <w:color w:val="C45911" w:themeColor="accent2" w:themeShade="BF"/>
          <w:szCs w:val="21"/>
          <w:lang w:eastAsia="ja-JP"/>
        </w:rPr>
        <w:t>OBILJEŽAVANJE – SVJETSKI DAN ZAŠTITE OKOLIŠA</w:t>
      </w:r>
    </w:p>
    <w:p w:rsidR="00EB30EE" w:rsidRDefault="00EB30EE" w:rsidP="00EB30EE">
      <w:pPr>
        <w:jc w:val="both"/>
        <w:rPr>
          <w:rFonts w:ascii="Arial Narrow" w:hAnsi="Arial Narrow"/>
          <w:b/>
          <w:color w:val="4472C4" w:themeColor="accent1"/>
          <w:sz w:val="21"/>
          <w:szCs w:val="21"/>
        </w:rPr>
      </w:pPr>
    </w:p>
    <w:p w:rsidR="00EB30EE" w:rsidRDefault="00EB30EE" w:rsidP="00EB30EE">
      <w:pPr>
        <w:spacing w:line="276" w:lineRule="auto"/>
        <w:jc w:val="both"/>
        <w:rPr>
          <w:rFonts w:ascii="Arial Narrow" w:eastAsia="SimSun" w:hAnsi="Arial Narrow" w:cs="Arial"/>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w:t>
      </w:r>
      <w:r>
        <w:rPr>
          <w:rFonts w:ascii="Arial Narrow" w:eastAsia="SimSun" w:hAnsi="Arial Narrow" w:cs="Arial"/>
          <w:sz w:val="21"/>
          <w:szCs w:val="21"/>
          <w:lang w:eastAsia="ja-JP"/>
        </w:rPr>
        <w:t xml:space="preserve">: </w:t>
      </w:r>
      <w:r>
        <w:rPr>
          <w:rFonts w:ascii="Arial Narrow" w:eastAsia="SimSun" w:hAnsi="Arial Narrow" w:cs="Arial"/>
          <w:lang w:eastAsia="ja-JP"/>
        </w:rPr>
        <w:t>PRIRODOSLOVNO</w:t>
      </w:r>
    </w:p>
    <w:p w:rsidR="00EB30EE" w:rsidRDefault="00EB30EE" w:rsidP="00EB30EE">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(razred): III. (5. razred)</w:t>
      </w:r>
    </w:p>
    <w:p w:rsidR="00EB30EE" w:rsidRDefault="00EB30EE" w:rsidP="00BA757A">
      <w:pPr>
        <w:shd w:val="clear" w:color="auto" w:fill="FFFFFF"/>
        <w:spacing w:after="0" w:line="276" w:lineRule="auto"/>
        <w:jc w:val="both"/>
        <w:rPr>
          <w:rFonts w:ascii="Arial Narrow" w:eastAsia="SimSun" w:hAnsi="Arial Narrow" w:cs="Arial"/>
          <w:b/>
          <w:sz w:val="21"/>
          <w:szCs w:val="21"/>
          <w:lang w:eastAsia="ja-JP"/>
        </w:rPr>
      </w:pPr>
      <w:r>
        <w:rPr>
          <w:rFonts w:ascii="Arial Narrow" w:eastAsia="SimSun" w:hAnsi="Arial Narrow" w:cs="Arial"/>
          <w:b/>
          <w:sz w:val="21"/>
          <w:szCs w:val="21"/>
          <w:lang w:eastAsia="ja-JP"/>
        </w:rPr>
        <w:t>Cilj</w:t>
      </w:r>
      <w:r>
        <w:rPr>
          <w:rFonts w:ascii="Arial Narrow" w:eastAsia="SimSun" w:hAnsi="Arial Narrow" w:cs="Arial"/>
          <w:sz w:val="21"/>
          <w:szCs w:val="21"/>
          <w:lang w:eastAsia="ja-JP"/>
        </w:rPr>
        <w:t>: Razvijanje svijesti o potrebi zaštite i očuvanja okoliša od onečišćenja.</w:t>
      </w:r>
    </w:p>
    <w:p w:rsidR="00EB30EE" w:rsidRDefault="00EB30EE" w:rsidP="00BA757A">
      <w:pPr>
        <w:shd w:val="clear" w:color="auto" w:fill="FFFFFF"/>
        <w:spacing w:after="0" w:line="276" w:lineRule="auto"/>
        <w:rPr>
          <w:rFonts w:ascii="Arial Narrow" w:eastAsia="SimSun" w:hAnsi="Arial Narrow" w:cs="Arial"/>
          <w:sz w:val="21"/>
          <w:szCs w:val="21"/>
          <w:lang w:eastAsia="ja-JP"/>
        </w:rPr>
      </w:pPr>
      <w:r>
        <w:rPr>
          <w:rFonts w:ascii="Arial Narrow" w:eastAsia="SimSun" w:hAnsi="Arial Narrow" w:cs="Arial"/>
          <w:b/>
          <w:sz w:val="21"/>
          <w:szCs w:val="21"/>
          <w:lang w:eastAsia="ja-JP"/>
        </w:rPr>
        <w:t>Obrazloženje cilja</w:t>
      </w:r>
      <w:r>
        <w:rPr>
          <w:rFonts w:ascii="Arial Narrow" w:eastAsia="SimSun" w:hAnsi="Arial Narrow" w:cs="Arial"/>
          <w:sz w:val="21"/>
          <w:szCs w:val="21"/>
          <w:lang w:eastAsia="ja-JP"/>
        </w:rPr>
        <w:t>: Pridružiti se svijetu u nastojanjima za očuvanjem, odnosno zaštitom prirode od onečišćenja. Predlagati mjere zaštite užeg i šireg okoliša škole. Boraviti u čistijem i zdravijem školskom okruženju.</w:t>
      </w:r>
    </w:p>
    <w:p w:rsidR="00EB30EE" w:rsidRDefault="00EB30EE" w:rsidP="00BA757A">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Očekivani ishodi/postignuća</w:t>
      </w:r>
      <w:r>
        <w:rPr>
          <w:rFonts w:ascii="Arial Narrow" w:eastAsia="SimSun" w:hAnsi="Arial Narrow" w:cs="Arial"/>
          <w:sz w:val="21"/>
          <w:szCs w:val="21"/>
          <w:lang w:eastAsia="ja-JP"/>
        </w:rPr>
        <w:t xml:space="preserve"> (učenik će moći):  </w:t>
      </w:r>
    </w:p>
    <w:p w:rsidR="00EB30EE" w:rsidRDefault="00EB30EE" w:rsidP="00BA757A">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Razviti svijest o važnosti očuvanja okoliša od onečišćenja ili prezentaciju.</w:t>
      </w:r>
    </w:p>
    <w:p w:rsidR="00EB30EE" w:rsidRDefault="00EB30EE" w:rsidP="00BA757A">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 xml:space="preserve">Likovno se izražavati. Izraditi plakat. </w:t>
      </w:r>
    </w:p>
    <w:p w:rsidR="00EB30EE" w:rsidRDefault="00EB30EE" w:rsidP="00BA757A">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Razvijati ljubav prema prirodi, biljkama i životinjama.</w:t>
      </w:r>
    </w:p>
    <w:p w:rsidR="00EB30EE" w:rsidRDefault="00EB30EE" w:rsidP="00BA757A">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Razviti svijest o potrebi i važnosti očuvanja biološke raznolikosti na Zemlji te osiguranje održivog korištenja prirodnih dobara.</w:t>
      </w:r>
    </w:p>
    <w:p w:rsidR="00EB30EE" w:rsidRDefault="00EB30EE" w:rsidP="00BA757A">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Raditi u školskom vrtu i dvorištu.</w:t>
      </w:r>
    </w:p>
    <w:p w:rsidR="00EB30EE" w:rsidRDefault="00EB30EE" w:rsidP="000C63CB">
      <w:pPr>
        <w:shd w:val="clear" w:color="auto" w:fill="FFFFFF"/>
        <w:spacing w:after="0" w:line="276" w:lineRule="auto"/>
        <w:ind w:left="720"/>
        <w:jc w:val="both"/>
        <w:rPr>
          <w:rFonts w:ascii="Arial Narrow" w:eastAsia="SimSun" w:hAnsi="Arial Narrow" w:cs="Arial"/>
          <w:sz w:val="21"/>
          <w:szCs w:val="21"/>
          <w:lang w:eastAsia="ja-JP"/>
        </w:rPr>
      </w:pPr>
    </w:p>
    <w:p w:rsidR="00EB30EE"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 realizacije</w:t>
      </w:r>
      <w:r>
        <w:rPr>
          <w:rFonts w:ascii="Arial Narrow" w:eastAsia="SimSun" w:hAnsi="Arial Narrow" w:cs="Arial"/>
          <w:sz w:val="21"/>
          <w:szCs w:val="21"/>
          <w:lang w:eastAsia="ja-JP"/>
        </w:rPr>
        <w:t xml:space="preserve">: </w:t>
      </w:r>
    </w:p>
    <w:p w:rsidR="00EB30EE" w:rsidRDefault="00EB30EE" w:rsidP="000C63CB">
      <w:pPr>
        <w:shd w:val="clear" w:color="auto" w:fill="FFFFFF"/>
        <w:spacing w:after="0" w:line="276" w:lineRule="auto"/>
        <w:jc w:val="both"/>
        <w:rPr>
          <w:rFonts w:ascii="Arial Narrow" w:eastAsia="SimSun" w:hAnsi="Arial Narrow" w:cs="Arial"/>
          <w:b/>
          <w:color w:val="009600"/>
          <w:sz w:val="21"/>
          <w:szCs w:val="21"/>
          <w:lang w:eastAsia="ja-JP"/>
        </w:rPr>
      </w:pPr>
      <w:r>
        <w:rPr>
          <w:rFonts w:ascii="Arial Narrow" w:eastAsia="SimSun" w:hAnsi="Arial Narrow" w:cs="Arial"/>
          <w:b/>
          <w:sz w:val="21"/>
          <w:szCs w:val="21"/>
          <w:lang w:eastAsia="ja-JP"/>
        </w:rPr>
        <w:t>Oblik</w:t>
      </w:r>
      <w:r>
        <w:rPr>
          <w:rFonts w:ascii="Arial Narrow" w:eastAsia="SimSun" w:hAnsi="Arial Narrow" w:cs="Arial"/>
          <w:sz w:val="21"/>
          <w:szCs w:val="21"/>
          <w:lang w:eastAsia="ja-JP"/>
        </w:rPr>
        <w:t xml:space="preserve">: Obilježavanje </w:t>
      </w:r>
      <w:r>
        <w:rPr>
          <w:rFonts w:ascii="Arial Narrow" w:eastAsia="SimSun" w:hAnsi="Arial Narrow" w:cs="Arial"/>
          <w:b/>
          <w:sz w:val="21"/>
          <w:szCs w:val="21"/>
          <w:lang w:eastAsia="ja-JP"/>
        </w:rPr>
        <w:t>- Svjetski dan zaštite okoliša</w:t>
      </w:r>
      <w:r>
        <w:rPr>
          <w:rFonts w:ascii="Arial Narrow" w:eastAsia="SimSun" w:hAnsi="Arial Narrow" w:cs="Arial"/>
          <w:sz w:val="21"/>
          <w:szCs w:val="21"/>
          <w:lang w:eastAsia="ja-JP"/>
        </w:rPr>
        <w:t>–akcija čišćenja okoliša</w:t>
      </w:r>
    </w:p>
    <w:p w:rsidR="00EB30EE"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Sudionici</w:t>
      </w:r>
      <w:r>
        <w:rPr>
          <w:rFonts w:ascii="Arial Narrow" w:eastAsia="SimSun" w:hAnsi="Arial Narrow" w:cs="Arial"/>
          <w:sz w:val="21"/>
          <w:szCs w:val="21"/>
          <w:lang w:eastAsia="ja-JP"/>
        </w:rPr>
        <w:t>: Učenici 8. razreda i učitelji biologije</w:t>
      </w:r>
    </w:p>
    <w:p w:rsidR="00EB30EE"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Načini učenja</w:t>
      </w:r>
      <w:r>
        <w:rPr>
          <w:rFonts w:ascii="Arial Narrow" w:eastAsia="SimSun" w:hAnsi="Arial Narrow" w:cs="Arial"/>
          <w:sz w:val="21"/>
          <w:szCs w:val="21"/>
          <w:lang w:eastAsia="ja-JP"/>
        </w:rPr>
        <w:t xml:space="preserve"> (što rade učenici): Očistiti uži i širi okoliš škole od otpadaka. Sudjelovati u raspravi o ugroženosti okoliša Izraditi informativni plakat ili Power Point prezentaciju s eko porukama povodom Svjetskog dana okoliša i postaviti ga u holu škole.</w:t>
      </w:r>
    </w:p>
    <w:p w:rsidR="00EB30EE"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Metode poučavanja</w:t>
      </w:r>
      <w:r>
        <w:rPr>
          <w:rFonts w:ascii="Arial Narrow" w:eastAsia="SimSun" w:hAnsi="Arial Narrow" w:cs="Arial"/>
          <w:sz w:val="21"/>
          <w:szCs w:val="21"/>
          <w:lang w:eastAsia="ja-JP"/>
        </w:rPr>
        <w:t xml:space="preserve"> (što rade učitelji): Organiziraju odgojne, obrazovne, rekreativne, stručne i druge aktivnosti-rasprava o ugroženosti okoliša kojom se na primjeren način potiče i promiče zaštita prirode.</w:t>
      </w:r>
    </w:p>
    <w:p w:rsidR="00EB30EE" w:rsidRDefault="00EB30EE" w:rsidP="000C63CB">
      <w:pPr>
        <w:shd w:val="clear" w:color="auto" w:fill="FFFFFF"/>
        <w:spacing w:after="0" w:line="276" w:lineRule="auto"/>
        <w:ind w:left="360"/>
        <w:contextualSpacing/>
        <w:jc w:val="both"/>
        <w:rPr>
          <w:rFonts w:ascii="Arial Narrow" w:eastAsia="SimSun" w:hAnsi="Arial Narrow" w:cs="Arial"/>
          <w:sz w:val="21"/>
          <w:szCs w:val="21"/>
          <w:lang w:eastAsia="ja-JP"/>
        </w:rPr>
      </w:pPr>
    </w:p>
    <w:p w:rsidR="00EB30EE"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1.– 5. lipnja 2024.</w:t>
      </w:r>
    </w:p>
    <w:p w:rsidR="00EB30EE"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Planirani broj sati</w:t>
      </w:r>
      <w:r>
        <w:rPr>
          <w:rFonts w:ascii="Arial Narrow" w:eastAsia="SimSun" w:hAnsi="Arial Narrow" w:cs="Arial"/>
          <w:sz w:val="21"/>
          <w:szCs w:val="21"/>
          <w:lang w:eastAsia="ja-JP"/>
        </w:rPr>
        <w:t>: 2 sata</w:t>
      </w:r>
    </w:p>
    <w:p w:rsidR="00EB30EE" w:rsidRDefault="00EB30EE" w:rsidP="000C63CB">
      <w:pPr>
        <w:shd w:val="clear" w:color="auto" w:fill="FFFFFF"/>
        <w:spacing w:before="240"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Potrebni resursi/moguće teškoće</w:t>
      </w:r>
      <w:r>
        <w:rPr>
          <w:rFonts w:ascii="Arial Narrow" w:eastAsia="SimSun" w:hAnsi="Arial Narrow" w:cs="Arial"/>
          <w:sz w:val="21"/>
          <w:szCs w:val="21"/>
          <w:lang w:eastAsia="ja-JP"/>
        </w:rPr>
        <w:t xml:space="preserve">: </w:t>
      </w:r>
    </w:p>
    <w:p w:rsidR="00EB30EE"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shd w:val="clear" w:color="auto" w:fill="FFFFFF"/>
          <w:lang w:eastAsia="ja-JP"/>
        </w:rPr>
        <w:t>Ljudski resursi</w:t>
      </w:r>
      <w:r>
        <w:rPr>
          <w:rFonts w:ascii="Arial Narrow" w:eastAsia="SimSun" w:hAnsi="Arial Narrow" w:cs="Arial"/>
          <w:sz w:val="21"/>
          <w:szCs w:val="21"/>
          <w:shd w:val="clear" w:color="auto" w:fill="FFFFFF"/>
          <w:lang w:eastAsia="ja-JP"/>
        </w:rPr>
        <w:t>: Učenici 8. razreda, predmetni učitelj.</w:t>
      </w:r>
    </w:p>
    <w:p w:rsidR="00EB30EE"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Materijalni resursi</w:t>
      </w:r>
      <w:r>
        <w:rPr>
          <w:rFonts w:ascii="Arial Narrow" w:eastAsia="SimSun" w:hAnsi="Arial Narrow" w:cs="Arial"/>
          <w:sz w:val="21"/>
          <w:szCs w:val="21"/>
          <w:lang w:eastAsia="ja-JP"/>
        </w:rPr>
        <w:t xml:space="preserve">: Grablje, lopata, vreće za smeće, stručna literatura, Internet, prijenosno računalo, projektor, </w:t>
      </w:r>
      <w:proofErr w:type="spellStart"/>
      <w:r>
        <w:rPr>
          <w:rFonts w:ascii="Arial Narrow" w:eastAsia="SimSun" w:hAnsi="Arial Narrow" w:cs="Arial"/>
          <w:sz w:val="21"/>
          <w:szCs w:val="21"/>
          <w:lang w:eastAsia="ja-JP"/>
        </w:rPr>
        <w:t>hamer</w:t>
      </w:r>
      <w:proofErr w:type="spellEnd"/>
      <w:r>
        <w:rPr>
          <w:rFonts w:ascii="Arial Narrow" w:eastAsia="SimSun" w:hAnsi="Arial Narrow" w:cs="Arial"/>
          <w:sz w:val="21"/>
          <w:szCs w:val="21"/>
          <w:lang w:eastAsia="ja-JP"/>
        </w:rPr>
        <w:t xml:space="preserve"> papir, ljepilo, škare.</w:t>
      </w:r>
    </w:p>
    <w:p w:rsidR="000C63CB"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Moguće teškoće</w:t>
      </w:r>
      <w:r>
        <w:rPr>
          <w:rFonts w:ascii="Arial Narrow" w:eastAsia="SimSun" w:hAnsi="Arial Narrow" w:cs="Arial"/>
          <w:sz w:val="21"/>
          <w:szCs w:val="21"/>
          <w:lang w:eastAsia="ja-JP"/>
        </w:rPr>
        <w:t>: /.</w:t>
      </w:r>
    </w:p>
    <w:p w:rsidR="00EB30EE" w:rsidRDefault="00EB30EE"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 praćenja i provjere ishoda/postignuća</w:t>
      </w:r>
      <w:r>
        <w:rPr>
          <w:rFonts w:ascii="Arial Narrow" w:eastAsia="SimSun" w:hAnsi="Arial Narrow" w:cs="Arial"/>
          <w:sz w:val="21"/>
          <w:szCs w:val="21"/>
          <w:lang w:eastAsia="ja-JP"/>
        </w:rPr>
        <w:t>: Rad učenika prezentirati na zajedničkoj prezentaciji u holu škole. Atmosferu koja ja vladala taj dan u školi prenijeti putem nekoliko fotografija na mrežnoj  stranici Škole.</w:t>
      </w:r>
    </w:p>
    <w:p w:rsidR="00EB30EE" w:rsidRDefault="00EB30EE" w:rsidP="000C63CB">
      <w:pPr>
        <w:shd w:val="clear" w:color="auto" w:fill="FFFFFF"/>
        <w:spacing w:after="0"/>
        <w:jc w:val="both"/>
        <w:rPr>
          <w:rFonts w:ascii="Arial Narrow" w:eastAsia="SimSun" w:hAnsi="Arial Narrow" w:cs="Arial"/>
          <w:sz w:val="21"/>
          <w:szCs w:val="21"/>
          <w:lang w:eastAsia="ja-JP"/>
        </w:rPr>
      </w:pPr>
      <w:r>
        <w:rPr>
          <w:rFonts w:ascii="Arial Narrow" w:eastAsia="SimSun" w:hAnsi="Arial Narrow" w:cs="Arial"/>
          <w:b/>
          <w:sz w:val="21"/>
          <w:szCs w:val="21"/>
          <w:lang w:eastAsia="ja-JP"/>
        </w:rPr>
        <w:t>Nositelji aktivnosti:</w:t>
      </w:r>
      <w:r>
        <w:rPr>
          <w:rFonts w:ascii="Arial Narrow" w:eastAsia="SimSun" w:hAnsi="Arial Narrow" w:cs="Arial"/>
          <w:sz w:val="21"/>
          <w:szCs w:val="21"/>
          <w:lang w:eastAsia="ja-JP"/>
        </w:rPr>
        <w:t xml:space="preserve"> Nikolina Šarić, učiteljica biologije i kemije</w:t>
      </w:r>
    </w:p>
    <w:p w:rsidR="00EB30EE" w:rsidRDefault="00EB30EE" w:rsidP="00EB30EE">
      <w:pPr>
        <w:shd w:val="clear" w:color="auto" w:fill="FFFFFF"/>
        <w:jc w:val="both"/>
        <w:rPr>
          <w:rFonts w:ascii="Arial Narrow" w:eastAsia="SimSun" w:hAnsi="Arial Narrow" w:cs="Arial"/>
          <w:sz w:val="21"/>
          <w:szCs w:val="21"/>
          <w:lang w:eastAsia="ja-JP"/>
        </w:rPr>
      </w:pPr>
    </w:p>
    <w:p w:rsidR="00591930" w:rsidRDefault="00591930" w:rsidP="007969D9">
      <w:pPr>
        <w:rPr>
          <w:rFonts w:ascii="Arial Narrow" w:hAnsi="Arial Narrow"/>
          <w:b/>
          <w:color w:val="C45911" w:themeColor="accent2" w:themeShade="BF"/>
          <w:sz w:val="21"/>
          <w:szCs w:val="21"/>
        </w:rPr>
      </w:pPr>
    </w:p>
    <w:p w:rsidR="00591930" w:rsidRDefault="00591930" w:rsidP="007969D9">
      <w:pPr>
        <w:rPr>
          <w:rFonts w:ascii="Arial Narrow" w:hAnsi="Arial Narrow"/>
          <w:b/>
          <w:color w:val="C45911" w:themeColor="accent2" w:themeShade="BF"/>
          <w:sz w:val="21"/>
          <w:szCs w:val="21"/>
        </w:rPr>
      </w:pPr>
    </w:p>
    <w:p w:rsidR="00591930" w:rsidRDefault="00591930" w:rsidP="007969D9">
      <w:pPr>
        <w:rPr>
          <w:rFonts w:ascii="Arial Narrow" w:hAnsi="Arial Narrow"/>
          <w:b/>
          <w:color w:val="C45911" w:themeColor="accent2" w:themeShade="BF"/>
          <w:sz w:val="21"/>
          <w:szCs w:val="21"/>
        </w:rPr>
      </w:pPr>
    </w:p>
    <w:p w:rsidR="007969D9" w:rsidRPr="006A4214" w:rsidRDefault="007969D9" w:rsidP="007969D9">
      <w:pPr>
        <w:rPr>
          <w:rFonts w:cs="Times New Roman CE"/>
          <w:b/>
          <w:color w:val="C45911" w:themeColor="accent2" w:themeShade="BF"/>
          <w:szCs w:val="21"/>
        </w:rPr>
      </w:pPr>
      <w:r w:rsidRPr="006A4214">
        <w:rPr>
          <w:rFonts w:cs="Times New Roman CE"/>
          <w:b/>
          <w:color w:val="C45911" w:themeColor="accent2" w:themeShade="BF"/>
          <w:szCs w:val="21"/>
        </w:rPr>
        <w:t>OBILJEŽAVANJE – SVJETSKI DAN OCEANA I MORA</w:t>
      </w:r>
    </w:p>
    <w:p w:rsidR="007969D9" w:rsidRDefault="007969D9" w:rsidP="007969D9">
      <w:pPr>
        <w:shd w:val="clear" w:color="auto" w:fill="FFFFFF"/>
        <w:spacing w:line="276" w:lineRule="auto"/>
        <w:jc w:val="both"/>
        <w:rPr>
          <w:rFonts w:ascii="Arial Narrow" w:eastAsia="SimSun" w:hAnsi="Arial Narrow" w:cs="Arial"/>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w:t>
      </w:r>
      <w:r>
        <w:rPr>
          <w:rFonts w:ascii="Arial Narrow" w:eastAsia="SimSun" w:hAnsi="Arial Narrow" w:cs="Arial"/>
          <w:sz w:val="21"/>
          <w:szCs w:val="21"/>
          <w:lang w:eastAsia="ja-JP"/>
        </w:rPr>
        <w:t>: PRIRODOSLOVNO</w:t>
      </w:r>
    </w:p>
    <w:p w:rsidR="007969D9" w:rsidRDefault="007969D9" w:rsidP="007969D9">
      <w:pPr>
        <w:shd w:val="clear" w:color="auto" w:fill="FFFFFF"/>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(razred): II. i III. (5., 6., 7. i 8. razred)</w:t>
      </w:r>
    </w:p>
    <w:p w:rsidR="007969D9" w:rsidRDefault="007969D9" w:rsidP="007969D9">
      <w:pPr>
        <w:shd w:val="clear" w:color="auto" w:fill="FFFFFF"/>
        <w:spacing w:line="276" w:lineRule="auto"/>
        <w:jc w:val="both"/>
        <w:rPr>
          <w:rFonts w:ascii="Arial Narrow" w:eastAsia="SimSun" w:hAnsi="Arial Narrow" w:cs="Arial"/>
          <w:color w:val="009600"/>
          <w:sz w:val="21"/>
          <w:szCs w:val="21"/>
          <w:lang w:eastAsia="ja-JP"/>
        </w:rPr>
      </w:pPr>
      <w:r>
        <w:rPr>
          <w:rFonts w:ascii="Arial Narrow" w:eastAsia="SimSun" w:hAnsi="Arial Narrow" w:cs="Arial"/>
          <w:b/>
          <w:sz w:val="21"/>
          <w:szCs w:val="21"/>
          <w:lang w:eastAsia="ja-JP"/>
        </w:rPr>
        <w:t>Cilj:</w:t>
      </w:r>
      <w:r>
        <w:rPr>
          <w:rFonts w:ascii="Arial Narrow" w:eastAsia="SimSun" w:hAnsi="Arial Narrow" w:cs="Arial"/>
          <w:sz w:val="21"/>
          <w:szCs w:val="21"/>
          <w:lang w:eastAsia="ja-JP"/>
        </w:rPr>
        <w:t xml:space="preserve"> Isticanje važnosti oceana za život na Zemlji te upozoravanje na posljedice koje bi moglo imati nebriga i pretjerano iskorištavanje morskih prostranstava od strane čovjeka</w:t>
      </w:r>
      <w:r>
        <w:rPr>
          <w:rFonts w:ascii="Arial Narrow" w:eastAsia="SimSun" w:hAnsi="Arial Narrow" w:cs="Arial"/>
          <w:color w:val="009600"/>
          <w:sz w:val="21"/>
          <w:szCs w:val="21"/>
          <w:lang w:eastAsia="ja-JP"/>
        </w:rPr>
        <w:t>.</w:t>
      </w:r>
    </w:p>
    <w:p w:rsidR="007969D9" w:rsidRDefault="007969D9" w:rsidP="007969D9">
      <w:pPr>
        <w:shd w:val="clear" w:color="auto" w:fill="FFFFFF"/>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Obrazloženje cilja</w:t>
      </w:r>
      <w:r>
        <w:rPr>
          <w:rFonts w:ascii="Arial Narrow" w:eastAsia="SimSun" w:hAnsi="Arial Narrow" w:cs="Arial"/>
          <w:sz w:val="21"/>
          <w:szCs w:val="21"/>
          <w:lang w:eastAsia="ja-JP"/>
        </w:rPr>
        <w:t xml:space="preserve"> (povezan s potrebama, interesima učenika i vrijednostima ŠK): Obilježavanje Svjetskog dana oceana ima za cilj isticanje važnosti oceana za život na Zemlji te upozoravanje na posljedice koje bi moglo imati nebriga i pretjerano iskorištavanje morskih prostranstava od strane čovjeka. Oceani kao bitan čimbenik prirodne ravnoteže sve su ugroženiji globalnim zagrijavanjem, pretjeranim </w:t>
      </w:r>
      <w:proofErr w:type="spellStart"/>
      <w:r>
        <w:rPr>
          <w:rFonts w:ascii="Arial Narrow" w:eastAsia="SimSun" w:hAnsi="Arial Narrow" w:cs="Arial"/>
          <w:sz w:val="21"/>
          <w:szCs w:val="21"/>
          <w:lang w:eastAsia="ja-JP"/>
        </w:rPr>
        <w:t>izlovom</w:t>
      </w:r>
      <w:proofErr w:type="spellEnd"/>
      <w:r>
        <w:rPr>
          <w:rFonts w:ascii="Arial Narrow" w:eastAsia="SimSun" w:hAnsi="Arial Narrow" w:cs="Arial"/>
          <w:sz w:val="21"/>
          <w:szCs w:val="21"/>
          <w:lang w:eastAsia="ja-JP"/>
        </w:rPr>
        <w:t xml:space="preserve"> riba, istrebljenjem kitova i delfina te onečišćenjima s kopna i plovila.</w:t>
      </w:r>
    </w:p>
    <w:p w:rsidR="007969D9" w:rsidRDefault="007969D9" w:rsidP="007969D9">
      <w:pPr>
        <w:shd w:val="clear" w:color="auto" w:fill="FFFFFF"/>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Očekivani ishodi/postignuća</w:t>
      </w:r>
      <w:r>
        <w:rPr>
          <w:rFonts w:ascii="Arial Narrow" w:eastAsia="SimSun" w:hAnsi="Arial Narrow" w:cs="Arial"/>
          <w:sz w:val="21"/>
          <w:szCs w:val="21"/>
          <w:lang w:eastAsia="ja-JP"/>
        </w:rPr>
        <w:t xml:space="preserve"> (učenik će moći):  </w:t>
      </w:r>
    </w:p>
    <w:p w:rsidR="007969D9" w:rsidRDefault="007969D9" w:rsidP="00BC75D4">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Prisjetiti se važnosti oceana i njegovih stanovnika.</w:t>
      </w:r>
    </w:p>
    <w:p w:rsidR="007969D9" w:rsidRDefault="007969D9" w:rsidP="00BC75D4">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 xml:space="preserve">Shvatiti razmjere razaranje i pustošenje morskih prostranstava od strane čovjeka. </w:t>
      </w:r>
    </w:p>
    <w:p w:rsidR="007969D9" w:rsidRDefault="007969D9" w:rsidP="00BC75D4">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Probuditi svijest o potrebi očuvanja morskog okoliša i mora kao o bitnoj sastavnici našega života na planetu.</w:t>
      </w:r>
    </w:p>
    <w:p w:rsidR="007969D9" w:rsidRDefault="007969D9" w:rsidP="00BC75D4">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Razviti svijest o važnosti očuvanja okoliša od onečišćenja i održavanja prirodne ravnoteže.</w:t>
      </w:r>
    </w:p>
    <w:p w:rsidR="007969D9" w:rsidRDefault="007969D9" w:rsidP="00BC75D4">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 xml:space="preserve">Likovno se izražavati. Izraditi plakat. </w:t>
      </w:r>
    </w:p>
    <w:p w:rsidR="007969D9" w:rsidRDefault="007969D9" w:rsidP="00BC75D4">
      <w:pPr>
        <w:numPr>
          <w:ilvl w:val="0"/>
          <w:numId w:val="52"/>
        </w:num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Razvijati ljubav prema prirodi, biljkama i životinjama.</w:t>
      </w:r>
    </w:p>
    <w:p w:rsidR="007969D9" w:rsidRDefault="007969D9" w:rsidP="007969D9">
      <w:pPr>
        <w:shd w:val="clear" w:color="auto" w:fill="FFFFFF"/>
        <w:spacing w:line="276" w:lineRule="auto"/>
        <w:ind w:left="720"/>
        <w:contextualSpacing/>
        <w:jc w:val="both"/>
        <w:rPr>
          <w:rFonts w:ascii="Arial Narrow" w:eastAsia="SimSun" w:hAnsi="Arial Narrow" w:cs="Arial"/>
          <w:sz w:val="21"/>
          <w:szCs w:val="21"/>
          <w:lang w:eastAsia="ja-JP"/>
        </w:rPr>
      </w:pPr>
    </w:p>
    <w:p w:rsidR="007969D9" w:rsidRDefault="007969D9" w:rsidP="000C63CB">
      <w:pPr>
        <w:shd w:val="clear" w:color="auto" w:fill="FFFFFF"/>
        <w:spacing w:before="240"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 realizacije</w:t>
      </w:r>
      <w:r>
        <w:rPr>
          <w:rFonts w:ascii="Arial Narrow" w:eastAsia="SimSun" w:hAnsi="Arial Narrow" w:cs="Arial"/>
          <w:sz w:val="21"/>
          <w:szCs w:val="21"/>
          <w:lang w:eastAsia="ja-JP"/>
        </w:rPr>
        <w:t xml:space="preserve">: </w:t>
      </w:r>
    </w:p>
    <w:p w:rsidR="007969D9" w:rsidRDefault="007969D9"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Oblik</w:t>
      </w:r>
      <w:r>
        <w:rPr>
          <w:rFonts w:ascii="Arial Narrow" w:eastAsia="SimSun" w:hAnsi="Arial Narrow" w:cs="Arial"/>
          <w:sz w:val="21"/>
          <w:szCs w:val="21"/>
          <w:lang w:eastAsia="ja-JP"/>
        </w:rPr>
        <w:t xml:space="preserve">: </w:t>
      </w:r>
      <w:r>
        <w:rPr>
          <w:rFonts w:ascii="Arial Narrow" w:eastAsia="SimSun" w:hAnsi="Arial Narrow" w:cs="Arial"/>
          <w:b/>
          <w:sz w:val="21"/>
          <w:szCs w:val="21"/>
          <w:lang w:eastAsia="ja-JP"/>
        </w:rPr>
        <w:t xml:space="preserve">Obilježavanje: Svjetski dan oceana i mora </w:t>
      </w:r>
    </w:p>
    <w:p w:rsidR="007969D9" w:rsidRDefault="007969D9"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Sudionici</w:t>
      </w:r>
      <w:r>
        <w:rPr>
          <w:rFonts w:ascii="Arial Narrow" w:eastAsia="SimSun" w:hAnsi="Arial Narrow" w:cs="Arial"/>
          <w:sz w:val="21"/>
          <w:szCs w:val="21"/>
          <w:lang w:eastAsia="ja-JP"/>
        </w:rPr>
        <w:t>: Učenici 5., 6., 7. i 8. i  razreda i učitelji biologije</w:t>
      </w:r>
    </w:p>
    <w:p w:rsidR="007969D9" w:rsidRDefault="007969D9"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Načini učenja</w:t>
      </w:r>
      <w:r>
        <w:rPr>
          <w:rFonts w:ascii="Arial Narrow" w:eastAsia="SimSun" w:hAnsi="Arial Narrow" w:cs="Arial"/>
          <w:sz w:val="21"/>
          <w:szCs w:val="21"/>
          <w:lang w:eastAsia="ja-JP"/>
        </w:rPr>
        <w:t xml:space="preserve"> (što rade učenici): Gledati dokumentarni film i sudjelovati u raspravi o ugroženosti okoliša Izraditi informativni plakat ili Power Point prezentaciju s eko porukama povodom Svjetskog dana oceana i mora i postaviti ga u učionici/holu škole.</w:t>
      </w:r>
    </w:p>
    <w:p w:rsidR="007969D9" w:rsidRDefault="007969D9"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Metode poučavanja</w:t>
      </w:r>
      <w:r>
        <w:rPr>
          <w:rFonts w:ascii="Arial Narrow" w:eastAsia="SimSun" w:hAnsi="Arial Narrow" w:cs="Arial"/>
          <w:sz w:val="21"/>
          <w:szCs w:val="21"/>
          <w:lang w:eastAsia="ja-JP"/>
        </w:rPr>
        <w:t xml:space="preserve"> (što rade učitelji): Organiziraju odgojne, obrazovne, rekreativne, stručne i druge aktivnosti-rasprava o ugroženosti oceana i mora kojom se na primjeren način potiče i promiče zaštita prirode.</w:t>
      </w:r>
    </w:p>
    <w:p w:rsidR="007969D9" w:rsidRDefault="007969D9"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8. lipnja 2024.</w:t>
      </w:r>
    </w:p>
    <w:p w:rsidR="007969D9" w:rsidRDefault="007969D9"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Planirani broj sati</w:t>
      </w:r>
      <w:r>
        <w:rPr>
          <w:rFonts w:ascii="Arial Narrow" w:eastAsia="SimSun" w:hAnsi="Arial Narrow" w:cs="Arial"/>
          <w:sz w:val="21"/>
          <w:szCs w:val="21"/>
          <w:lang w:eastAsia="ja-JP"/>
        </w:rPr>
        <w:t>: 4 sata</w:t>
      </w:r>
    </w:p>
    <w:p w:rsidR="007969D9" w:rsidRDefault="007969D9" w:rsidP="000C63CB">
      <w:pPr>
        <w:shd w:val="clear" w:color="auto" w:fill="FFFFFF"/>
        <w:tabs>
          <w:tab w:val="center" w:pos="4535"/>
        </w:tabs>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Potrebni resursi/moguće teškoće</w:t>
      </w:r>
      <w:r>
        <w:rPr>
          <w:rFonts w:ascii="Arial Narrow" w:eastAsia="SimSun" w:hAnsi="Arial Narrow" w:cs="Arial"/>
          <w:sz w:val="21"/>
          <w:szCs w:val="21"/>
          <w:lang w:eastAsia="ja-JP"/>
        </w:rPr>
        <w:t>:</w:t>
      </w:r>
    </w:p>
    <w:p w:rsidR="007969D9" w:rsidRDefault="007969D9" w:rsidP="000C63CB">
      <w:pPr>
        <w:shd w:val="clear" w:color="auto" w:fill="FFFFFF"/>
        <w:tabs>
          <w:tab w:val="center" w:pos="4535"/>
        </w:tabs>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shd w:val="clear" w:color="auto" w:fill="FFFFFF"/>
          <w:lang w:eastAsia="ja-JP"/>
        </w:rPr>
        <w:t>Ljudski resursi</w:t>
      </w:r>
      <w:r>
        <w:rPr>
          <w:rFonts w:ascii="Arial Narrow" w:eastAsia="SimSun" w:hAnsi="Arial Narrow" w:cs="Arial"/>
          <w:sz w:val="21"/>
          <w:szCs w:val="21"/>
          <w:shd w:val="clear" w:color="auto" w:fill="FFFFFF"/>
          <w:lang w:eastAsia="ja-JP"/>
        </w:rPr>
        <w:t>: Učenici 5., 6., 7. i 8. i, predmetni učitelji i vanjski suradnik</w:t>
      </w:r>
    </w:p>
    <w:p w:rsidR="007969D9" w:rsidRDefault="007969D9" w:rsidP="000C63CB">
      <w:pPr>
        <w:shd w:val="clear" w:color="auto" w:fill="FFFFFF"/>
        <w:spacing w:after="0" w:line="276" w:lineRule="auto"/>
        <w:contextualSpacing/>
        <w:jc w:val="both"/>
        <w:rPr>
          <w:rFonts w:ascii="Arial Narrow" w:eastAsia="SimSun" w:hAnsi="Arial Narrow" w:cs="Arial"/>
          <w:sz w:val="21"/>
          <w:szCs w:val="21"/>
          <w:lang w:eastAsia="ja-JP"/>
        </w:rPr>
      </w:pPr>
      <w:r>
        <w:rPr>
          <w:rFonts w:ascii="Arial Narrow" w:eastAsia="SimSun" w:hAnsi="Arial Narrow" w:cs="Arial"/>
          <w:b/>
          <w:sz w:val="21"/>
          <w:szCs w:val="21"/>
          <w:lang w:eastAsia="ja-JP"/>
        </w:rPr>
        <w:t>Materijalni resursi</w:t>
      </w:r>
      <w:r>
        <w:rPr>
          <w:rFonts w:ascii="Arial Narrow" w:eastAsia="SimSun" w:hAnsi="Arial Narrow" w:cs="Arial"/>
          <w:sz w:val="21"/>
          <w:szCs w:val="21"/>
          <w:lang w:eastAsia="ja-JP"/>
        </w:rPr>
        <w:t xml:space="preserve">: Video-dokumentarni film, stručna literatura, Internet, prijenosno računalo, projektor, </w:t>
      </w:r>
      <w:proofErr w:type="spellStart"/>
      <w:r>
        <w:rPr>
          <w:rFonts w:ascii="Arial Narrow" w:eastAsia="SimSun" w:hAnsi="Arial Narrow" w:cs="Arial"/>
          <w:sz w:val="21"/>
          <w:szCs w:val="21"/>
          <w:lang w:eastAsia="ja-JP"/>
        </w:rPr>
        <w:t>hamer</w:t>
      </w:r>
      <w:proofErr w:type="spellEnd"/>
      <w:r>
        <w:rPr>
          <w:rFonts w:ascii="Arial Narrow" w:eastAsia="SimSun" w:hAnsi="Arial Narrow" w:cs="Arial"/>
          <w:sz w:val="21"/>
          <w:szCs w:val="21"/>
          <w:lang w:eastAsia="ja-JP"/>
        </w:rPr>
        <w:t xml:space="preserve"> papir, ljepilo, škare.</w:t>
      </w:r>
    </w:p>
    <w:p w:rsidR="007969D9" w:rsidRDefault="007969D9" w:rsidP="000C63CB">
      <w:pPr>
        <w:shd w:val="clear" w:color="auto" w:fill="FFFFFF"/>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Moguće teškoće</w:t>
      </w:r>
      <w:r>
        <w:rPr>
          <w:rFonts w:ascii="Arial Narrow" w:eastAsia="SimSun" w:hAnsi="Arial Narrow" w:cs="Arial"/>
          <w:sz w:val="21"/>
          <w:szCs w:val="21"/>
          <w:lang w:eastAsia="ja-JP"/>
        </w:rPr>
        <w:t>: /.</w:t>
      </w:r>
    </w:p>
    <w:p w:rsidR="007969D9" w:rsidRDefault="007969D9" w:rsidP="000C63CB">
      <w:pPr>
        <w:shd w:val="clear" w:color="auto" w:fill="FFFFFF"/>
        <w:spacing w:before="240"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 praćenja i provjere ishoda/postignuća</w:t>
      </w:r>
      <w:r>
        <w:rPr>
          <w:rFonts w:ascii="Arial Narrow" w:eastAsia="SimSun" w:hAnsi="Arial Narrow" w:cs="Arial"/>
          <w:sz w:val="21"/>
          <w:szCs w:val="21"/>
          <w:lang w:eastAsia="ja-JP"/>
        </w:rPr>
        <w:t xml:space="preserve">: Rad učenika prezentirati na zajedničkoj prezentaciji u holu škole. Atmosferu koja ja vladala taj dan u školi prenijeti putem nekoliko fotografija na mrežnoj i </w:t>
      </w:r>
      <w:proofErr w:type="spellStart"/>
      <w:r>
        <w:rPr>
          <w:rFonts w:ascii="Arial Narrow" w:eastAsia="SimSun" w:hAnsi="Arial Narrow" w:cs="Arial"/>
          <w:sz w:val="21"/>
          <w:szCs w:val="21"/>
          <w:lang w:eastAsia="ja-JP"/>
        </w:rPr>
        <w:t>Facebook</w:t>
      </w:r>
      <w:proofErr w:type="spellEnd"/>
      <w:r>
        <w:rPr>
          <w:rFonts w:ascii="Arial Narrow" w:eastAsia="SimSun" w:hAnsi="Arial Narrow" w:cs="Arial"/>
          <w:sz w:val="21"/>
          <w:szCs w:val="21"/>
          <w:lang w:eastAsia="ja-JP"/>
        </w:rPr>
        <w:t xml:space="preserve"> stranici Škole.</w:t>
      </w:r>
    </w:p>
    <w:p w:rsidR="007969D9" w:rsidRDefault="007969D9" w:rsidP="000C63CB">
      <w:pPr>
        <w:shd w:val="clear" w:color="auto" w:fill="FFFFFF"/>
        <w:spacing w:after="0"/>
        <w:jc w:val="both"/>
        <w:rPr>
          <w:rFonts w:ascii="Arial Narrow" w:eastAsia="SimSun" w:hAnsi="Arial Narrow" w:cs="Arial"/>
          <w:sz w:val="21"/>
          <w:szCs w:val="21"/>
          <w:lang w:eastAsia="ja-JP"/>
        </w:rPr>
      </w:pPr>
      <w:r>
        <w:rPr>
          <w:rFonts w:ascii="Arial Narrow" w:eastAsia="SimSun" w:hAnsi="Arial Narrow" w:cs="Arial"/>
          <w:b/>
          <w:sz w:val="21"/>
          <w:szCs w:val="21"/>
          <w:lang w:eastAsia="ja-JP"/>
        </w:rPr>
        <w:t>Nositelji aktivnosti</w:t>
      </w:r>
      <w:r>
        <w:rPr>
          <w:rFonts w:ascii="Arial Narrow" w:eastAsia="SimSun" w:hAnsi="Arial Narrow" w:cs="Arial"/>
          <w:sz w:val="21"/>
          <w:szCs w:val="21"/>
          <w:lang w:eastAsia="ja-JP"/>
        </w:rPr>
        <w:t xml:space="preserve"> (odgovorne osobe): Nikolina Šarić , učiteljica biologije i kemije i Marino Mitrović-Matić, učitelj biologije</w:t>
      </w:r>
    </w:p>
    <w:p w:rsidR="005B56AF" w:rsidRDefault="005B56AF" w:rsidP="000C63CB">
      <w:pPr>
        <w:shd w:val="clear" w:color="auto" w:fill="FFFFFF"/>
        <w:spacing w:after="0"/>
        <w:jc w:val="both"/>
        <w:rPr>
          <w:rFonts w:ascii="Arial Narrow" w:eastAsia="SimSun" w:hAnsi="Arial Narrow" w:cs="Arial"/>
          <w:sz w:val="21"/>
          <w:szCs w:val="21"/>
          <w:lang w:eastAsia="ja-JP"/>
        </w:rPr>
      </w:pPr>
    </w:p>
    <w:p w:rsidR="00161445" w:rsidRDefault="00161445" w:rsidP="000C63CB">
      <w:pPr>
        <w:shd w:val="clear" w:color="auto" w:fill="FFFFFF"/>
        <w:spacing w:after="0"/>
        <w:jc w:val="both"/>
        <w:rPr>
          <w:rFonts w:ascii="Arial Narrow" w:eastAsia="SimSun" w:hAnsi="Arial Narrow" w:cs="Arial"/>
          <w:sz w:val="21"/>
          <w:szCs w:val="21"/>
          <w:lang w:eastAsia="ja-JP"/>
        </w:rPr>
      </w:pPr>
    </w:p>
    <w:p w:rsidR="005B56AF" w:rsidRDefault="005B56AF" w:rsidP="007969D9">
      <w:pPr>
        <w:shd w:val="clear" w:color="auto" w:fill="FFFFFF"/>
        <w:jc w:val="both"/>
        <w:rPr>
          <w:rFonts w:ascii="Arial Narrow" w:eastAsia="SimSun" w:hAnsi="Arial Narrow" w:cs="Arial"/>
          <w:sz w:val="21"/>
          <w:szCs w:val="21"/>
          <w:lang w:eastAsia="ja-JP"/>
        </w:rPr>
      </w:pPr>
    </w:p>
    <w:p w:rsidR="00E92BB4" w:rsidRDefault="00E92BB4">
      <w:pPr>
        <w:rPr>
          <w:rFonts w:ascii="Arial Narrow" w:eastAsia="SimSun" w:hAnsi="Arial Narrow" w:cs="Arial"/>
          <w:sz w:val="21"/>
          <w:szCs w:val="21"/>
          <w:lang w:eastAsia="ja-JP"/>
        </w:rPr>
      </w:pPr>
      <w:r>
        <w:rPr>
          <w:rFonts w:ascii="Arial Narrow" w:eastAsia="SimSun" w:hAnsi="Arial Narrow" w:cs="Arial"/>
          <w:sz w:val="21"/>
          <w:szCs w:val="21"/>
          <w:lang w:eastAsia="ja-JP"/>
        </w:rPr>
        <w:br w:type="page"/>
      </w:r>
    </w:p>
    <w:p w:rsidR="005B56AF" w:rsidRDefault="005B56AF" w:rsidP="007969D9">
      <w:pPr>
        <w:shd w:val="clear" w:color="auto" w:fill="FFFFFF"/>
        <w:jc w:val="both"/>
        <w:rPr>
          <w:rFonts w:ascii="Arial Narrow" w:eastAsia="SimSun" w:hAnsi="Arial Narrow" w:cs="Arial"/>
          <w:sz w:val="21"/>
          <w:szCs w:val="21"/>
          <w:lang w:eastAsia="ja-JP"/>
        </w:rPr>
      </w:pPr>
    </w:p>
    <w:p w:rsidR="00BA757A" w:rsidRDefault="00BA757A" w:rsidP="007969D9">
      <w:pPr>
        <w:shd w:val="clear" w:color="auto" w:fill="FFFFFF"/>
        <w:jc w:val="both"/>
        <w:rPr>
          <w:rFonts w:ascii="Arial Narrow" w:eastAsia="SimSun" w:hAnsi="Arial Narrow" w:cs="Arial"/>
          <w:sz w:val="21"/>
          <w:szCs w:val="21"/>
          <w:lang w:eastAsia="ja-JP"/>
        </w:rPr>
      </w:pPr>
    </w:p>
    <w:p w:rsidR="00737CD0" w:rsidRPr="006A4214" w:rsidRDefault="00737CD0" w:rsidP="00DF0E59">
      <w:pPr>
        <w:pStyle w:val="Naslov2"/>
        <w:rPr>
          <w:rFonts w:ascii="Times New Roman CE" w:hAnsi="Times New Roman CE" w:cs="Times New Roman CE"/>
          <w:color w:val="C45911" w:themeColor="accent2" w:themeShade="BF"/>
          <w:sz w:val="28"/>
        </w:rPr>
      </w:pPr>
      <w:bookmarkStart w:id="33" w:name="_Toc146191853"/>
      <w:r w:rsidRPr="006A4214">
        <w:rPr>
          <w:rFonts w:ascii="Times New Roman CE" w:hAnsi="Times New Roman CE" w:cs="Times New Roman CE"/>
          <w:color w:val="C45911" w:themeColor="accent2" w:themeShade="BF"/>
          <w:sz w:val="28"/>
        </w:rPr>
        <w:t>DRUŠTVENO-HUMANISTIČKO PODRUČJE</w:t>
      </w:r>
      <w:bookmarkEnd w:id="33"/>
    </w:p>
    <w:p w:rsidR="004041FA" w:rsidRDefault="004041FA" w:rsidP="00C6785F">
      <w:pPr>
        <w:pStyle w:val="Bodytext20"/>
        <w:shd w:val="clear" w:color="auto" w:fill="auto"/>
        <w:tabs>
          <w:tab w:val="left" w:pos="781"/>
        </w:tabs>
        <w:spacing w:after="0" w:line="283" w:lineRule="exact"/>
        <w:ind w:firstLine="0"/>
        <w:rPr>
          <w:b/>
          <w:color w:val="4472C4" w:themeColor="accent1"/>
          <w:sz w:val="24"/>
          <w:szCs w:val="24"/>
        </w:rPr>
      </w:pPr>
    </w:p>
    <w:p w:rsidR="006F2AF7" w:rsidRDefault="006F2AF7" w:rsidP="00C6785F">
      <w:pPr>
        <w:pStyle w:val="Bodytext20"/>
        <w:shd w:val="clear" w:color="auto" w:fill="auto"/>
        <w:tabs>
          <w:tab w:val="left" w:pos="781"/>
        </w:tabs>
        <w:spacing w:after="0" w:line="283" w:lineRule="exact"/>
        <w:ind w:firstLine="0"/>
        <w:rPr>
          <w:b/>
          <w:color w:val="4472C4" w:themeColor="accent1"/>
          <w:sz w:val="24"/>
          <w:szCs w:val="24"/>
        </w:rPr>
      </w:pPr>
    </w:p>
    <w:p w:rsidR="00EA32B7" w:rsidRPr="006A4214" w:rsidRDefault="00EA32B7" w:rsidP="00EA32B7">
      <w:pPr>
        <w:pStyle w:val="Bodytext20"/>
        <w:shd w:val="clear" w:color="auto" w:fill="auto"/>
        <w:tabs>
          <w:tab w:val="left" w:pos="781"/>
        </w:tabs>
        <w:spacing w:after="0" w:line="283" w:lineRule="exact"/>
        <w:ind w:firstLine="0"/>
        <w:rPr>
          <w:rFonts w:ascii="Times New Roman CE" w:hAnsi="Times New Roman CE" w:cs="Times New Roman CE"/>
          <w:b/>
          <w:color w:val="C45911" w:themeColor="accent2" w:themeShade="BF"/>
          <w:sz w:val="24"/>
        </w:rPr>
      </w:pPr>
      <w:r w:rsidRPr="006A4214">
        <w:rPr>
          <w:rFonts w:ascii="Times New Roman CE" w:hAnsi="Times New Roman CE" w:cs="Times New Roman CE"/>
          <w:b/>
          <w:color w:val="C45911" w:themeColor="accent2" w:themeShade="BF"/>
          <w:sz w:val="24"/>
        </w:rPr>
        <w:t>INA – POVIJESNA GRUPA</w:t>
      </w:r>
    </w:p>
    <w:p w:rsidR="00EA32B7" w:rsidRPr="00825E39" w:rsidRDefault="00EA32B7" w:rsidP="00EA32B7">
      <w:pPr>
        <w:pStyle w:val="Bodytext20"/>
        <w:shd w:val="clear" w:color="auto" w:fill="auto"/>
        <w:tabs>
          <w:tab w:val="left" w:pos="781"/>
        </w:tabs>
        <w:spacing w:after="0" w:line="283" w:lineRule="exact"/>
        <w:ind w:firstLine="0"/>
        <w:rPr>
          <w:b/>
          <w:color w:val="4472C4" w:themeColor="accent1"/>
        </w:rPr>
      </w:pPr>
    </w:p>
    <w:p w:rsidR="00EA32B7" w:rsidRPr="00825E39" w:rsidRDefault="00EA32B7" w:rsidP="00EA32B7">
      <w:pPr>
        <w:spacing w:line="276" w:lineRule="auto"/>
        <w:jc w:val="both"/>
        <w:rPr>
          <w:rFonts w:ascii="Arial Narrow" w:eastAsia="SimSun" w:hAnsi="Arial Narrow" w:cs="Arial"/>
          <w:b/>
          <w:color w:val="4472C4" w:themeColor="accent1"/>
          <w:sz w:val="21"/>
          <w:szCs w:val="21"/>
          <w:lang w:eastAsia="ja-JP"/>
        </w:rPr>
      </w:pPr>
      <w:proofErr w:type="spellStart"/>
      <w:r w:rsidRPr="00825E39">
        <w:rPr>
          <w:rFonts w:ascii="Arial Narrow" w:eastAsia="SimSun" w:hAnsi="Arial Narrow" w:cs="Arial"/>
          <w:b/>
          <w:sz w:val="21"/>
          <w:szCs w:val="21"/>
          <w:lang w:eastAsia="ja-JP"/>
        </w:rPr>
        <w:t>Kurikulumsko</w:t>
      </w:r>
      <w:proofErr w:type="spellEnd"/>
      <w:r w:rsidRPr="00825E39">
        <w:rPr>
          <w:rFonts w:ascii="Arial Narrow" w:eastAsia="SimSun" w:hAnsi="Arial Narrow" w:cs="Arial"/>
          <w:b/>
          <w:sz w:val="21"/>
          <w:szCs w:val="21"/>
          <w:lang w:eastAsia="ja-JP"/>
        </w:rPr>
        <w:t xml:space="preserve"> područje</w:t>
      </w:r>
      <w:r w:rsidRPr="00825E39">
        <w:rPr>
          <w:rFonts w:ascii="Arial Narrow" w:eastAsia="SimSun" w:hAnsi="Arial Narrow" w:cs="Arial"/>
          <w:sz w:val="21"/>
          <w:szCs w:val="21"/>
          <w:lang w:eastAsia="ja-JP"/>
        </w:rPr>
        <w:t xml:space="preserve">: </w:t>
      </w:r>
      <w:r w:rsidRPr="004210B7">
        <w:rPr>
          <w:rFonts w:ascii="Arial Narrow" w:eastAsia="SimSun" w:hAnsi="Arial Narrow" w:cs="Arial"/>
          <w:sz w:val="21"/>
          <w:szCs w:val="21"/>
          <w:lang w:eastAsia="ja-JP"/>
        </w:rPr>
        <w:t>DRUŠTVENO-HUMANISTIČKO</w:t>
      </w:r>
    </w:p>
    <w:p w:rsidR="00EA32B7" w:rsidRPr="00825E39" w:rsidRDefault="00EA32B7" w:rsidP="00EA32B7">
      <w:pPr>
        <w:spacing w:line="276" w:lineRule="auto"/>
        <w:jc w:val="both"/>
        <w:rPr>
          <w:rFonts w:ascii="Arial Narrow" w:eastAsia="SimSun" w:hAnsi="Arial Narrow" w:cs="Arial"/>
          <w:sz w:val="21"/>
          <w:szCs w:val="21"/>
          <w:lang w:eastAsia="ja-JP"/>
        </w:rPr>
      </w:pPr>
      <w:r w:rsidRPr="00825E39">
        <w:rPr>
          <w:rFonts w:ascii="Arial Narrow" w:eastAsia="SimSun" w:hAnsi="Arial Narrow" w:cs="Arial"/>
          <w:b/>
          <w:sz w:val="21"/>
          <w:szCs w:val="21"/>
          <w:lang w:eastAsia="ja-JP"/>
        </w:rPr>
        <w:t>Ciklus</w:t>
      </w:r>
      <w:r w:rsidRPr="00825E39">
        <w:rPr>
          <w:rFonts w:ascii="Arial Narrow" w:eastAsia="SimSun" w:hAnsi="Arial Narrow" w:cs="Arial"/>
          <w:sz w:val="21"/>
          <w:szCs w:val="21"/>
          <w:lang w:eastAsia="ja-JP"/>
        </w:rPr>
        <w:t xml:space="preserve"> (razred): III. (7. i 8. razred)</w:t>
      </w:r>
    </w:p>
    <w:p w:rsidR="00EA32B7" w:rsidRPr="00825E39" w:rsidRDefault="00EA32B7" w:rsidP="00EA32B7">
      <w:pPr>
        <w:spacing w:line="276" w:lineRule="auto"/>
        <w:jc w:val="both"/>
        <w:rPr>
          <w:rFonts w:ascii="Arial Narrow" w:hAnsi="Arial Narrow"/>
          <w:iCs/>
          <w:sz w:val="21"/>
          <w:szCs w:val="21"/>
        </w:rPr>
      </w:pPr>
      <w:r w:rsidRPr="00825E39">
        <w:rPr>
          <w:rFonts w:ascii="Arial Narrow" w:eastAsia="SimSun" w:hAnsi="Arial Narrow" w:cs="Arial"/>
          <w:b/>
          <w:sz w:val="21"/>
          <w:szCs w:val="21"/>
          <w:lang w:eastAsia="ja-JP"/>
        </w:rPr>
        <w:t>Cilj:</w:t>
      </w:r>
      <w:r w:rsidRPr="00825E39">
        <w:rPr>
          <w:rFonts w:ascii="Arial Narrow" w:eastAsia="SimSun" w:hAnsi="Arial Narrow" w:cs="Arial"/>
          <w:sz w:val="21"/>
          <w:szCs w:val="21"/>
          <w:lang w:eastAsia="ja-JP"/>
        </w:rPr>
        <w:t xml:space="preserve"> </w:t>
      </w:r>
      <w:r w:rsidRPr="004210B7">
        <w:rPr>
          <w:rFonts w:ascii="Arial Narrow" w:hAnsi="Arial Narrow"/>
          <w:iCs/>
          <w:sz w:val="21"/>
          <w:szCs w:val="21"/>
        </w:rPr>
        <w:t>Poticati i razvijati pozitivan odnos učenika prema domoljublju te razvijati toleranciju ,osjećaj odgovornosti kao i empatiju prema svim žrtvama. Produbiti znanja iz zavičajne povijesti i kulturne baštine</w:t>
      </w:r>
      <w:r w:rsidRPr="008A3770">
        <w:rPr>
          <w:rFonts w:ascii="Arial Narrow" w:hAnsi="Arial Narrow"/>
          <w:b/>
          <w:iCs/>
          <w:sz w:val="21"/>
          <w:szCs w:val="21"/>
        </w:rPr>
        <w:t>.</w:t>
      </w:r>
      <w:r w:rsidRPr="00825E39">
        <w:rPr>
          <w:rFonts w:ascii="Arial Narrow" w:hAnsi="Arial Narrow"/>
          <w:iCs/>
          <w:sz w:val="21"/>
          <w:szCs w:val="21"/>
        </w:rPr>
        <w:t>(Rujanski rat u Šibeniku, Dan sjećanja na žrtvu Vukovara, Dani sjećanja na žrtve Holokausta, Sv. Mihovil u povijesti Šibenika)</w:t>
      </w:r>
    </w:p>
    <w:p w:rsidR="00EA32B7" w:rsidRPr="00825E39" w:rsidRDefault="00EA32B7" w:rsidP="00EA32B7">
      <w:pPr>
        <w:pStyle w:val="Standard"/>
        <w:spacing w:after="0" w:line="240" w:lineRule="auto"/>
        <w:rPr>
          <w:rFonts w:ascii="Arial Narrow" w:hAnsi="Arial Narrow"/>
          <w:b/>
          <w:iCs/>
          <w:color w:val="auto"/>
          <w:sz w:val="21"/>
          <w:szCs w:val="21"/>
        </w:rPr>
      </w:pPr>
      <w:r w:rsidRPr="00825E39">
        <w:rPr>
          <w:rFonts w:ascii="Arial Narrow" w:hAnsi="Arial Narrow"/>
          <w:b/>
          <w:iCs/>
          <w:color w:val="auto"/>
          <w:sz w:val="21"/>
          <w:szCs w:val="21"/>
        </w:rPr>
        <w:t xml:space="preserve">Obrazloženje cilja: </w:t>
      </w:r>
    </w:p>
    <w:p w:rsidR="00EA32B7" w:rsidRPr="00825E39" w:rsidRDefault="00EA32B7" w:rsidP="00BC75D4">
      <w:pPr>
        <w:pStyle w:val="Standard"/>
        <w:numPr>
          <w:ilvl w:val="0"/>
          <w:numId w:val="12"/>
        </w:numPr>
        <w:spacing w:after="0" w:line="240" w:lineRule="auto"/>
        <w:rPr>
          <w:rFonts w:ascii="Arial Narrow" w:hAnsi="Arial Narrow"/>
          <w:iCs/>
          <w:color w:val="auto"/>
          <w:sz w:val="21"/>
          <w:szCs w:val="21"/>
        </w:rPr>
      </w:pPr>
      <w:r w:rsidRPr="00825E39">
        <w:rPr>
          <w:rFonts w:ascii="Arial Narrow" w:hAnsi="Arial Narrow"/>
          <w:iCs/>
          <w:color w:val="auto"/>
          <w:sz w:val="21"/>
          <w:szCs w:val="21"/>
        </w:rPr>
        <w:t>istraživanje učenika o Rujanskom ratu u Šibeniku</w:t>
      </w:r>
    </w:p>
    <w:p w:rsidR="00EA32B7" w:rsidRPr="00825E39" w:rsidRDefault="00EA32B7" w:rsidP="00BC75D4">
      <w:pPr>
        <w:pStyle w:val="Standard"/>
        <w:numPr>
          <w:ilvl w:val="0"/>
          <w:numId w:val="12"/>
        </w:numPr>
        <w:spacing w:after="0" w:line="240" w:lineRule="auto"/>
        <w:rPr>
          <w:rFonts w:ascii="Arial Narrow" w:hAnsi="Arial Narrow"/>
          <w:iCs/>
          <w:color w:val="auto"/>
          <w:sz w:val="21"/>
          <w:szCs w:val="21"/>
        </w:rPr>
      </w:pPr>
      <w:r w:rsidRPr="00825E39">
        <w:rPr>
          <w:rFonts w:ascii="Arial Narrow" w:hAnsi="Arial Narrow"/>
          <w:iCs/>
          <w:color w:val="auto"/>
          <w:sz w:val="21"/>
          <w:szCs w:val="21"/>
        </w:rPr>
        <w:t>objasniti Rujanski rat kao dio obrambenog Domovinskog rata</w:t>
      </w:r>
    </w:p>
    <w:p w:rsidR="00EA32B7" w:rsidRPr="00825E39" w:rsidRDefault="00EA32B7" w:rsidP="00BC75D4">
      <w:pPr>
        <w:pStyle w:val="Standard"/>
        <w:numPr>
          <w:ilvl w:val="0"/>
          <w:numId w:val="12"/>
        </w:numPr>
        <w:spacing w:after="0" w:line="240" w:lineRule="auto"/>
        <w:rPr>
          <w:rFonts w:ascii="Arial Narrow" w:hAnsi="Arial Narrow"/>
          <w:iCs/>
          <w:color w:val="auto"/>
          <w:sz w:val="21"/>
          <w:szCs w:val="21"/>
        </w:rPr>
      </w:pPr>
      <w:r w:rsidRPr="00825E39">
        <w:rPr>
          <w:rFonts w:ascii="Arial Narrow" w:hAnsi="Arial Narrow"/>
          <w:iCs/>
          <w:color w:val="auto"/>
          <w:sz w:val="21"/>
          <w:szCs w:val="21"/>
        </w:rPr>
        <w:t>prisjetiti se događanja i osoba vezanih za obranu Vukovara i Hrvatske</w:t>
      </w:r>
    </w:p>
    <w:p w:rsidR="00EA32B7" w:rsidRPr="00825E39" w:rsidRDefault="00EA32B7" w:rsidP="00BC75D4">
      <w:pPr>
        <w:pStyle w:val="Standard"/>
        <w:numPr>
          <w:ilvl w:val="0"/>
          <w:numId w:val="12"/>
        </w:numPr>
        <w:spacing w:after="0" w:line="240" w:lineRule="auto"/>
        <w:rPr>
          <w:rFonts w:ascii="Arial Narrow" w:hAnsi="Arial Narrow"/>
          <w:iCs/>
          <w:color w:val="auto"/>
          <w:sz w:val="21"/>
          <w:szCs w:val="21"/>
        </w:rPr>
      </w:pPr>
      <w:r w:rsidRPr="00825E39">
        <w:rPr>
          <w:rFonts w:ascii="Arial Narrow" w:hAnsi="Arial Narrow"/>
          <w:iCs/>
          <w:color w:val="auto"/>
          <w:sz w:val="21"/>
          <w:szCs w:val="21"/>
        </w:rPr>
        <w:t>osuditi agresiju i ratna razaranja te izgraditi stav o pravu na samoobranu i dostojanstvo</w:t>
      </w:r>
    </w:p>
    <w:p w:rsidR="00EA32B7" w:rsidRDefault="00EA32B7" w:rsidP="00BC75D4">
      <w:pPr>
        <w:pStyle w:val="Standard"/>
        <w:numPr>
          <w:ilvl w:val="0"/>
          <w:numId w:val="12"/>
        </w:numPr>
        <w:spacing w:after="0" w:line="240" w:lineRule="auto"/>
        <w:rPr>
          <w:rFonts w:ascii="Arial Narrow" w:hAnsi="Arial Narrow"/>
          <w:iCs/>
          <w:color w:val="auto"/>
          <w:sz w:val="21"/>
          <w:szCs w:val="21"/>
        </w:rPr>
      </w:pPr>
      <w:r w:rsidRPr="00825E39">
        <w:rPr>
          <w:rFonts w:ascii="Arial Narrow" w:hAnsi="Arial Narrow"/>
          <w:iCs/>
          <w:color w:val="auto"/>
          <w:sz w:val="21"/>
          <w:szCs w:val="21"/>
        </w:rPr>
        <w:t>educirati i senzibilizirati učenike sa stradanjem židovskog naroda</w:t>
      </w:r>
    </w:p>
    <w:p w:rsidR="00EA32B7" w:rsidRPr="00825E39" w:rsidRDefault="00EA32B7" w:rsidP="00BC75D4">
      <w:pPr>
        <w:pStyle w:val="Bodytext20"/>
        <w:numPr>
          <w:ilvl w:val="0"/>
          <w:numId w:val="12"/>
        </w:numPr>
        <w:shd w:val="clear" w:color="auto" w:fill="auto"/>
        <w:tabs>
          <w:tab w:val="left" w:pos="781"/>
        </w:tabs>
        <w:spacing w:after="0" w:line="283" w:lineRule="exact"/>
        <w:rPr>
          <w:rFonts w:eastAsia="SimSun" w:cs="Arial"/>
          <w:lang w:eastAsia="ja-JP"/>
        </w:rPr>
      </w:pPr>
      <w:r>
        <w:rPr>
          <w:iCs/>
        </w:rPr>
        <w:t>r</w:t>
      </w:r>
      <w:r w:rsidRPr="00825E39">
        <w:rPr>
          <w:iCs/>
        </w:rPr>
        <w:t>azvijanje osjećaja pripadnosti bogatoj hrvatskoj kulturnoj povijesti i hrvatskom identitetu kroz zavičajnu kulturno povijesnu ostavštinu</w:t>
      </w:r>
    </w:p>
    <w:p w:rsidR="00EA32B7" w:rsidRPr="00825E39" w:rsidRDefault="00EA32B7" w:rsidP="00EA32B7">
      <w:pPr>
        <w:pStyle w:val="Bodytext20"/>
        <w:shd w:val="clear" w:color="auto" w:fill="auto"/>
        <w:tabs>
          <w:tab w:val="left" w:pos="781"/>
        </w:tabs>
        <w:spacing w:after="0" w:line="283" w:lineRule="exact"/>
        <w:ind w:firstLine="0"/>
        <w:rPr>
          <w:rFonts w:eastAsia="SimSun" w:cs="Arial"/>
          <w:lang w:eastAsia="ja-JP"/>
        </w:rPr>
      </w:pPr>
    </w:p>
    <w:p w:rsidR="00EA32B7" w:rsidRPr="00825E39" w:rsidRDefault="00EA32B7" w:rsidP="00EA32B7">
      <w:pPr>
        <w:pStyle w:val="Bodytext20"/>
        <w:shd w:val="clear" w:color="auto" w:fill="auto"/>
        <w:tabs>
          <w:tab w:val="left" w:pos="781"/>
        </w:tabs>
        <w:spacing w:after="0" w:line="283" w:lineRule="exact"/>
        <w:ind w:firstLine="0"/>
        <w:rPr>
          <w:rFonts w:eastAsia="SimSun" w:cs="Arial"/>
          <w:b/>
          <w:lang w:eastAsia="ja-JP"/>
        </w:rPr>
      </w:pPr>
      <w:r w:rsidRPr="00825E39">
        <w:rPr>
          <w:rFonts w:eastAsia="SimSun" w:cs="Arial"/>
          <w:b/>
          <w:lang w:eastAsia="ja-JP"/>
        </w:rPr>
        <w:t xml:space="preserve">Namjena aktivnosti: </w:t>
      </w:r>
    </w:p>
    <w:p w:rsidR="00EA32B7" w:rsidRPr="00825E39" w:rsidRDefault="00EA32B7" w:rsidP="00EA32B7">
      <w:pPr>
        <w:pStyle w:val="Grafikeoznake"/>
        <w:spacing w:after="0" w:line="240" w:lineRule="auto"/>
        <w:rPr>
          <w:rFonts w:ascii="Arial Narrow" w:hAnsi="Arial Narrow"/>
          <w:color w:val="auto"/>
          <w:sz w:val="21"/>
          <w:szCs w:val="21"/>
        </w:rPr>
      </w:pPr>
      <w:r w:rsidRPr="00825E39">
        <w:rPr>
          <w:rFonts w:ascii="Arial Narrow" w:hAnsi="Arial Narrow"/>
          <w:color w:val="auto"/>
          <w:sz w:val="21"/>
          <w:szCs w:val="21"/>
        </w:rPr>
        <w:t>Obilježavanje važnih obljetnica iz nacionalne i svjetske povijesti.</w:t>
      </w:r>
    </w:p>
    <w:p w:rsidR="00EA32B7" w:rsidRPr="00825E39" w:rsidRDefault="00EA32B7" w:rsidP="00EA32B7">
      <w:pPr>
        <w:pStyle w:val="Grafikeoznake"/>
        <w:spacing w:after="0" w:line="240" w:lineRule="auto"/>
        <w:rPr>
          <w:rFonts w:ascii="Arial Narrow" w:hAnsi="Arial Narrow"/>
          <w:color w:val="auto"/>
          <w:sz w:val="21"/>
          <w:szCs w:val="21"/>
        </w:rPr>
      </w:pPr>
      <w:r w:rsidRPr="00825E39">
        <w:rPr>
          <w:rFonts w:ascii="Arial Narrow" w:hAnsi="Arial Narrow"/>
          <w:color w:val="auto"/>
          <w:sz w:val="21"/>
          <w:szCs w:val="21"/>
        </w:rPr>
        <w:t>Stjecanje novih znanja iz zavičajne povijesti i očuvanja kulturne baštine.</w:t>
      </w:r>
    </w:p>
    <w:p w:rsidR="00EA32B7" w:rsidRPr="00825E39" w:rsidRDefault="00EA32B7" w:rsidP="00EA32B7">
      <w:pPr>
        <w:pStyle w:val="Grafikeoznake"/>
        <w:numPr>
          <w:ilvl w:val="0"/>
          <w:numId w:val="0"/>
        </w:numPr>
        <w:spacing w:after="0" w:line="240" w:lineRule="auto"/>
        <w:rPr>
          <w:rFonts w:ascii="Arial Narrow" w:hAnsi="Arial Narrow"/>
          <w:color w:val="auto"/>
          <w:sz w:val="21"/>
          <w:szCs w:val="21"/>
        </w:rPr>
      </w:pPr>
    </w:p>
    <w:p w:rsidR="00EA32B7" w:rsidRPr="00825E39" w:rsidRDefault="00EA32B7" w:rsidP="00EA32B7">
      <w:pPr>
        <w:pStyle w:val="Grafikeoznake"/>
        <w:numPr>
          <w:ilvl w:val="0"/>
          <w:numId w:val="0"/>
        </w:numPr>
        <w:spacing w:after="0" w:line="240" w:lineRule="auto"/>
        <w:ind w:left="360" w:hanging="360"/>
        <w:rPr>
          <w:rFonts w:eastAsia="SimSun" w:cs="Arial"/>
          <w:sz w:val="21"/>
          <w:szCs w:val="21"/>
        </w:rPr>
      </w:pPr>
      <w:r w:rsidRPr="00825E39">
        <w:rPr>
          <w:rFonts w:ascii="Arial Narrow" w:hAnsi="Arial Narrow"/>
          <w:b/>
          <w:color w:val="auto"/>
          <w:sz w:val="21"/>
          <w:szCs w:val="21"/>
        </w:rPr>
        <w:t>Očekivani ishodi/postignuća</w:t>
      </w:r>
      <w:r w:rsidRPr="00825E39">
        <w:rPr>
          <w:rFonts w:ascii="Arial Narrow" w:hAnsi="Arial Narrow"/>
          <w:color w:val="auto"/>
          <w:sz w:val="21"/>
          <w:szCs w:val="21"/>
        </w:rPr>
        <w:t xml:space="preserve">(učenik će moći): </w:t>
      </w:r>
    </w:p>
    <w:p w:rsidR="00EA32B7" w:rsidRPr="00825E39" w:rsidRDefault="00EA32B7" w:rsidP="00BC75D4">
      <w:pPr>
        <w:pStyle w:val="Standard"/>
        <w:numPr>
          <w:ilvl w:val="0"/>
          <w:numId w:val="13"/>
        </w:numPr>
        <w:spacing w:after="0" w:line="240" w:lineRule="auto"/>
        <w:rPr>
          <w:rFonts w:ascii="Arial Narrow" w:hAnsi="Arial Narrow"/>
          <w:color w:val="auto"/>
          <w:sz w:val="21"/>
          <w:szCs w:val="21"/>
          <w:lang w:bidi="hr-HR"/>
        </w:rPr>
      </w:pPr>
      <w:r w:rsidRPr="00825E39">
        <w:rPr>
          <w:rFonts w:ascii="Arial Narrow" w:hAnsi="Arial Narrow"/>
          <w:color w:val="auto"/>
          <w:sz w:val="21"/>
          <w:szCs w:val="21"/>
          <w:lang w:bidi="hr-HR"/>
        </w:rPr>
        <w:t>analizirati i interpretirati povijesne izvore</w:t>
      </w:r>
    </w:p>
    <w:p w:rsidR="00EA32B7" w:rsidRPr="00825E39" w:rsidRDefault="00EA32B7" w:rsidP="00BC75D4">
      <w:pPr>
        <w:pStyle w:val="Standard"/>
        <w:numPr>
          <w:ilvl w:val="0"/>
          <w:numId w:val="13"/>
        </w:numPr>
        <w:spacing w:after="0" w:line="240" w:lineRule="auto"/>
        <w:rPr>
          <w:rFonts w:ascii="Arial Narrow" w:hAnsi="Arial Narrow"/>
          <w:color w:val="auto"/>
          <w:sz w:val="21"/>
          <w:szCs w:val="21"/>
          <w:lang w:bidi="hr-HR"/>
        </w:rPr>
      </w:pPr>
      <w:r w:rsidRPr="00825E39">
        <w:rPr>
          <w:rFonts w:ascii="Arial Narrow" w:hAnsi="Arial Narrow"/>
          <w:color w:val="auto"/>
          <w:sz w:val="21"/>
          <w:szCs w:val="21"/>
          <w:lang w:bidi="hr-HR"/>
        </w:rPr>
        <w:t>prosuditi važnost i značenje događaja i osoba</w:t>
      </w:r>
    </w:p>
    <w:p w:rsidR="00EA32B7" w:rsidRPr="00825E39" w:rsidRDefault="00EA32B7" w:rsidP="00BC75D4">
      <w:pPr>
        <w:pStyle w:val="Standard"/>
        <w:numPr>
          <w:ilvl w:val="0"/>
          <w:numId w:val="13"/>
        </w:numPr>
        <w:spacing w:after="0" w:line="240" w:lineRule="auto"/>
        <w:rPr>
          <w:rFonts w:ascii="Arial Narrow" w:hAnsi="Arial Narrow"/>
          <w:color w:val="auto"/>
          <w:sz w:val="21"/>
          <w:szCs w:val="21"/>
          <w:lang w:bidi="hr-HR"/>
        </w:rPr>
      </w:pPr>
      <w:r w:rsidRPr="00825E39">
        <w:rPr>
          <w:rFonts w:ascii="Arial Narrow" w:hAnsi="Arial Narrow"/>
          <w:color w:val="auto"/>
          <w:sz w:val="21"/>
          <w:szCs w:val="21"/>
          <w:lang w:bidi="hr-HR"/>
        </w:rPr>
        <w:t>procijeniti utjecaj povijesnih događaja na sadašnjost</w:t>
      </w:r>
    </w:p>
    <w:p w:rsidR="00EA32B7" w:rsidRPr="00825E39" w:rsidRDefault="00EA32B7" w:rsidP="00BC75D4">
      <w:pPr>
        <w:pStyle w:val="Standard"/>
        <w:numPr>
          <w:ilvl w:val="0"/>
          <w:numId w:val="13"/>
        </w:numPr>
        <w:spacing w:after="0" w:line="240" w:lineRule="auto"/>
        <w:rPr>
          <w:rFonts w:ascii="Arial Narrow" w:hAnsi="Arial Narrow"/>
          <w:color w:val="auto"/>
          <w:sz w:val="21"/>
          <w:szCs w:val="21"/>
          <w:lang w:bidi="hr-HR"/>
        </w:rPr>
      </w:pPr>
      <w:r w:rsidRPr="00825E39">
        <w:rPr>
          <w:rFonts w:ascii="Arial Narrow" w:hAnsi="Arial Narrow"/>
          <w:color w:val="auto"/>
          <w:sz w:val="21"/>
          <w:szCs w:val="21"/>
          <w:lang w:bidi="hr-HR"/>
        </w:rPr>
        <w:t>ojačati svijest o nacionalnoj pripadnosti</w:t>
      </w:r>
    </w:p>
    <w:p w:rsidR="00EA32B7" w:rsidRPr="00825E39" w:rsidRDefault="00EA32B7" w:rsidP="00BC75D4">
      <w:pPr>
        <w:pStyle w:val="Standard"/>
        <w:numPr>
          <w:ilvl w:val="0"/>
          <w:numId w:val="13"/>
        </w:numPr>
        <w:spacing w:after="0" w:line="240" w:lineRule="auto"/>
        <w:rPr>
          <w:rFonts w:ascii="Arial Narrow" w:hAnsi="Arial Narrow"/>
          <w:color w:val="auto"/>
          <w:sz w:val="21"/>
          <w:szCs w:val="21"/>
          <w:lang w:bidi="hr-HR"/>
        </w:rPr>
      </w:pPr>
      <w:r w:rsidRPr="00825E39">
        <w:rPr>
          <w:rFonts w:ascii="Arial Narrow" w:hAnsi="Arial Narrow"/>
          <w:color w:val="auto"/>
          <w:sz w:val="21"/>
          <w:szCs w:val="21"/>
          <w:lang w:bidi="hr-HR"/>
        </w:rPr>
        <w:t>analizirati posljedice Domovinskog rata (materijalna razaranja, ljudske žrtve, kulturna razaranja)</w:t>
      </w:r>
    </w:p>
    <w:p w:rsidR="00EA32B7" w:rsidRPr="00825E39" w:rsidRDefault="00EA32B7" w:rsidP="00EA32B7">
      <w:pPr>
        <w:pStyle w:val="Standard"/>
        <w:spacing w:after="0" w:line="240" w:lineRule="auto"/>
        <w:rPr>
          <w:rFonts w:ascii="Arial Narrow" w:hAnsi="Arial Narrow"/>
          <w:color w:val="auto"/>
          <w:sz w:val="21"/>
          <w:szCs w:val="21"/>
          <w:lang w:bidi="hr-HR"/>
        </w:rPr>
      </w:pPr>
    </w:p>
    <w:p w:rsidR="00EA32B7" w:rsidRPr="00825E39" w:rsidRDefault="00EA32B7" w:rsidP="00EA32B7">
      <w:pPr>
        <w:pStyle w:val="Standard"/>
        <w:spacing w:after="0" w:line="240" w:lineRule="auto"/>
        <w:rPr>
          <w:rFonts w:ascii="Arial Narrow" w:hAnsi="Arial Narrow"/>
          <w:color w:val="auto"/>
          <w:sz w:val="21"/>
          <w:szCs w:val="21"/>
          <w:lang w:bidi="hr-HR"/>
        </w:rPr>
      </w:pPr>
      <w:r w:rsidRPr="00825E39">
        <w:rPr>
          <w:rFonts w:ascii="Arial Narrow" w:hAnsi="Arial Narrow"/>
          <w:b/>
          <w:color w:val="auto"/>
          <w:sz w:val="21"/>
          <w:szCs w:val="21"/>
          <w:lang w:bidi="hr-HR"/>
        </w:rPr>
        <w:t>Način realizacije</w:t>
      </w:r>
      <w:r w:rsidRPr="00825E39">
        <w:rPr>
          <w:rFonts w:ascii="Arial Narrow" w:hAnsi="Arial Narrow"/>
          <w:color w:val="auto"/>
          <w:sz w:val="21"/>
          <w:szCs w:val="21"/>
          <w:lang w:bidi="hr-HR"/>
        </w:rPr>
        <w:t>(oblik rada):</w:t>
      </w:r>
    </w:p>
    <w:p w:rsidR="00EA32B7" w:rsidRPr="00825E39" w:rsidRDefault="00EA32B7" w:rsidP="00BC75D4">
      <w:pPr>
        <w:pStyle w:val="Standard"/>
        <w:numPr>
          <w:ilvl w:val="0"/>
          <w:numId w:val="14"/>
        </w:numPr>
        <w:spacing w:after="0" w:line="240" w:lineRule="auto"/>
        <w:rPr>
          <w:rFonts w:ascii="Arial Narrow" w:hAnsi="Arial Narrow"/>
          <w:color w:val="auto"/>
          <w:sz w:val="21"/>
          <w:szCs w:val="21"/>
        </w:rPr>
      </w:pPr>
      <w:r w:rsidRPr="00825E39">
        <w:rPr>
          <w:rFonts w:ascii="Arial Narrow" w:hAnsi="Arial Narrow"/>
          <w:color w:val="auto"/>
          <w:sz w:val="21"/>
          <w:szCs w:val="21"/>
        </w:rPr>
        <w:t>rad s manjim grupama učenika</w:t>
      </w:r>
    </w:p>
    <w:p w:rsidR="00EA32B7" w:rsidRPr="00825E39" w:rsidRDefault="00EA32B7" w:rsidP="00BC75D4">
      <w:pPr>
        <w:pStyle w:val="Standard"/>
        <w:numPr>
          <w:ilvl w:val="0"/>
          <w:numId w:val="14"/>
        </w:numPr>
        <w:spacing w:after="0" w:line="240" w:lineRule="auto"/>
        <w:rPr>
          <w:rFonts w:ascii="Arial Narrow" w:hAnsi="Arial Narrow"/>
          <w:color w:val="auto"/>
          <w:sz w:val="21"/>
          <w:szCs w:val="21"/>
        </w:rPr>
      </w:pPr>
      <w:r w:rsidRPr="00825E39">
        <w:rPr>
          <w:rFonts w:ascii="Arial Narrow" w:hAnsi="Arial Narrow"/>
          <w:color w:val="auto"/>
          <w:sz w:val="21"/>
          <w:szCs w:val="21"/>
        </w:rPr>
        <w:t>izrada plakata, priprema referata</w:t>
      </w:r>
    </w:p>
    <w:p w:rsidR="00EA32B7" w:rsidRPr="00825E39" w:rsidRDefault="00EA32B7" w:rsidP="00BC75D4">
      <w:pPr>
        <w:pStyle w:val="Standard"/>
        <w:numPr>
          <w:ilvl w:val="0"/>
          <w:numId w:val="14"/>
        </w:numPr>
        <w:spacing w:after="0" w:line="240" w:lineRule="auto"/>
        <w:rPr>
          <w:color w:val="auto"/>
          <w:sz w:val="21"/>
          <w:szCs w:val="21"/>
        </w:rPr>
      </w:pPr>
      <w:r w:rsidRPr="00825E39">
        <w:rPr>
          <w:rFonts w:ascii="Arial Narrow" w:hAnsi="Arial Narrow"/>
          <w:color w:val="auto"/>
          <w:sz w:val="21"/>
          <w:szCs w:val="21"/>
        </w:rPr>
        <w:t>analiziranje svjedočanstava i drugih povijesnih izvora</w:t>
      </w:r>
    </w:p>
    <w:p w:rsidR="00EA32B7" w:rsidRPr="00825E39" w:rsidRDefault="00EA32B7" w:rsidP="00BC75D4">
      <w:pPr>
        <w:pStyle w:val="Standard"/>
        <w:numPr>
          <w:ilvl w:val="0"/>
          <w:numId w:val="14"/>
        </w:numPr>
        <w:spacing w:after="0" w:line="240" w:lineRule="auto"/>
        <w:rPr>
          <w:color w:val="auto"/>
          <w:sz w:val="21"/>
          <w:szCs w:val="21"/>
        </w:rPr>
      </w:pPr>
      <w:r w:rsidRPr="00825E39">
        <w:rPr>
          <w:rFonts w:ascii="Arial Narrow" w:hAnsi="Arial Narrow"/>
          <w:color w:val="auto"/>
          <w:sz w:val="21"/>
          <w:szCs w:val="21"/>
        </w:rPr>
        <w:t>sudjelovanje u aktivnostima društvene zajednice</w:t>
      </w:r>
    </w:p>
    <w:p w:rsidR="00EA32B7" w:rsidRDefault="00EA32B7" w:rsidP="00EA32B7">
      <w:pPr>
        <w:pStyle w:val="Standard"/>
        <w:spacing w:after="0" w:line="240" w:lineRule="auto"/>
        <w:rPr>
          <w:rFonts w:ascii="Arial Narrow" w:hAnsi="Arial Narrow"/>
          <w:color w:val="auto"/>
          <w:sz w:val="21"/>
          <w:szCs w:val="21"/>
          <w:lang w:bidi="hr-HR"/>
        </w:rPr>
      </w:pPr>
      <w:r w:rsidRPr="00825E39">
        <w:rPr>
          <w:rFonts w:ascii="Arial Narrow" w:hAnsi="Arial Narrow"/>
          <w:b/>
          <w:color w:val="auto"/>
          <w:sz w:val="21"/>
          <w:szCs w:val="21"/>
          <w:lang w:bidi="hr-HR"/>
        </w:rPr>
        <w:t>Sudionici</w:t>
      </w:r>
      <w:r w:rsidRPr="00825E39">
        <w:rPr>
          <w:rFonts w:ascii="Arial Narrow" w:hAnsi="Arial Narrow"/>
          <w:color w:val="auto"/>
          <w:sz w:val="21"/>
          <w:szCs w:val="21"/>
          <w:lang w:bidi="hr-HR"/>
        </w:rPr>
        <w:t>: učenici i učiteljica povijesti</w:t>
      </w:r>
    </w:p>
    <w:p w:rsidR="00EA32B7" w:rsidRPr="00825E39" w:rsidRDefault="00EA32B7" w:rsidP="00EA32B7">
      <w:pPr>
        <w:pStyle w:val="Standard"/>
        <w:spacing w:after="0" w:line="240" w:lineRule="auto"/>
        <w:rPr>
          <w:rFonts w:ascii="Arial Narrow" w:hAnsi="Arial Narrow"/>
          <w:color w:val="auto"/>
          <w:sz w:val="21"/>
          <w:szCs w:val="21"/>
          <w:lang w:bidi="hr-HR"/>
        </w:rPr>
      </w:pPr>
    </w:p>
    <w:p w:rsidR="00EA32B7" w:rsidRDefault="00EA32B7" w:rsidP="00EA32B7">
      <w:pPr>
        <w:pStyle w:val="Standard"/>
        <w:spacing w:after="0" w:line="240" w:lineRule="auto"/>
        <w:rPr>
          <w:rFonts w:ascii="Arial Narrow" w:hAnsi="Arial Narrow"/>
          <w:color w:val="auto"/>
          <w:sz w:val="21"/>
          <w:szCs w:val="21"/>
          <w:lang w:bidi="hr-HR"/>
        </w:rPr>
      </w:pPr>
      <w:r w:rsidRPr="00825E39">
        <w:rPr>
          <w:rFonts w:ascii="Arial Narrow" w:hAnsi="Arial Narrow"/>
          <w:b/>
          <w:color w:val="auto"/>
          <w:sz w:val="21"/>
          <w:szCs w:val="21"/>
          <w:lang w:bidi="hr-HR"/>
        </w:rPr>
        <w:t>Način učenja:</w:t>
      </w:r>
      <w:r w:rsidRPr="00825E39">
        <w:rPr>
          <w:rFonts w:ascii="Arial Narrow" w:hAnsi="Arial Narrow"/>
          <w:color w:val="auto"/>
          <w:sz w:val="21"/>
          <w:szCs w:val="21"/>
          <w:lang w:bidi="hr-HR"/>
        </w:rPr>
        <w:t xml:space="preserve"> Planiranje, podjela zaduženja, prikupljanje materijala, rad na materijalima, sistematizacija, izrada plakata, uređivanje panoa, organizacija debata, istraživanja.</w:t>
      </w:r>
    </w:p>
    <w:p w:rsidR="00EA32B7" w:rsidRPr="00825E39" w:rsidRDefault="00EA32B7" w:rsidP="00EA32B7">
      <w:pPr>
        <w:pStyle w:val="Standard"/>
        <w:spacing w:after="0" w:line="240" w:lineRule="auto"/>
        <w:rPr>
          <w:rFonts w:ascii="Arial Narrow" w:hAnsi="Arial Narrow"/>
          <w:color w:val="auto"/>
          <w:sz w:val="21"/>
          <w:szCs w:val="21"/>
          <w:lang w:bidi="hr-HR"/>
        </w:rPr>
      </w:pPr>
    </w:p>
    <w:p w:rsidR="00EA32B7" w:rsidRPr="00825E39" w:rsidRDefault="00EA32B7" w:rsidP="00EA32B7">
      <w:pPr>
        <w:pStyle w:val="Standard"/>
        <w:spacing w:after="0" w:line="240" w:lineRule="auto"/>
        <w:rPr>
          <w:rFonts w:ascii="Arial Narrow" w:hAnsi="Arial Narrow"/>
          <w:color w:val="auto"/>
          <w:sz w:val="21"/>
          <w:szCs w:val="21"/>
        </w:rPr>
      </w:pPr>
      <w:r w:rsidRPr="00825E39">
        <w:rPr>
          <w:rFonts w:ascii="Arial Narrow" w:hAnsi="Arial Narrow"/>
          <w:b/>
          <w:color w:val="auto"/>
          <w:sz w:val="21"/>
          <w:szCs w:val="21"/>
          <w:lang w:bidi="hr-HR"/>
        </w:rPr>
        <w:t>Metode poučavanja</w:t>
      </w:r>
      <w:r w:rsidRPr="00825E39">
        <w:rPr>
          <w:rFonts w:ascii="Arial Narrow" w:hAnsi="Arial Narrow"/>
          <w:color w:val="auto"/>
          <w:sz w:val="21"/>
          <w:szCs w:val="21"/>
          <w:lang w:bidi="hr-HR"/>
        </w:rPr>
        <w:t xml:space="preserve">: </w:t>
      </w:r>
      <w:r>
        <w:rPr>
          <w:rFonts w:ascii="Arial Narrow" w:hAnsi="Arial Narrow"/>
          <w:color w:val="auto"/>
          <w:sz w:val="21"/>
          <w:szCs w:val="21"/>
        </w:rPr>
        <w:t>U</w:t>
      </w:r>
      <w:r w:rsidRPr="00825E39">
        <w:rPr>
          <w:rFonts w:ascii="Arial Narrow" w:hAnsi="Arial Narrow"/>
          <w:color w:val="auto"/>
          <w:sz w:val="21"/>
          <w:szCs w:val="21"/>
        </w:rPr>
        <w:t>pućivanje na razne povijesne izvore, rad s posebno pripremljenim materijalima , razgovor</w:t>
      </w:r>
      <w:r>
        <w:rPr>
          <w:rFonts w:ascii="Arial Narrow" w:hAnsi="Arial Narrow"/>
          <w:color w:val="auto"/>
          <w:sz w:val="21"/>
          <w:szCs w:val="21"/>
        </w:rPr>
        <w:t>.</w:t>
      </w:r>
    </w:p>
    <w:p w:rsidR="00EA32B7" w:rsidRDefault="00EA32B7" w:rsidP="00EA32B7">
      <w:pPr>
        <w:pStyle w:val="Standard"/>
        <w:spacing w:after="0" w:line="240" w:lineRule="auto"/>
        <w:rPr>
          <w:rFonts w:ascii="Arial Narrow" w:hAnsi="Arial Narrow"/>
          <w:color w:val="auto"/>
          <w:sz w:val="21"/>
          <w:szCs w:val="21"/>
        </w:rPr>
      </w:pPr>
      <w:r w:rsidRPr="00825E39">
        <w:rPr>
          <w:rFonts w:ascii="Arial Narrow" w:hAnsi="Arial Narrow"/>
          <w:b/>
          <w:color w:val="auto"/>
          <w:sz w:val="21"/>
          <w:szCs w:val="21"/>
        </w:rPr>
        <w:t>Trajanje izvedbe</w:t>
      </w:r>
      <w:r w:rsidRPr="00825E39">
        <w:rPr>
          <w:rFonts w:ascii="Arial Narrow" w:hAnsi="Arial Narrow"/>
          <w:color w:val="auto"/>
          <w:sz w:val="21"/>
          <w:szCs w:val="21"/>
        </w:rPr>
        <w:t xml:space="preserve">: tijekom </w:t>
      </w:r>
      <w:proofErr w:type="spellStart"/>
      <w:r w:rsidRPr="00825E39">
        <w:rPr>
          <w:rFonts w:ascii="Arial Narrow" w:hAnsi="Arial Narrow"/>
          <w:color w:val="auto"/>
          <w:sz w:val="21"/>
          <w:szCs w:val="21"/>
        </w:rPr>
        <w:t>šk.godine</w:t>
      </w:r>
      <w:proofErr w:type="spellEnd"/>
      <w:r w:rsidRPr="00825E39">
        <w:rPr>
          <w:rFonts w:ascii="Arial Narrow" w:hAnsi="Arial Narrow"/>
          <w:color w:val="auto"/>
          <w:sz w:val="21"/>
          <w:szCs w:val="21"/>
        </w:rPr>
        <w:t xml:space="preserve">  </w:t>
      </w:r>
    </w:p>
    <w:p w:rsidR="00EA32B7" w:rsidRPr="00825E39" w:rsidRDefault="00EA32B7" w:rsidP="00EA32B7">
      <w:pPr>
        <w:pStyle w:val="Standard"/>
        <w:spacing w:after="0" w:line="240" w:lineRule="auto"/>
        <w:rPr>
          <w:rFonts w:ascii="Arial Narrow" w:hAnsi="Arial Narrow"/>
          <w:color w:val="auto"/>
          <w:sz w:val="21"/>
          <w:szCs w:val="21"/>
        </w:rPr>
      </w:pPr>
      <w:r w:rsidRPr="00825E39">
        <w:rPr>
          <w:rFonts w:ascii="Arial Narrow" w:hAnsi="Arial Narrow"/>
          <w:b/>
          <w:color w:val="auto"/>
          <w:sz w:val="21"/>
          <w:szCs w:val="21"/>
        </w:rPr>
        <w:t>Planirani broj sati</w:t>
      </w:r>
      <w:r w:rsidRPr="00825E39">
        <w:rPr>
          <w:rFonts w:ascii="Arial Narrow" w:hAnsi="Arial Narrow"/>
          <w:color w:val="auto"/>
          <w:sz w:val="21"/>
          <w:szCs w:val="21"/>
        </w:rPr>
        <w:t>: dva sata tjedno</w:t>
      </w:r>
    </w:p>
    <w:p w:rsidR="00EA32B7" w:rsidRDefault="00EA32B7" w:rsidP="00EA32B7">
      <w:pPr>
        <w:pStyle w:val="Standard"/>
        <w:spacing w:after="0" w:line="240" w:lineRule="auto"/>
        <w:rPr>
          <w:rFonts w:ascii="Arial Narrow" w:hAnsi="Arial Narrow"/>
          <w:color w:val="auto"/>
          <w:sz w:val="21"/>
          <w:szCs w:val="21"/>
        </w:rPr>
      </w:pPr>
      <w:r w:rsidRPr="00825E39">
        <w:rPr>
          <w:rFonts w:ascii="Arial Narrow" w:hAnsi="Arial Narrow"/>
          <w:b/>
          <w:color w:val="auto"/>
          <w:sz w:val="21"/>
          <w:szCs w:val="21"/>
        </w:rPr>
        <w:t>Potrebni resurs – materijalni</w:t>
      </w:r>
      <w:r w:rsidRPr="00825E39">
        <w:rPr>
          <w:rFonts w:ascii="Arial Narrow" w:hAnsi="Arial Narrow"/>
          <w:color w:val="auto"/>
          <w:sz w:val="21"/>
          <w:szCs w:val="21"/>
        </w:rPr>
        <w:t>: IK tehnologija, papir z</w:t>
      </w:r>
      <w:r>
        <w:rPr>
          <w:rFonts w:ascii="Arial Narrow" w:hAnsi="Arial Narrow"/>
          <w:color w:val="auto"/>
          <w:sz w:val="21"/>
          <w:szCs w:val="21"/>
        </w:rPr>
        <w:t>a</w:t>
      </w:r>
      <w:r w:rsidRPr="00825E39">
        <w:rPr>
          <w:rFonts w:ascii="Arial Narrow" w:hAnsi="Arial Narrow"/>
          <w:color w:val="auto"/>
          <w:sz w:val="21"/>
          <w:szCs w:val="21"/>
        </w:rPr>
        <w:t xml:space="preserve"> izradu plakata</w:t>
      </w:r>
    </w:p>
    <w:p w:rsidR="00EA32B7" w:rsidRPr="00825E39" w:rsidRDefault="00EA32B7" w:rsidP="00EA32B7">
      <w:pPr>
        <w:pStyle w:val="Standard"/>
        <w:spacing w:after="0" w:line="240" w:lineRule="auto"/>
        <w:rPr>
          <w:rFonts w:ascii="Arial Narrow" w:hAnsi="Arial Narrow"/>
          <w:color w:val="auto"/>
          <w:sz w:val="21"/>
          <w:szCs w:val="21"/>
        </w:rPr>
      </w:pPr>
    </w:p>
    <w:p w:rsidR="00EA32B7" w:rsidRDefault="00EA32B7" w:rsidP="00EA32B7">
      <w:pPr>
        <w:pStyle w:val="Standard"/>
        <w:spacing w:after="0" w:line="240" w:lineRule="auto"/>
        <w:rPr>
          <w:rFonts w:ascii="Arial Narrow" w:hAnsi="Arial Narrow"/>
          <w:color w:val="auto"/>
          <w:sz w:val="21"/>
          <w:szCs w:val="21"/>
        </w:rPr>
      </w:pPr>
      <w:r w:rsidRPr="00825E39">
        <w:rPr>
          <w:rFonts w:ascii="Arial Narrow" w:hAnsi="Arial Narrow"/>
          <w:b/>
          <w:color w:val="auto"/>
          <w:sz w:val="21"/>
          <w:szCs w:val="21"/>
        </w:rPr>
        <w:t>Način praćenja/provjere ishoda</w:t>
      </w:r>
      <w:r w:rsidRPr="00825E39">
        <w:rPr>
          <w:rFonts w:ascii="Arial Narrow" w:hAnsi="Arial Narrow"/>
          <w:color w:val="auto"/>
          <w:sz w:val="21"/>
          <w:szCs w:val="21"/>
        </w:rPr>
        <w:t xml:space="preserve">: </w:t>
      </w:r>
      <w:proofErr w:type="spellStart"/>
      <w:r w:rsidRPr="00825E39">
        <w:rPr>
          <w:rFonts w:ascii="Arial Narrow" w:hAnsi="Arial Narrow"/>
          <w:color w:val="auto"/>
          <w:sz w:val="21"/>
          <w:szCs w:val="21"/>
        </w:rPr>
        <w:t>ppt</w:t>
      </w:r>
      <w:proofErr w:type="spellEnd"/>
      <w:r w:rsidRPr="00825E39">
        <w:rPr>
          <w:rFonts w:ascii="Arial Narrow" w:hAnsi="Arial Narrow"/>
          <w:color w:val="auto"/>
          <w:sz w:val="21"/>
          <w:szCs w:val="21"/>
        </w:rPr>
        <w:t xml:space="preserve"> prezentacije, plakati, izvješća</w:t>
      </w:r>
    </w:p>
    <w:p w:rsidR="00EA32B7" w:rsidRPr="00825E39" w:rsidRDefault="00EA32B7" w:rsidP="00EA32B7">
      <w:pPr>
        <w:pStyle w:val="Standard"/>
        <w:spacing w:after="0" w:line="240" w:lineRule="auto"/>
        <w:rPr>
          <w:rFonts w:ascii="Arial Narrow" w:hAnsi="Arial Narrow"/>
          <w:color w:val="auto"/>
          <w:sz w:val="21"/>
          <w:szCs w:val="21"/>
        </w:rPr>
      </w:pPr>
    </w:p>
    <w:p w:rsidR="00EA32B7" w:rsidRDefault="00EA32B7" w:rsidP="00EA32B7">
      <w:pPr>
        <w:pStyle w:val="Standard"/>
        <w:spacing w:after="0" w:line="240" w:lineRule="auto"/>
        <w:rPr>
          <w:rFonts w:ascii="Arial Narrow" w:hAnsi="Arial Narrow"/>
          <w:color w:val="auto"/>
          <w:sz w:val="21"/>
          <w:szCs w:val="21"/>
        </w:rPr>
      </w:pPr>
      <w:r w:rsidRPr="00825E39">
        <w:rPr>
          <w:rFonts w:ascii="Arial Narrow" w:hAnsi="Arial Narrow"/>
          <w:b/>
          <w:color w:val="auto"/>
          <w:sz w:val="21"/>
          <w:szCs w:val="21"/>
        </w:rPr>
        <w:t>Nositelji aktivnosti</w:t>
      </w:r>
      <w:r w:rsidRPr="00825E39">
        <w:rPr>
          <w:rFonts w:ascii="Arial Narrow" w:hAnsi="Arial Narrow"/>
          <w:color w:val="auto"/>
          <w:sz w:val="21"/>
          <w:szCs w:val="21"/>
        </w:rPr>
        <w:t xml:space="preserve">: učenici i učiteljica povijesti Snježana </w:t>
      </w:r>
      <w:proofErr w:type="spellStart"/>
      <w:r w:rsidRPr="00825E39">
        <w:rPr>
          <w:rFonts w:ascii="Arial Narrow" w:hAnsi="Arial Narrow"/>
          <w:color w:val="auto"/>
          <w:sz w:val="21"/>
          <w:szCs w:val="21"/>
        </w:rPr>
        <w:t>Sunara</w:t>
      </w:r>
      <w:proofErr w:type="spellEnd"/>
    </w:p>
    <w:p w:rsidR="00EA32B7" w:rsidRDefault="00EA32B7" w:rsidP="00EA32B7">
      <w:pPr>
        <w:pStyle w:val="Standard"/>
        <w:spacing w:after="0" w:line="240" w:lineRule="auto"/>
        <w:rPr>
          <w:rFonts w:ascii="Arial Narrow" w:hAnsi="Arial Narrow"/>
          <w:color w:val="auto"/>
          <w:sz w:val="21"/>
          <w:szCs w:val="21"/>
        </w:rPr>
      </w:pPr>
    </w:p>
    <w:p w:rsidR="002B784D" w:rsidRDefault="002B784D" w:rsidP="00EA32B7">
      <w:pPr>
        <w:pStyle w:val="Standard"/>
        <w:spacing w:after="0" w:line="240" w:lineRule="auto"/>
        <w:rPr>
          <w:rFonts w:ascii="Arial Narrow" w:hAnsi="Arial Narrow"/>
          <w:color w:val="auto"/>
          <w:sz w:val="21"/>
          <w:szCs w:val="21"/>
        </w:rPr>
      </w:pPr>
    </w:p>
    <w:p w:rsidR="002B784D" w:rsidRDefault="002B784D" w:rsidP="00EA32B7">
      <w:pPr>
        <w:pStyle w:val="Standard"/>
        <w:spacing w:after="0" w:line="240" w:lineRule="auto"/>
        <w:rPr>
          <w:rFonts w:ascii="Arial Narrow" w:hAnsi="Arial Narrow"/>
          <w:color w:val="auto"/>
          <w:sz w:val="21"/>
          <w:szCs w:val="21"/>
        </w:rPr>
      </w:pPr>
    </w:p>
    <w:p w:rsidR="00161445" w:rsidRDefault="00161445" w:rsidP="002B784D">
      <w:pPr>
        <w:rPr>
          <w:rFonts w:ascii="Arial Narrow" w:eastAsia="Segoe UI" w:hAnsi="Arial Narrow" w:cs="Tahoma"/>
          <w:sz w:val="21"/>
          <w:szCs w:val="21"/>
          <w:lang w:eastAsia="ja-JP"/>
        </w:rPr>
      </w:pPr>
    </w:p>
    <w:p w:rsidR="00591930" w:rsidRDefault="00591930" w:rsidP="002B784D">
      <w:pPr>
        <w:rPr>
          <w:rFonts w:ascii="Arial Narrow" w:hAnsi="Arial Narrow"/>
          <w:b/>
          <w:color w:val="4472C4" w:themeColor="accent1"/>
          <w:sz w:val="21"/>
          <w:szCs w:val="21"/>
        </w:rPr>
      </w:pPr>
    </w:p>
    <w:p w:rsidR="002B784D" w:rsidRPr="006A4214" w:rsidRDefault="002B784D" w:rsidP="002B784D">
      <w:pPr>
        <w:rPr>
          <w:rFonts w:cs="Times New Roman CE"/>
          <w:b/>
          <w:color w:val="C45911" w:themeColor="accent2" w:themeShade="BF"/>
          <w:szCs w:val="21"/>
        </w:rPr>
      </w:pPr>
      <w:r w:rsidRPr="006A4214">
        <w:rPr>
          <w:rFonts w:cs="Times New Roman CE"/>
          <w:b/>
          <w:color w:val="C45911" w:themeColor="accent2" w:themeShade="BF"/>
          <w:szCs w:val="21"/>
        </w:rPr>
        <w:t>INA – KULTURNA BAŠTINA</w:t>
      </w:r>
    </w:p>
    <w:p w:rsidR="002B784D" w:rsidRDefault="002B784D" w:rsidP="002B784D">
      <w:pPr>
        <w:rPr>
          <w:rFonts w:ascii="Arial Narrow" w:hAnsi="Arial Narrow"/>
          <w:color w:val="000000"/>
          <w:sz w:val="21"/>
          <w:szCs w:val="21"/>
        </w:rPr>
      </w:pPr>
      <w:proofErr w:type="spellStart"/>
      <w:r>
        <w:rPr>
          <w:rFonts w:ascii="Arial Narrow" w:hAnsi="Arial Narrow"/>
          <w:b/>
          <w:bCs/>
          <w:color w:val="000000"/>
          <w:sz w:val="21"/>
          <w:szCs w:val="21"/>
        </w:rPr>
        <w:t>Kurikulsko</w:t>
      </w:r>
      <w:proofErr w:type="spellEnd"/>
      <w:r>
        <w:rPr>
          <w:rFonts w:ascii="Arial Narrow" w:hAnsi="Arial Narrow"/>
          <w:b/>
          <w:bCs/>
          <w:color w:val="000000"/>
          <w:sz w:val="21"/>
          <w:szCs w:val="21"/>
        </w:rPr>
        <w:t xml:space="preserve"> područje</w:t>
      </w:r>
      <w:r>
        <w:rPr>
          <w:rFonts w:ascii="Arial Narrow" w:hAnsi="Arial Narrow"/>
          <w:color w:val="000000"/>
          <w:sz w:val="21"/>
          <w:szCs w:val="21"/>
        </w:rPr>
        <w:t xml:space="preserve">: </w:t>
      </w:r>
      <w:r w:rsidRPr="00FE401A">
        <w:rPr>
          <w:rFonts w:ascii="Arial Narrow" w:hAnsi="Arial Narrow"/>
          <w:sz w:val="21"/>
          <w:szCs w:val="21"/>
        </w:rPr>
        <w:t>DRUŠTVENO HUMANISTIČKO</w:t>
      </w:r>
    </w:p>
    <w:p w:rsidR="002B784D" w:rsidRDefault="002B784D" w:rsidP="002B784D">
      <w:pPr>
        <w:rPr>
          <w:rFonts w:ascii="Arial Narrow" w:hAnsi="Arial Narrow"/>
          <w:color w:val="000000"/>
          <w:sz w:val="21"/>
          <w:szCs w:val="21"/>
        </w:rPr>
      </w:pPr>
      <w:r>
        <w:rPr>
          <w:rFonts w:ascii="Arial Narrow" w:hAnsi="Arial Narrow"/>
          <w:b/>
          <w:bCs/>
          <w:color w:val="000000"/>
          <w:sz w:val="21"/>
          <w:szCs w:val="21"/>
        </w:rPr>
        <w:t xml:space="preserve">Ciklus </w:t>
      </w:r>
      <w:r>
        <w:rPr>
          <w:rFonts w:ascii="Arial Narrow" w:hAnsi="Arial Narrow"/>
          <w:color w:val="000000"/>
          <w:sz w:val="21"/>
          <w:szCs w:val="21"/>
        </w:rPr>
        <w:t>( razred): II, III ( 5. - 8. razred)</w:t>
      </w:r>
    </w:p>
    <w:p w:rsidR="002B784D" w:rsidRDefault="002B784D" w:rsidP="002B784D">
      <w:pPr>
        <w:rPr>
          <w:rFonts w:ascii="Arial Narrow" w:hAnsi="Arial Narrow"/>
          <w:color w:val="000000"/>
          <w:sz w:val="21"/>
          <w:szCs w:val="21"/>
        </w:rPr>
      </w:pPr>
      <w:r>
        <w:rPr>
          <w:rFonts w:ascii="Arial Narrow" w:hAnsi="Arial Narrow"/>
          <w:b/>
          <w:bCs/>
          <w:color w:val="000000"/>
          <w:sz w:val="21"/>
          <w:szCs w:val="21"/>
        </w:rPr>
        <w:t>Cilj</w:t>
      </w:r>
      <w:r>
        <w:rPr>
          <w:rFonts w:ascii="Arial Narrow" w:hAnsi="Arial Narrow"/>
          <w:color w:val="000000"/>
          <w:sz w:val="21"/>
          <w:szCs w:val="21"/>
        </w:rPr>
        <w:t xml:space="preserve">: Utjecati na povećanje svijesti o važnosti očuvanja kulturne baštine kao bitne odrednice vlastitog identiteta, te </w:t>
      </w:r>
      <w:proofErr w:type="spellStart"/>
      <w:r>
        <w:rPr>
          <w:rFonts w:ascii="Arial Narrow" w:hAnsi="Arial Narrow"/>
          <w:color w:val="000000"/>
          <w:sz w:val="21"/>
          <w:szCs w:val="21"/>
        </w:rPr>
        <w:t>osvjestiti</w:t>
      </w:r>
      <w:proofErr w:type="spellEnd"/>
      <w:r>
        <w:rPr>
          <w:rFonts w:ascii="Arial Narrow" w:hAnsi="Arial Narrow"/>
          <w:color w:val="000000"/>
          <w:sz w:val="21"/>
          <w:szCs w:val="21"/>
        </w:rPr>
        <w:t xml:space="preserve"> da je naša kulturna baština dio cjelokupne baštine čovječanstva.</w:t>
      </w:r>
    </w:p>
    <w:p w:rsidR="002B784D" w:rsidRDefault="002B784D" w:rsidP="002B784D">
      <w:pPr>
        <w:rPr>
          <w:rFonts w:ascii="Arial Narrow" w:hAnsi="Arial Narrow"/>
          <w:color w:val="000000"/>
          <w:sz w:val="21"/>
          <w:szCs w:val="21"/>
        </w:rPr>
      </w:pPr>
      <w:r>
        <w:rPr>
          <w:rFonts w:ascii="Arial Narrow" w:hAnsi="Arial Narrow"/>
          <w:b/>
          <w:bCs/>
          <w:color w:val="000000"/>
          <w:sz w:val="21"/>
          <w:szCs w:val="21"/>
        </w:rPr>
        <w:t>Obrazloženje cilja</w:t>
      </w:r>
      <w:r>
        <w:rPr>
          <w:rFonts w:ascii="Arial Narrow" w:hAnsi="Arial Narrow"/>
          <w:color w:val="000000"/>
          <w:sz w:val="21"/>
          <w:szCs w:val="21"/>
        </w:rPr>
        <w:t>: ( povezan sa potrebama i interesima učenika i vrijednostima škole ) Pridružiti se svijetu u nastojanju očuvanja svjetske baštine i poboljšati načine zaštite materijalne i nematerijalne baštine u lokalnoj sredini. Produbiti svijest da je kulturna baština stečevina dugog povijesnog hoda čovječanstva te uključuje brojna djela velike ili neprocjenjive vrijednosti. Uočiti da je naša kulturna baština vrlo raznolika, bogata i vrijedna i zaslužuje našu brigu.</w:t>
      </w:r>
    </w:p>
    <w:p w:rsidR="002B784D" w:rsidRDefault="002B784D" w:rsidP="002B784D">
      <w:pPr>
        <w:spacing w:after="0"/>
        <w:rPr>
          <w:rFonts w:ascii="Arial Narrow" w:hAnsi="Arial Narrow"/>
          <w:color w:val="000000"/>
          <w:sz w:val="21"/>
          <w:szCs w:val="21"/>
        </w:rPr>
      </w:pPr>
      <w:r>
        <w:rPr>
          <w:rFonts w:ascii="Arial Narrow" w:hAnsi="Arial Narrow"/>
          <w:b/>
          <w:bCs/>
          <w:color w:val="000000"/>
          <w:sz w:val="21"/>
          <w:szCs w:val="21"/>
        </w:rPr>
        <w:t xml:space="preserve">Očekivani ishodi/ postignuća </w:t>
      </w:r>
      <w:r>
        <w:rPr>
          <w:rFonts w:ascii="Arial Narrow" w:hAnsi="Arial Narrow"/>
          <w:color w:val="000000"/>
          <w:sz w:val="21"/>
          <w:szCs w:val="21"/>
        </w:rPr>
        <w:t>( učenik će moći):</w:t>
      </w:r>
    </w:p>
    <w:p w:rsidR="002B784D" w:rsidRDefault="002B784D" w:rsidP="002B784D">
      <w:pPr>
        <w:spacing w:after="0"/>
        <w:rPr>
          <w:rFonts w:ascii="Arial Narrow" w:hAnsi="Arial Narrow"/>
          <w:color w:val="000000"/>
          <w:sz w:val="21"/>
          <w:szCs w:val="21"/>
        </w:rPr>
      </w:pPr>
    </w:p>
    <w:p w:rsidR="002B784D" w:rsidRPr="002B784D" w:rsidRDefault="002B784D" w:rsidP="002B784D">
      <w:pPr>
        <w:pStyle w:val="Odlomakpopisa"/>
        <w:numPr>
          <w:ilvl w:val="0"/>
          <w:numId w:val="70"/>
        </w:numPr>
        <w:spacing w:after="0"/>
        <w:rPr>
          <w:rFonts w:ascii="Arial Narrow" w:hAnsi="Arial Narrow"/>
          <w:color w:val="000000"/>
          <w:sz w:val="21"/>
          <w:szCs w:val="21"/>
        </w:rPr>
      </w:pPr>
      <w:r w:rsidRPr="002B784D">
        <w:rPr>
          <w:rFonts w:ascii="Arial Narrow" w:hAnsi="Arial Narrow"/>
          <w:color w:val="000000"/>
          <w:sz w:val="21"/>
          <w:szCs w:val="21"/>
        </w:rPr>
        <w:t>Razvijati svijest o važnosti očuvanja kulturne baštine</w:t>
      </w:r>
    </w:p>
    <w:p w:rsidR="002B784D" w:rsidRPr="002B784D" w:rsidRDefault="002B784D" w:rsidP="002B784D">
      <w:pPr>
        <w:pStyle w:val="Odlomakpopisa"/>
        <w:numPr>
          <w:ilvl w:val="0"/>
          <w:numId w:val="70"/>
        </w:numPr>
        <w:spacing w:after="0"/>
        <w:rPr>
          <w:rFonts w:ascii="Arial Narrow" w:hAnsi="Arial Narrow"/>
          <w:color w:val="000000"/>
          <w:sz w:val="21"/>
          <w:szCs w:val="21"/>
        </w:rPr>
      </w:pPr>
      <w:r w:rsidRPr="002B784D">
        <w:rPr>
          <w:rFonts w:ascii="Arial Narrow" w:hAnsi="Arial Narrow"/>
          <w:color w:val="000000"/>
          <w:sz w:val="21"/>
          <w:szCs w:val="21"/>
        </w:rPr>
        <w:t>Upoznati reprezentativne primjere lokalne kulturne baštine</w:t>
      </w:r>
    </w:p>
    <w:p w:rsidR="002B784D" w:rsidRPr="002B784D" w:rsidRDefault="002B784D" w:rsidP="002B784D">
      <w:pPr>
        <w:pStyle w:val="Odlomakpopisa"/>
        <w:numPr>
          <w:ilvl w:val="0"/>
          <w:numId w:val="70"/>
        </w:numPr>
        <w:spacing w:after="0"/>
        <w:rPr>
          <w:rFonts w:ascii="Arial Narrow" w:hAnsi="Arial Narrow"/>
          <w:color w:val="000000"/>
          <w:sz w:val="21"/>
          <w:szCs w:val="21"/>
        </w:rPr>
      </w:pPr>
      <w:r w:rsidRPr="002B784D">
        <w:rPr>
          <w:rFonts w:ascii="Arial Narrow" w:hAnsi="Arial Narrow"/>
          <w:color w:val="000000"/>
          <w:sz w:val="21"/>
          <w:szCs w:val="21"/>
        </w:rPr>
        <w:t>Pogledati dokumentarne filmove o temi</w:t>
      </w:r>
    </w:p>
    <w:p w:rsidR="002B784D" w:rsidRPr="002B784D" w:rsidRDefault="002B784D" w:rsidP="002B784D">
      <w:pPr>
        <w:pStyle w:val="Odlomakpopisa"/>
        <w:numPr>
          <w:ilvl w:val="0"/>
          <w:numId w:val="70"/>
        </w:numPr>
        <w:spacing w:after="0"/>
        <w:rPr>
          <w:rFonts w:ascii="Arial Narrow" w:hAnsi="Arial Narrow"/>
          <w:color w:val="000000"/>
          <w:sz w:val="21"/>
          <w:szCs w:val="21"/>
        </w:rPr>
      </w:pPr>
      <w:r w:rsidRPr="002B784D">
        <w:rPr>
          <w:rFonts w:ascii="Arial Narrow" w:hAnsi="Arial Narrow"/>
          <w:color w:val="000000"/>
          <w:sz w:val="21"/>
          <w:szCs w:val="21"/>
        </w:rPr>
        <w:t>Izraditi fotografije, plakate, prezentacije i druge radove o bogatoj baštini našega grada</w:t>
      </w:r>
    </w:p>
    <w:p w:rsidR="002B784D" w:rsidRPr="002B784D" w:rsidRDefault="002B784D" w:rsidP="002B784D">
      <w:pPr>
        <w:pStyle w:val="Odlomakpopisa"/>
        <w:numPr>
          <w:ilvl w:val="0"/>
          <w:numId w:val="70"/>
        </w:numPr>
        <w:spacing w:after="0"/>
        <w:rPr>
          <w:rFonts w:ascii="Arial Narrow" w:hAnsi="Arial Narrow"/>
          <w:color w:val="000000"/>
          <w:sz w:val="21"/>
          <w:szCs w:val="21"/>
        </w:rPr>
      </w:pPr>
      <w:r w:rsidRPr="002B784D">
        <w:rPr>
          <w:rFonts w:ascii="Arial Narrow" w:hAnsi="Arial Narrow"/>
          <w:color w:val="000000"/>
          <w:sz w:val="21"/>
          <w:szCs w:val="21"/>
        </w:rPr>
        <w:t>Poći na terensku nastavu u centar grada, obići staru gradsku jezgru</w:t>
      </w:r>
    </w:p>
    <w:p w:rsidR="002B784D" w:rsidRPr="002B784D" w:rsidRDefault="002B784D" w:rsidP="002B784D">
      <w:pPr>
        <w:pStyle w:val="Odlomakpopisa"/>
        <w:numPr>
          <w:ilvl w:val="0"/>
          <w:numId w:val="70"/>
        </w:numPr>
        <w:spacing w:after="0"/>
        <w:rPr>
          <w:rFonts w:ascii="Arial Narrow" w:hAnsi="Arial Narrow"/>
          <w:color w:val="000000"/>
          <w:sz w:val="21"/>
          <w:szCs w:val="21"/>
        </w:rPr>
      </w:pPr>
      <w:r w:rsidRPr="002B784D">
        <w:rPr>
          <w:rFonts w:ascii="Arial Narrow" w:hAnsi="Arial Narrow"/>
          <w:color w:val="000000"/>
          <w:sz w:val="21"/>
          <w:szCs w:val="21"/>
        </w:rPr>
        <w:t>Razvijati osjećaj privrženosti prema svome gradu</w:t>
      </w:r>
    </w:p>
    <w:p w:rsidR="002B784D" w:rsidRPr="002B784D" w:rsidRDefault="002B784D" w:rsidP="002B784D">
      <w:pPr>
        <w:pStyle w:val="Odlomakpopisa"/>
        <w:numPr>
          <w:ilvl w:val="0"/>
          <w:numId w:val="70"/>
        </w:numPr>
        <w:spacing w:after="0"/>
        <w:rPr>
          <w:rFonts w:ascii="Arial Narrow" w:hAnsi="Arial Narrow"/>
          <w:color w:val="000000"/>
          <w:sz w:val="21"/>
          <w:szCs w:val="21"/>
        </w:rPr>
      </w:pPr>
      <w:r w:rsidRPr="002B784D">
        <w:rPr>
          <w:rFonts w:ascii="Arial Narrow" w:hAnsi="Arial Narrow"/>
          <w:color w:val="000000"/>
          <w:sz w:val="21"/>
          <w:szCs w:val="21"/>
        </w:rPr>
        <w:t>Uočiti ponašanja koja su štetna za očuvanje kulturnih spomenika</w:t>
      </w:r>
    </w:p>
    <w:p w:rsidR="002B784D" w:rsidRPr="002B784D" w:rsidRDefault="002B784D" w:rsidP="002B784D">
      <w:pPr>
        <w:pStyle w:val="Odlomakpopisa"/>
        <w:numPr>
          <w:ilvl w:val="0"/>
          <w:numId w:val="70"/>
        </w:numPr>
        <w:spacing w:after="0"/>
        <w:rPr>
          <w:rFonts w:ascii="Arial Narrow" w:hAnsi="Arial Narrow"/>
          <w:color w:val="000000"/>
          <w:sz w:val="21"/>
          <w:szCs w:val="21"/>
        </w:rPr>
      </w:pPr>
      <w:r w:rsidRPr="002B784D">
        <w:rPr>
          <w:rFonts w:ascii="Arial Narrow" w:hAnsi="Arial Narrow"/>
          <w:color w:val="000000"/>
          <w:sz w:val="21"/>
          <w:szCs w:val="21"/>
        </w:rPr>
        <w:t>Usvojiti oblike ponašanja koji su u skladu sa njegovanjem baštine</w:t>
      </w:r>
    </w:p>
    <w:p w:rsidR="002B784D" w:rsidRDefault="002B784D" w:rsidP="002B784D">
      <w:pPr>
        <w:rPr>
          <w:rFonts w:ascii="Arial Narrow" w:hAnsi="Arial Narrow"/>
          <w:color w:val="000000"/>
          <w:sz w:val="21"/>
          <w:szCs w:val="21"/>
        </w:rPr>
      </w:pP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Način realizacije:</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 xml:space="preserve">Oblik: </w:t>
      </w:r>
      <w:r>
        <w:rPr>
          <w:rFonts w:ascii="Arial Narrow" w:hAnsi="Arial Narrow"/>
          <w:color w:val="000000"/>
          <w:sz w:val="21"/>
          <w:szCs w:val="21"/>
        </w:rPr>
        <w:t>Obilježavanje dana koji su značajni za život grada, zajednički i pojedinačni rad na materijalima o kulturno povijesnim spomenicima, izlazak u grad i upoznavanje sa značajnim spomenicima i arhitektonskim detaljima u gradskoj jezgri.</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Sudionici</w:t>
      </w:r>
      <w:r>
        <w:rPr>
          <w:rFonts w:ascii="Arial Narrow" w:hAnsi="Arial Narrow"/>
          <w:color w:val="000000"/>
          <w:sz w:val="21"/>
          <w:szCs w:val="21"/>
        </w:rPr>
        <w:t>: učenici 6. i 7. razreda i učitelj</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 xml:space="preserve">Način učenja </w:t>
      </w:r>
      <w:r>
        <w:rPr>
          <w:rFonts w:ascii="Arial Narrow" w:hAnsi="Arial Narrow"/>
          <w:color w:val="000000"/>
          <w:sz w:val="21"/>
          <w:szCs w:val="21"/>
        </w:rPr>
        <w:t xml:space="preserve">( što rade učenici): Izrada plakata i prezentacija u obliku zidnih novina, izrada šibenske kape, </w:t>
      </w:r>
      <w:proofErr w:type="spellStart"/>
      <w:r>
        <w:rPr>
          <w:rFonts w:ascii="Arial Narrow" w:hAnsi="Arial Narrow"/>
          <w:color w:val="000000"/>
          <w:sz w:val="21"/>
          <w:szCs w:val="21"/>
        </w:rPr>
        <w:t>bagatina</w:t>
      </w:r>
      <w:proofErr w:type="spellEnd"/>
      <w:r>
        <w:rPr>
          <w:rFonts w:ascii="Arial Narrow" w:hAnsi="Arial Narrow"/>
          <w:color w:val="000000"/>
          <w:sz w:val="21"/>
          <w:szCs w:val="21"/>
        </w:rPr>
        <w:t xml:space="preserve"> i botuna od raznih materijala kao npr. </w:t>
      </w:r>
      <w:proofErr w:type="spellStart"/>
      <w:r>
        <w:rPr>
          <w:rFonts w:ascii="Arial Narrow" w:hAnsi="Arial Narrow"/>
          <w:color w:val="000000"/>
          <w:sz w:val="21"/>
          <w:szCs w:val="21"/>
        </w:rPr>
        <w:t>glinamol</w:t>
      </w:r>
      <w:proofErr w:type="spellEnd"/>
      <w:r>
        <w:rPr>
          <w:rFonts w:ascii="Arial Narrow" w:hAnsi="Arial Narrow"/>
          <w:color w:val="000000"/>
          <w:sz w:val="21"/>
          <w:szCs w:val="21"/>
        </w:rPr>
        <w:t xml:space="preserve">, </w:t>
      </w:r>
      <w:proofErr w:type="spellStart"/>
      <w:r>
        <w:rPr>
          <w:rFonts w:ascii="Arial Narrow" w:hAnsi="Arial Narrow"/>
          <w:color w:val="000000"/>
          <w:sz w:val="21"/>
          <w:szCs w:val="21"/>
        </w:rPr>
        <w:t>folija..</w:t>
      </w:r>
      <w:proofErr w:type="spellEnd"/>
      <w:r>
        <w:rPr>
          <w:rFonts w:ascii="Arial Narrow" w:hAnsi="Arial Narrow"/>
          <w:color w:val="000000"/>
          <w:sz w:val="21"/>
          <w:szCs w:val="21"/>
        </w:rPr>
        <w:t>.</w:t>
      </w:r>
    </w:p>
    <w:p w:rsidR="002B784D" w:rsidRDefault="002B784D" w:rsidP="002B784D">
      <w:pPr>
        <w:rPr>
          <w:rFonts w:ascii="Liberation Serif" w:hAnsi="Liberation Serif"/>
          <w:szCs w:val="24"/>
        </w:rPr>
      </w:pPr>
      <w:r>
        <w:rPr>
          <w:rFonts w:ascii="Arial Narrow" w:hAnsi="Arial Narrow"/>
          <w:b/>
          <w:bCs/>
          <w:color w:val="000000"/>
          <w:sz w:val="21"/>
          <w:szCs w:val="21"/>
        </w:rPr>
        <w:t>Metode poučavanja</w:t>
      </w:r>
      <w:r>
        <w:rPr>
          <w:rFonts w:ascii="Arial Narrow" w:hAnsi="Arial Narrow"/>
          <w:color w:val="000000"/>
          <w:sz w:val="21"/>
          <w:szCs w:val="21"/>
        </w:rPr>
        <w:t xml:space="preserve"> ( što radi učitelj): organizira odgojne, obrazovne, stručne i druge aktivnosti kojima se na primjereni način promiče upoznavanje i zaštita kulturne baštine.</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Trajanje izvedbe:</w:t>
      </w:r>
      <w:r>
        <w:rPr>
          <w:rFonts w:ascii="Arial Narrow" w:hAnsi="Arial Narrow"/>
          <w:color w:val="000000"/>
          <w:sz w:val="21"/>
          <w:szCs w:val="21"/>
        </w:rPr>
        <w:t xml:space="preserve"> Za vrijeme satova ina i prema dogovoru s učenicima u prvom i drugom obrazovnom razdoblju</w:t>
      </w:r>
    </w:p>
    <w:p w:rsidR="002B784D" w:rsidRDefault="002B784D" w:rsidP="002B784D">
      <w:pPr>
        <w:rPr>
          <w:rFonts w:ascii="Liberation Serif" w:hAnsi="Liberation Serif"/>
          <w:szCs w:val="24"/>
        </w:rPr>
      </w:pPr>
      <w:r>
        <w:rPr>
          <w:rFonts w:ascii="Arial Narrow" w:hAnsi="Arial Narrow"/>
          <w:b/>
          <w:bCs/>
          <w:color w:val="000000"/>
          <w:sz w:val="21"/>
          <w:szCs w:val="21"/>
        </w:rPr>
        <w:t>Planirani broj sati</w:t>
      </w:r>
      <w:r>
        <w:rPr>
          <w:rFonts w:ascii="Arial Narrow" w:hAnsi="Arial Narrow"/>
          <w:color w:val="000000"/>
          <w:sz w:val="21"/>
          <w:szCs w:val="21"/>
        </w:rPr>
        <w:t>: 30</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Potrebni resursi/ moguće teškoće:</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 xml:space="preserve">Ljudski resursi: </w:t>
      </w:r>
      <w:r>
        <w:rPr>
          <w:rFonts w:ascii="Arial Narrow" w:hAnsi="Arial Narrow"/>
          <w:color w:val="000000"/>
          <w:sz w:val="21"/>
          <w:szCs w:val="21"/>
        </w:rPr>
        <w:t>Predmetni učitelj i učenici</w:t>
      </w:r>
    </w:p>
    <w:p w:rsidR="002B784D" w:rsidRPr="00BA757A" w:rsidRDefault="002B784D" w:rsidP="002B784D">
      <w:pPr>
        <w:rPr>
          <w:rFonts w:ascii="Arial Narrow" w:hAnsi="Arial Narrow"/>
          <w:bCs/>
          <w:color w:val="000000"/>
          <w:sz w:val="21"/>
          <w:szCs w:val="21"/>
        </w:rPr>
      </w:pPr>
      <w:r>
        <w:rPr>
          <w:rFonts w:ascii="Arial Narrow" w:hAnsi="Arial Narrow"/>
          <w:b/>
          <w:bCs/>
          <w:color w:val="000000"/>
          <w:sz w:val="21"/>
          <w:szCs w:val="21"/>
        </w:rPr>
        <w:t>Materijalni resursi</w:t>
      </w:r>
      <w:r w:rsidRPr="00BA757A">
        <w:rPr>
          <w:rFonts w:ascii="Arial Narrow" w:hAnsi="Arial Narrow"/>
          <w:bCs/>
          <w:color w:val="000000"/>
          <w:sz w:val="21"/>
          <w:szCs w:val="21"/>
        </w:rPr>
        <w:t>:</w:t>
      </w:r>
      <w:r w:rsidR="00BA757A" w:rsidRPr="00BA757A">
        <w:rPr>
          <w:rFonts w:ascii="Arial Narrow" w:hAnsi="Arial Narrow"/>
          <w:bCs/>
          <w:color w:val="000000"/>
          <w:sz w:val="21"/>
          <w:szCs w:val="21"/>
        </w:rPr>
        <w:t xml:space="preserve"> /</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Moguće teškoće:</w:t>
      </w:r>
      <w:r w:rsidR="00BA757A" w:rsidRPr="00BA757A">
        <w:rPr>
          <w:rFonts w:ascii="Arial Narrow" w:hAnsi="Arial Narrow"/>
          <w:bCs/>
          <w:color w:val="000000"/>
          <w:sz w:val="21"/>
          <w:szCs w:val="21"/>
        </w:rPr>
        <w:t xml:space="preserve"> /</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Način praćenja i provjere ishoda/ postignuća:</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 xml:space="preserve">Nositelj aktivnosti </w:t>
      </w:r>
      <w:r>
        <w:rPr>
          <w:rFonts w:ascii="Arial Narrow" w:hAnsi="Arial Narrow"/>
          <w:color w:val="000000"/>
          <w:sz w:val="21"/>
          <w:szCs w:val="21"/>
        </w:rPr>
        <w:t>( odgovorna osoba): Marijana Martinović, učitelj vjeronauka</w:t>
      </w:r>
    </w:p>
    <w:p w:rsidR="002B784D" w:rsidRDefault="002B784D" w:rsidP="002B784D">
      <w:pPr>
        <w:rPr>
          <w:rFonts w:ascii="Arial Narrow" w:hAnsi="Arial Narrow"/>
          <w:b/>
          <w:bCs/>
          <w:color w:val="000000"/>
          <w:sz w:val="21"/>
          <w:szCs w:val="21"/>
        </w:rPr>
      </w:pPr>
    </w:p>
    <w:p w:rsidR="002B784D" w:rsidRDefault="002B784D" w:rsidP="002B784D">
      <w:pPr>
        <w:rPr>
          <w:rFonts w:ascii="Arial Narrow" w:hAnsi="Arial Narrow"/>
          <w:b/>
          <w:bCs/>
          <w:color w:val="000000"/>
          <w:sz w:val="21"/>
          <w:szCs w:val="21"/>
        </w:rPr>
      </w:pPr>
    </w:p>
    <w:p w:rsidR="002B784D" w:rsidRDefault="002B784D" w:rsidP="002B784D">
      <w:pPr>
        <w:rPr>
          <w:rFonts w:ascii="Arial Narrow" w:hAnsi="Arial Narrow"/>
          <w:b/>
          <w:bCs/>
          <w:color w:val="000000"/>
          <w:sz w:val="21"/>
          <w:szCs w:val="21"/>
        </w:rPr>
      </w:pPr>
    </w:p>
    <w:p w:rsidR="002B784D" w:rsidRDefault="002B784D" w:rsidP="002B784D">
      <w:pPr>
        <w:rPr>
          <w:rFonts w:ascii="Arial Narrow" w:hAnsi="Arial Narrow"/>
          <w:b/>
          <w:bCs/>
          <w:color w:val="000000"/>
          <w:sz w:val="21"/>
          <w:szCs w:val="21"/>
        </w:rPr>
      </w:pPr>
    </w:p>
    <w:p w:rsidR="002B784D" w:rsidRPr="006A4214" w:rsidRDefault="002B784D" w:rsidP="002B784D">
      <w:pPr>
        <w:rPr>
          <w:rFonts w:cs="Times New Roman CE"/>
          <w:b/>
          <w:color w:val="C45911" w:themeColor="accent2" w:themeShade="BF"/>
          <w:szCs w:val="21"/>
        </w:rPr>
      </w:pPr>
      <w:r w:rsidRPr="006A4214">
        <w:rPr>
          <w:rFonts w:cs="Times New Roman CE"/>
          <w:b/>
          <w:color w:val="C45911" w:themeColor="accent2" w:themeShade="BF"/>
          <w:szCs w:val="21"/>
        </w:rPr>
        <w:t>INA – VJERONAUČNA OLIMPIJADA</w:t>
      </w:r>
    </w:p>
    <w:p w:rsidR="002B784D" w:rsidRPr="00FE401A" w:rsidRDefault="002B784D" w:rsidP="002B784D">
      <w:pPr>
        <w:rPr>
          <w:rFonts w:ascii="Arial Narrow" w:hAnsi="Arial Narrow"/>
          <w:sz w:val="21"/>
          <w:szCs w:val="21"/>
        </w:rPr>
      </w:pPr>
      <w:proofErr w:type="spellStart"/>
      <w:r>
        <w:rPr>
          <w:rFonts w:ascii="Arial Narrow" w:hAnsi="Arial Narrow"/>
          <w:color w:val="000000"/>
          <w:sz w:val="21"/>
          <w:szCs w:val="21"/>
        </w:rPr>
        <w:t>Kurikulsko</w:t>
      </w:r>
      <w:proofErr w:type="spellEnd"/>
      <w:r>
        <w:rPr>
          <w:rFonts w:ascii="Arial Narrow" w:hAnsi="Arial Narrow"/>
          <w:color w:val="000000"/>
          <w:sz w:val="21"/>
          <w:szCs w:val="21"/>
        </w:rPr>
        <w:t xml:space="preserve"> područje: </w:t>
      </w:r>
      <w:r w:rsidRPr="00FE401A">
        <w:rPr>
          <w:rFonts w:ascii="Arial Narrow" w:hAnsi="Arial Narrow"/>
          <w:sz w:val="21"/>
          <w:szCs w:val="21"/>
        </w:rPr>
        <w:t>DRUŠTVENO – HUMANISTIČKO</w:t>
      </w:r>
    </w:p>
    <w:p w:rsidR="002B784D" w:rsidRDefault="002B784D" w:rsidP="002B784D">
      <w:pPr>
        <w:rPr>
          <w:rFonts w:ascii="Arial Narrow" w:hAnsi="Arial Narrow"/>
          <w:color w:val="000000"/>
          <w:sz w:val="21"/>
          <w:szCs w:val="21"/>
        </w:rPr>
      </w:pPr>
      <w:r>
        <w:rPr>
          <w:rFonts w:ascii="Arial Narrow" w:hAnsi="Arial Narrow"/>
          <w:b/>
          <w:bCs/>
          <w:color w:val="000000"/>
          <w:sz w:val="21"/>
          <w:szCs w:val="21"/>
        </w:rPr>
        <w:t>Ciklus</w:t>
      </w:r>
      <w:r>
        <w:rPr>
          <w:rFonts w:ascii="Arial Narrow" w:hAnsi="Arial Narrow"/>
          <w:color w:val="000000"/>
          <w:sz w:val="21"/>
          <w:szCs w:val="21"/>
        </w:rPr>
        <w:t xml:space="preserve"> ( razred): II, III ( 6., 7., 8. razred)</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Cilj</w:t>
      </w:r>
      <w:r>
        <w:rPr>
          <w:rFonts w:ascii="Arial Narrow" w:hAnsi="Arial Narrow"/>
          <w:color w:val="000000"/>
          <w:sz w:val="21"/>
          <w:szCs w:val="21"/>
        </w:rPr>
        <w:t>: Poticati kod učenika znatiželju i želju da istražuju nove sadržaje te proširuju znanja koja su stekli u dosadašnjem školovanju. Zainteresirati učenike za teme iz Biblije kao i povijesti i života Crkve. Motivirati učenike da razvijaju nove metode i tehnike učenja i pamćenja i osnažuju svoje intelektualne kapacitete i komunikacijske vještine. Poticati učenike na suradničko učenje i timski rad. Jačati pozitivan natjecateljski duh.</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 xml:space="preserve">Obrazloženje cilja: </w:t>
      </w:r>
      <w:r>
        <w:rPr>
          <w:rFonts w:ascii="Arial Narrow" w:hAnsi="Arial Narrow"/>
          <w:color w:val="000000"/>
          <w:sz w:val="21"/>
          <w:szCs w:val="21"/>
        </w:rPr>
        <w:t>U pripremama za natjecanje iz vjeronauka jačaju se intelektualne vještine, a učenici će učeći nove teme proširiti i obnoviti svoje dosadašnje znanje. Natjecanje iz vjeronauka potiče učenike na druženje i suradnju i prije svega, potiče ih da bolje upoznaju Boga i kršćanstvo i osjete povezanost i bliskost kako jedni s drugima tako i sa Crkvom i Kristom.</w:t>
      </w:r>
    </w:p>
    <w:p w:rsidR="002B784D" w:rsidRDefault="002B784D" w:rsidP="002B784D">
      <w:pPr>
        <w:spacing w:after="0"/>
        <w:rPr>
          <w:rFonts w:ascii="Arial Narrow" w:hAnsi="Arial Narrow"/>
          <w:b/>
          <w:bCs/>
          <w:color w:val="000000"/>
          <w:sz w:val="21"/>
          <w:szCs w:val="21"/>
        </w:rPr>
      </w:pPr>
      <w:r>
        <w:rPr>
          <w:rFonts w:ascii="Arial Narrow" w:hAnsi="Arial Narrow"/>
          <w:b/>
          <w:bCs/>
          <w:color w:val="000000"/>
          <w:sz w:val="21"/>
          <w:szCs w:val="21"/>
        </w:rPr>
        <w:t>Očekivani ishodi/ postignuća</w:t>
      </w:r>
      <w:r>
        <w:rPr>
          <w:rFonts w:ascii="Arial Narrow" w:hAnsi="Arial Narrow"/>
          <w:color w:val="000000"/>
          <w:sz w:val="21"/>
          <w:szCs w:val="21"/>
        </w:rPr>
        <w:t xml:space="preserve"> ( učenik će moći):</w:t>
      </w:r>
    </w:p>
    <w:p w:rsidR="002B784D" w:rsidRDefault="002B784D" w:rsidP="002B784D">
      <w:pPr>
        <w:spacing w:after="0"/>
        <w:rPr>
          <w:rFonts w:ascii="Liberation Serif" w:hAnsi="Liberation Serif"/>
          <w:szCs w:val="24"/>
        </w:rPr>
      </w:pPr>
    </w:p>
    <w:p w:rsidR="002B784D" w:rsidRPr="002B784D" w:rsidRDefault="002B784D" w:rsidP="002B784D">
      <w:pPr>
        <w:pStyle w:val="Odlomakpopisa"/>
        <w:numPr>
          <w:ilvl w:val="0"/>
          <w:numId w:val="72"/>
        </w:numPr>
        <w:spacing w:after="0"/>
        <w:rPr>
          <w:rFonts w:ascii="Arial Narrow" w:hAnsi="Arial Narrow"/>
          <w:b/>
          <w:bCs/>
          <w:color w:val="000000"/>
          <w:sz w:val="21"/>
          <w:szCs w:val="21"/>
        </w:rPr>
      </w:pPr>
      <w:r w:rsidRPr="002B784D">
        <w:rPr>
          <w:rFonts w:ascii="Arial Narrow" w:hAnsi="Arial Narrow"/>
          <w:color w:val="000000"/>
          <w:sz w:val="21"/>
          <w:szCs w:val="21"/>
        </w:rPr>
        <w:t>Uz vodstvo učitelja usvajati nove spoznaje, učiti nove teme</w:t>
      </w:r>
    </w:p>
    <w:p w:rsidR="002B784D" w:rsidRPr="002B784D" w:rsidRDefault="002B784D" w:rsidP="002B784D">
      <w:pPr>
        <w:pStyle w:val="Odlomakpopisa"/>
        <w:numPr>
          <w:ilvl w:val="0"/>
          <w:numId w:val="72"/>
        </w:numPr>
        <w:spacing w:after="0"/>
        <w:rPr>
          <w:rFonts w:ascii="Arial Narrow" w:hAnsi="Arial Narrow"/>
          <w:b/>
          <w:bCs/>
          <w:color w:val="000000"/>
          <w:sz w:val="21"/>
          <w:szCs w:val="21"/>
        </w:rPr>
      </w:pPr>
      <w:r w:rsidRPr="002B784D">
        <w:rPr>
          <w:rFonts w:ascii="Arial Narrow" w:hAnsi="Arial Narrow"/>
          <w:color w:val="000000"/>
          <w:sz w:val="21"/>
          <w:szCs w:val="21"/>
        </w:rPr>
        <w:t>Samostalno organizirati svoje vrijeme učenja</w:t>
      </w:r>
    </w:p>
    <w:p w:rsidR="002B784D" w:rsidRPr="002B784D" w:rsidRDefault="002B784D" w:rsidP="002B784D">
      <w:pPr>
        <w:pStyle w:val="Odlomakpopisa"/>
        <w:numPr>
          <w:ilvl w:val="0"/>
          <w:numId w:val="72"/>
        </w:numPr>
        <w:spacing w:after="0"/>
        <w:rPr>
          <w:rFonts w:ascii="Arial Narrow" w:hAnsi="Arial Narrow"/>
          <w:b/>
          <w:bCs/>
          <w:color w:val="000000"/>
          <w:sz w:val="21"/>
          <w:szCs w:val="21"/>
        </w:rPr>
      </w:pPr>
      <w:r w:rsidRPr="002B784D">
        <w:rPr>
          <w:rFonts w:ascii="Arial Narrow" w:hAnsi="Arial Narrow"/>
          <w:color w:val="000000"/>
          <w:sz w:val="21"/>
          <w:szCs w:val="21"/>
        </w:rPr>
        <w:t>Uspješno surađivati s drugima, primati i pružati podršku i pomoć</w:t>
      </w:r>
    </w:p>
    <w:p w:rsidR="002B784D" w:rsidRPr="002B784D" w:rsidRDefault="002B784D" w:rsidP="002B784D">
      <w:pPr>
        <w:pStyle w:val="Odlomakpopisa"/>
        <w:numPr>
          <w:ilvl w:val="0"/>
          <w:numId w:val="72"/>
        </w:numPr>
        <w:spacing w:after="0"/>
        <w:rPr>
          <w:rFonts w:ascii="Arial Narrow" w:hAnsi="Arial Narrow"/>
          <w:b/>
          <w:bCs/>
          <w:color w:val="000000"/>
          <w:sz w:val="21"/>
          <w:szCs w:val="21"/>
        </w:rPr>
      </w:pPr>
      <w:r w:rsidRPr="002B784D">
        <w:rPr>
          <w:rFonts w:ascii="Arial Narrow" w:hAnsi="Arial Narrow"/>
          <w:color w:val="000000"/>
          <w:sz w:val="21"/>
          <w:szCs w:val="21"/>
        </w:rPr>
        <w:t>Samostalno i u paru ili grupi rješavati različite zadatke</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 xml:space="preserve">Način realizacije: </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 xml:space="preserve">Oblik: </w:t>
      </w:r>
      <w:r w:rsidRPr="00507A3A">
        <w:rPr>
          <w:rFonts w:ascii="Arial Narrow" w:hAnsi="Arial Narrow"/>
          <w:color w:val="C45911" w:themeColor="accent2" w:themeShade="BF"/>
          <w:sz w:val="21"/>
          <w:szCs w:val="21"/>
        </w:rPr>
        <w:t>Vjeronaučna olimpijada</w:t>
      </w:r>
      <w:r>
        <w:rPr>
          <w:rFonts w:ascii="Arial Narrow" w:hAnsi="Arial Narrow"/>
          <w:color w:val="55308D"/>
          <w:sz w:val="21"/>
          <w:szCs w:val="21"/>
        </w:rPr>
        <w:t xml:space="preserve">, </w:t>
      </w:r>
      <w:r>
        <w:rPr>
          <w:rFonts w:ascii="Arial Narrow" w:hAnsi="Arial Narrow"/>
          <w:color w:val="000000"/>
          <w:sz w:val="21"/>
          <w:szCs w:val="21"/>
        </w:rPr>
        <w:t>izvan nastavna aktivnost, priprema za natjecanje iz nastavnog predmeta Vjeronauk</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 xml:space="preserve">Sudionici: </w:t>
      </w:r>
      <w:r>
        <w:rPr>
          <w:rFonts w:ascii="Arial Narrow" w:hAnsi="Arial Narrow"/>
          <w:color w:val="000000"/>
          <w:sz w:val="21"/>
          <w:szCs w:val="21"/>
        </w:rPr>
        <w:t>Učenici 6., 7. i 8. razreda i predmetni učitelj</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Načini učenja</w:t>
      </w:r>
      <w:r>
        <w:rPr>
          <w:rFonts w:ascii="Arial Narrow" w:hAnsi="Arial Narrow"/>
          <w:color w:val="000000"/>
          <w:sz w:val="21"/>
          <w:szCs w:val="21"/>
        </w:rPr>
        <w:t xml:space="preserve"> ( što rade učenici): Iz zadanih materijala izdvajaju bitne sadržaje, vježbaju postavljajući pitanja, zapisuju bilješke i razvijaju strategije učenja.</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 xml:space="preserve">Metode poučavanja </w:t>
      </w:r>
      <w:r>
        <w:rPr>
          <w:rFonts w:ascii="Arial Narrow" w:hAnsi="Arial Narrow"/>
          <w:color w:val="000000"/>
          <w:sz w:val="21"/>
          <w:szCs w:val="21"/>
        </w:rPr>
        <w:t>( što radi učitelj): Upućuje učenike u aktivnosti, tumači izabrane sadržaje, osmišljava i zadaje pitanja i zadatke, pruža podršku u učenju.</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Trajanje izvedbe</w:t>
      </w:r>
      <w:r>
        <w:rPr>
          <w:rFonts w:ascii="Arial Narrow" w:hAnsi="Arial Narrow"/>
          <w:color w:val="000000"/>
          <w:sz w:val="21"/>
          <w:szCs w:val="21"/>
        </w:rPr>
        <w:t>: Od početka nastavne godine do natjecanja</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 xml:space="preserve">Planiran broj sati: </w:t>
      </w:r>
      <w:r>
        <w:rPr>
          <w:rFonts w:ascii="Arial Narrow" w:hAnsi="Arial Narrow"/>
          <w:color w:val="000000"/>
          <w:sz w:val="21"/>
          <w:szCs w:val="21"/>
        </w:rPr>
        <w:t>kako je predviđeno za INA Vjeronaučna olimpijada</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Potrebni resursi/ moguće poteškoće:</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 xml:space="preserve">Ljudski resursi: </w:t>
      </w:r>
      <w:r>
        <w:rPr>
          <w:rFonts w:ascii="Arial Narrow" w:hAnsi="Arial Narrow"/>
          <w:color w:val="000000"/>
          <w:sz w:val="21"/>
          <w:szCs w:val="21"/>
        </w:rPr>
        <w:t>učenici i predmetni učitelj</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Materijalni resursi</w:t>
      </w:r>
      <w:r>
        <w:rPr>
          <w:rFonts w:ascii="Arial Narrow" w:hAnsi="Arial Narrow"/>
          <w:color w:val="000000"/>
          <w:sz w:val="21"/>
          <w:szCs w:val="21"/>
        </w:rPr>
        <w:t>: skripte sa predviđenim sadržajem, dodatni materijali za učenje i izradu bilješki i umnih mapa</w:t>
      </w:r>
    </w:p>
    <w:p w:rsidR="002B784D" w:rsidRDefault="002B784D" w:rsidP="002B784D">
      <w:pPr>
        <w:rPr>
          <w:rFonts w:ascii="Liberation Serif" w:hAnsi="Liberation Serif"/>
          <w:szCs w:val="24"/>
        </w:rPr>
      </w:pPr>
      <w:r>
        <w:rPr>
          <w:rFonts w:ascii="Arial Narrow" w:hAnsi="Arial Narrow"/>
          <w:b/>
          <w:bCs/>
          <w:color w:val="000000"/>
          <w:sz w:val="21"/>
          <w:szCs w:val="21"/>
        </w:rPr>
        <w:t>Moguće teškoće</w:t>
      </w:r>
      <w:r>
        <w:rPr>
          <w:rFonts w:ascii="Arial Narrow" w:hAnsi="Arial Narrow"/>
          <w:color w:val="000000"/>
          <w:sz w:val="21"/>
          <w:szCs w:val="21"/>
        </w:rPr>
        <w:t xml:space="preserve">: opširno gradivo ili malo vremena </w:t>
      </w:r>
    </w:p>
    <w:p w:rsidR="002B784D" w:rsidRDefault="002B784D" w:rsidP="002B784D">
      <w:pPr>
        <w:rPr>
          <w:rFonts w:ascii="Liberation Serif" w:hAnsi="Liberation Serif"/>
          <w:szCs w:val="24"/>
        </w:rPr>
      </w:pPr>
      <w:r>
        <w:rPr>
          <w:rFonts w:ascii="Arial Narrow" w:hAnsi="Arial Narrow"/>
          <w:b/>
          <w:bCs/>
          <w:color w:val="000000"/>
          <w:sz w:val="21"/>
          <w:szCs w:val="21"/>
        </w:rPr>
        <w:t xml:space="preserve">Način praćena i provjere ishoda/ postignuća: </w:t>
      </w:r>
      <w:r>
        <w:rPr>
          <w:rFonts w:ascii="Arial Narrow" w:hAnsi="Arial Narrow"/>
          <w:color w:val="000000"/>
          <w:sz w:val="21"/>
          <w:szCs w:val="21"/>
        </w:rPr>
        <w:t>Vjeronaučno natjecanje na školskoj i županijskoj razini</w:t>
      </w:r>
    </w:p>
    <w:p w:rsidR="002B784D" w:rsidRDefault="002B784D" w:rsidP="002B784D">
      <w:pPr>
        <w:rPr>
          <w:rFonts w:ascii="Arial Narrow" w:hAnsi="Arial Narrow"/>
          <w:b/>
          <w:bCs/>
          <w:color w:val="000000"/>
          <w:sz w:val="21"/>
          <w:szCs w:val="21"/>
        </w:rPr>
      </w:pPr>
      <w:r>
        <w:rPr>
          <w:rFonts w:ascii="Arial Narrow" w:hAnsi="Arial Narrow"/>
          <w:b/>
          <w:bCs/>
          <w:color w:val="000000"/>
          <w:sz w:val="21"/>
          <w:szCs w:val="21"/>
        </w:rPr>
        <w:t>Nositelj aktivnosti /odgovorna osoba</w:t>
      </w:r>
      <w:r>
        <w:rPr>
          <w:rFonts w:ascii="Arial Narrow" w:hAnsi="Arial Narrow"/>
          <w:color w:val="000000"/>
          <w:sz w:val="21"/>
          <w:szCs w:val="21"/>
        </w:rPr>
        <w:t>: Marijana Martinović, prof. vjeronauka</w:t>
      </w:r>
    </w:p>
    <w:p w:rsidR="002B784D" w:rsidRDefault="002B784D" w:rsidP="002B784D">
      <w:pPr>
        <w:rPr>
          <w:rFonts w:ascii="Liberation Serif" w:hAnsi="Liberation Serif"/>
          <w:szCs w:val="24"/>
        </w:rPr>
      </w:pPr>
    </w:p>
    <w:p w:rsidR="002B784D" w:rsidRDefault="002B784D" w:rsidP="002B784D"/>
    <w:p w:rsidR="00832D23" w:rsidRDefault="00832D23" w:rsidP="00EA32B7">
      <w:pPr>
        <w:pStyle w:val="Standard"/>
        <w:spacing w:after="0" w:line="240" w:lineRule="auto"/>
        <w:rPr>
          <w:rFonts w:ascii="Arial Narrow" w:hAnsi="Arial Narrow"/>
          <w:color w:val="auto"/>
          <w:sz w:val="21"/>
          <w:szCs w:val="21"/>
        </w:rPr>
      </w:pPr>
    </w:p>
    <w:p w:rsidR="002B784D" w:rsidRDefault="002B784D" w:rsidP="00EA32B7">
      <w:pPr>
        <w:pStyle w:val="Standard"/>
        <w:spacing w:after="0" w:line="240" w:lineRule="auto"/>
        <w:rPr>
          <w:rFonts w:ascii="Arial Narrow" w:hAnsi="Arial Narrow"/>
          <w:color w:val="auto"/>
          <w:sz w:val="21"/>
          <w:szCs w:val="21"/>
        </w:rPr>
      </w:pPr>
    </w:p>
    <w:p w:rsidR="002B784D" w:rsidRDefault="002B784D" w:rsidP="00EA32B7">
      <w:pPr>
        <w:pStyle w:val="Standard"/>
        <w:spacing w:after="0" w:line="240" w:lineRule="auto"/>
        <w:rPr>
          <w:rFonts w:ascii="Arial Narrow" w:hAnsi="Arial Narrow"/>
          <w:color w:val="auto"/>
          <w:sz w:val="21"/>
          <w:szCs w:val="21"/>
        </w:rPr>
      </w:pPr>
    </w:p>
    <w:p w:rsidR="002B784D" w:rsidRDefault="002B784D" w:rsidP="00EA32B7">
      <w:pPr>
        <w:pStyle w:val="Standard"/>
        <w:spacing w:after="0" w:line="240" w:lineRule="auto"/>
        <w:rPr>
          <w:rFonts w:ascii="Arial Narrow" w:hAnsi="Arial Narrow"/>
          <w:color w:val="auto"/>
          <w:sz w:val="21"/>
          <w:szCs w:val="21"/>
        </w:rPr>
      </w:pPr>
    </w:p>
    <w:p w:rsidR="002B784D" w:rsidRDefault="002B784D" w:rsidP="00EA32B7">
      <w:pPr>
        <w:pStyle w:val="Standard"/>
        <w:spacing w:after="0" w:line="240" w:lineRule="auto"/>
        <w:rPr>
          <w:rFonts w:ascii="Arial Narrow" w:hAnsi="Arial Narrow"/>
          <w:color w:val="auto"/>
          <w:sz w:val="21"/>
          <w:szCs w:val="21"/>
        </w:rPr>
      </w:pPr>
    </w:p>
    <w:p w:rsidR="002B784D" w:rsidRDefault="002B784D" w:rsidP="00EA32B7">
      <w:pPr>
        <w:pStyle w:val="Standard"/>
        <w:spacing w:after="0" w:line="240" w:lineRule="auto"/>
        <w:rPr>
          <w:rFonts w:ascii="Arial Narrow" w:hAnsi="Arial Narrow"/>
          <w:color w:val="auto"/>
          <w:sz w:val="21"/>
          <w:szCs w:val="21"/>
        </w:rPr>
      </w:pPr>
    </w:p>
    <w:p w:rsidR="00EA32B7" w:rsidRPr="006A4214" w:rsidRDefault="00EA32B7" w:rsidP="00EA32B7">
      <w:pPr>
        <w:spacing w:line="276" w:lineRule="auto"/>
        <w:jc w:val="both"/>
        <w:rPr>
          <w:rFonts w:eastAsia="SimSun" w:cs="Times New Roman CE"/>
          <w:b/>
          <w:color w:val="C45911" w:themeColor="accent2" w:themeShade="BF"/>
          <w:szCs w:val="21"/>
          <w:lang w:eastAsia="ja-JP"/>
        </w:rPr>
      </w:pPr>
      <w:r w:rsidRPr="006A4214">
        <w:rPr>
          <w:rFonts w:eastAsia="SimSun" w:cs="Times New Roman CE"/>
          <w:b/>
          <w:color w:val="C45911" w:themeColor="accent2" w:themeShade="BF"/>
          <w:szCs w:val="21"/>
          <w:lang w:eastAsia="ja-JP"/>
        </w:rPr>
        <w:lastRenderedPageBreak/>
        <w:t>INA – MARIJINI OBROCI</w:t>
      </w:r>
    </w:p>
    <w:p w:rsidR="00EA32B7" w:rsidRPr="00FF6A02" w:rsidRDefault="00EA32B7" w:rsidP="00EA32B7">
      <w:pPr>
        <w:spacing w:line="276" w:lineRule="auto"/>
        <w:jc w:val="both"/>
        <w:rPr>
          <w:rFonts w:ascii="Arial Narrow" w:eastAsia="SimSun" w:hAnsi="Arial Narrow" w:cs="Arial"/>
          <w:b/>
          <w:color w:val="C00000"/>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4210B7">
        <w:rPr>
          <w:rFonts w:ascii="Arial Narrow" w:eastAsia="SimSun" w:hAnsi="Arial Narrow" w:cs="Arial"/>
          <w:sz w:val="21"/>
          <w:szCs w:val="21"/>
          <w:lang w:eastAsia="ja-JP"/>
        </w:rPr>
        <w:t>DRUŠTVENO-HUMANISTIČKO</w:t>
      </w:r>
    </w:p>
    <w:p w:rsidR="00EA32B7" w:rsidRPr="00FF6A02" w:rsidRDefault="00EA32B7" w:rsidP="00EA32B7">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(razred):I.</w:t>
      </w:r>
      <w:r w:rsidR="00832D23">
        <w:rPr>
          <w:rFonts w:ascii="Arial Narrow" w:eastAsia="SimSun" w:hAnsi="Arial Narrow" w:cs="Arial"/>
          <w:sz w:val="21"/>
          <w:szCs w:val="21"/>
          <w:lang w:eastAsia="ja-JP"/>
        </w:rPr>
        <w:t>,II. i</w:t>
      </w:r>
      <w:r>
        <w:rPr>
          <w:rFonts w:ascii="Arial Narrow" w:eastAsia="SimSun" w:hAnsi="Arial Narrow" w:cs="Arial"/>
          <w:sz w:val="21"/>
          <w:szCs w:val="21"/>
          <w:lang w:eastAsia="ja-JP"/>
        </w:rPr>
        <w:t xml:space="preserve"> III. (2</w:t>
      </w:r>
      <w:r w:rsidRPr="00FF6A02">
        <w:rPr>
          <w:rFonts w:ascii="Arial Narrow" w:eastAsia="SimSun" w:hAnsi="Arial Narrow" w:cs="Arial"/>
          <w:sz w:val="21"/>
          <w:szCs w:val="21"/>
          <w:lang w:eastAsia="ja-JP"/>
        </w:rPr>
        <w:t xml:space="preserve">. </w:t>
      </w:r>
      <w:r w:rsidR="00832D23">
        <w:rPr>
          <w:rFonts w:ascii="Arial Narrow" w:eastAsia="SimSun" w:hAnsi="Arial Narrow" w:cs="Arial"/>
          <w:sz w:val="21"/>
          <w:szCs w:val="21"/>
          <w:lang w:eastAsia="ja-JP"/>
        </w:rPr>
        <w:t>-</w:t>
      </w:r>
      <w:r w:rsidRPr="00FF6A02">
        <w:rPr>
          <w:rFonts w:ascii="Arial Narrow" w:eastAsia="SimSun" w:hAnsi="Arial Narrow" w:cs="Arial"/>
          <w:sz w:val="21"/>
          <w:szCs w:val="21"/>
          <w:lang w:eastAsia="ja-JP"/>
        </w:rPr>
        <w:t xml:space="preserve"> 8. razred</w:t>
      </w:r>
      <w:r w:rsidR="00832D23">
        <w:rPr>
          <w:rFonts w:ascii="Arial Narrow" w:eastAsia="SimSun" w:hAnsi="Arial Narrow" w:cs="Arial"/>
          <w:sz w:val="21"/>
          <w:szCs w:val="21"/>
          <w:lang w:eastAsia="ja-JP"/>
        </w:rPr>
        <w:t>a</w:t>
      </w:r>
      <w:r w:rsidRPr="00FF6A02">
        <w:rPr>
          <w:rFonts w:ascii="Arial Narrow" w:eastAsia="SimSun" w:hAnsi="Arial Narrow" w:cs="Arial"/>
          <w:sz w:val="21"/>
          <w:szCs w:val="21"/>
          <w:lang w:eastAsia="ja-JP"/>
        </w:rPr>
        <w:t>)</w:t>
      </w:r>
    </w:p>
    <w:p w:rsidR="00EA32B7" w:rsidRPr="004210B7" w:rsidRDefault="00EA32B7" w:rsidP="00EA32B7">
      <w:pPr>
        <w:spacing w:line="276" w:lineRule="auto"/>
        <w:jc w:val="both"/>
        <w:rPr>
          <w:rFonts w:ascii="Arial Narrow" w:eastAsia="SimSun" w:hAnsi="Arial Narrow" w:cs="Arial"/>
          <w:sz w:val="21"/>
          <w:szCs w:val="21"/>
          <w:lang w:eastAsia="ja-JP"/>
        </w:rPr>
      </w:pPr>
      <w:r w:rsidRPr="00A27A33">
        <w:rPr>
          <w:rFonts w:ascii="Arial Narrow" w:eastAsia="SimSun" w:hAnsi="Arial Narrow" w:cs="Arial"/>
          <w:b/>
          <w:sz w:val="21"/>
          <w:szCs w:val="21"/>
          <w:lang w:eastAsia="ja-JP"/>
        </w:rPr>
        <w:t>Cilj:</w:t>
      </w:r>
      <w:r>
        <w:rPr>
          <w:rFonts w:ascii="Arial Narrow" w:eastAsia="SimSun" w:hAnsi="Arial Narrow" w:cs="Arial"/>
          <w:b/>
          <w:sz w:val="21"/>
          <w:szCs w:val="21"/>
          <w:lang w:eastAsia="ja-JP"/>
        </w:rPr>
        <w:t xml:space="preserve"> </w:t>
      </w:r>
      <w:r w:rsidRPr="004210B7">
        <w:rPr>
          <w:rFonts w:ascii="Arial Narrow" w:eastAsia="SimSun" w:hAnsi="Arial Narrow" w:cs="Arial"/>
          <w:sz w:val="21"/>
          <w:szCs w:val="21"/>
          <w:lang w:eastAsia="ja-JP"/>
        </w:rPr>
        <w:t>Jačati vlastiti identitet prožet kršćanskim poslanjem, razvijati svijesti o društvenoj i moralnoj odgovornosti pojedinca prema najslabijima i zapostavljenima kroz prikupljanje pomoći koja će omogućiti jedan obrok dnevno najsiromašnijoj djeci svijeta na mjestu njihova obrazovanja.</w:t>
      </w:r>
    </w:p>
    <w:p w:rsidR="00EA32B7" w:rsidRPr="00FF6A02" w:rsidRDefault="00EA32B7" w:rsidP="00EA32B7">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 xml:space="preserve">Obrazloženje cilja: </w:t>
      </w:r>
      <w:r w:rsidRPr="00FF6A02">
        <w:rPr>
          <w:rFonts w:ascii="Arial Narrow" w:eastAsia="SimSun" w:hAnsi="Arial Narrow" w:cs="Arial"/>
          <w:sz w:val="21"/>
          <w:szCs w:val="21"/>
          <w:lang w:eastAsia="ja-JP"/>
        </w:rPr>
        <w:t xml:space="preserve">Odgajati i obrazovati učenike u skladu s općim kulturnim i civilizacijskim vrijednostima, ljudskim pravima i pravima djece. Odgajati ih da žive u </w:t>
      </w:r>
      <w:proofErr w:type="spellStart"/>
      <w:r w:rsidRPr="00FF6A02">
        <w:rPr>
          <w:rFonts w:ascii="Arial Narrow" w:eastAsia="SimSun" w:hAnsi="Arial Narrow" w:cs="Arial"/>
          <w:sz w:val="21"/>
          <w:szCs w:val="21"/>
          <w:lang w:eastAsia="ja-JP"/>
        </w:rPr>
        <w:t>multikulturalnom</w:t>
      </w:r>
      <w:proofErr w:type="spellEnd"/>
      <w:r w:rsidRPr="00FF6A02">
        <w:rPr>
          <w:rFonts w:ascii="Arial Narrow" w:eastAsia="SimSun" w:hAnsi="Arial Narrow" w:cs="Arial"/>
          <w:sz w:val="21"/>
          <w:szCs w:val="21"/>
          <w:lang w:eastAsia="ja-JP"/>
        </w:rPr>
        <w:t xml:space="preserve"> svijetu poštujući različitosti, razvijati toleranciju, te poticati na karitativna djela milosrđa u korist najugroženijih u zajednici i svijetu. </w:t>
      </w:r>
    </w:p>
    <w:p w:rsidR="00EA32B7" w:rsidRPr="00FF6A02" w:rsidRDefault="00EA32B7" w:rsidP="00EA32B7">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Osnovna namjena aktivnosti</w:t>
      </w:r>
      <w:r w:rsidRPr="00FF6A02">
        <w:rPr>
          <w:rFonts w:ascii="Arial Narrow" w:eastAsia="SimSun" w:hAnsi="Arial Narrow" w:cs="Arial"/>
          <w:sz w:val="21"/>
          <w:szCs w:val="21"/>
          <w:lang w:eastAsia="ja-JP"/>
        </w:rPr>
        <w:t>: Razviti socijalne i građanske kompetencije kod učenika, te solidarnost i kršćansku odgovornost u društvu prema najslabijima i zapostavljenima.</w:t>
      </w:r>
    </w:p>
    <w:p w:rsidR="00EA32B7" w:rsidRPr="00FF6A02" w:rsidRDefault="00EA32B7" w:rsidP="00EA32B7">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 </w:t>
      </w:r>
    </w:p>
    <w:p w:rsidR="00EA32B7" w:rsidRPr="00FF6A02" w:rsidRDefault="00EA32B7" w:rsidP="00BC75D4">
      <w:pPr>
        <w:numPr>
          <w:ilvl w:val="0"/>
          <w:numId w:val="8"/>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 xml:space="preserve">Razumjeti da može utjecati na javno </w:t>
      </w:r>
      <w:proofErr w:type="spellStart"/>
      <w:r w:rsidRPr="00FF6A02">
        <w:rPr>
          <w:rFonts w:ascii="Arial Narrow" w:eastAsia="SimSun" w:hAnsi="Arial Narrow" w:cs="Arial"/>
          <w:sz w:val="21"/>
          <w:szCs w:val="21"/>
          <w:lang w:eastAsia="ja-JP"/>
        </w:rPr>
        <w:t>mijenje</w:t>
      </w:r>
      <w:proofErr w:type="spellEnd"/>
      <w:r w:rsidRPr="00FF6A02">
        <w:rPr>
          <w:rFonts w:ascii="Arial Narrow" w:eastAsia="SimSun" w:hAnsi="Arial Narrow" w:cs="Arial"/>
          <w:sz w:val="21"/>
          <w:szCs w:val="21"/>
          <w:lang w:eastAsia="ja-JP"/>
        </w:rPr>
        <w:t xml:space="preserve"> iz pozicije obespravljenih.</w:t>
      </w:r>
    </w:p>
    <w:p w:rsidR="00EA32B7" w:rsidRPr="00FF6A02" w:rsidRDefault="00EA32B7" w:rsidP="00BC75D4">
      <w:pPr>
        <w:numPr>
          <w:ilvl w:val="0"/>
          <w:numId w:val="8"/>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Organizirati susrete i predavanja s ciljem povećanja svijesti o potrebi aktivnog djelovanja i kršćanske solidarnosti.</w:t>
      </w:r>
    </w:p>
    <w:p w:rsidR="00EA32B7" w:rsidRDefault="00EA32B7" w:rsidP="00BC75D4">
      <w:pPr>
        <w:numPr>
          <w:ilvl w:val="0"/>
          <w:numId w:val="8"/>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Organizirati akcije s ciljem izgradnje zajedništva i pomoći najpotrebnijima i zapostavljenima.</w:t>
      </w:r>
    </w:p>
    <w:p w:rsidR="00EA32B7" w:rsidRPr="00FF6A02" w:rsidRDefault="00EA32B7" w:rsidP="00EA32B7">
      <w:pPr>
        <w:spacing w:line="276" w:lineRule="auto"/>
        <w:ind w:left="720"/>
        <w:contextualSpacing/>
        <w:jc w:val="both"/>
        <w:rPr>
          <w:rFonts w:ascii="Arial Narrow" w:eastAsia="SimSun" w:hAnsi="Arial Narrow" w:cs="Arial"/>
          <w:sz w:val="21"/>
          <w:szCs w:val="21"/>
          <w:lang w:eastAsia="ja-JP"/>
        </w:rPr>
      </w:pPr>
    </w:p>
    <w:p w:rsidR="00EA32B7" w:rsidRPr="00FF6A02" w:rsidRDefault="00EA32B7" w:rsidP="00EA32B7">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EA32B7" w:rsidRPr="00A27A33" w:rsidRDefault="00EA32B7" w:rsidP="00EA32B7">
      <w:pPr>
        <w:spacing w:line="276" w:lineRule="auto"/>
        <w:contextualSpacing/>
        <w:jc w:val="both"/>
        <w:rPr>
          <w:rFonts w:ascii="Arial Narrow" w:eastAsia="SimSun" w:hAnsi="Arial Narrow" w:cs="Arial"/>
          <w:b/>
          <w:sz w:val="21"/>
          <w:szCs w:val="21"/>
          <w:lang w:eastAsia="ja-JP"/>
        </w:rPr>
      </w:pPr>
      <w:r w:rsidRPr="00FF6A02">
        <w:rPr>
          <w:rFonts w:ascii="Arial Narrow" w:eastAsia="SimSun" w:hAnsi="Arial Narrow" w:cs="Arial"/>
          <w:b/>
          <w:sz w:val="21"/>
          <w:szCs w:val="21"/>
          <w:lang w:eastAsia="ja-JP"/>
        </w:rPr>
        <w:t>Oblik</w:t>
      </w:r>
      <w:r w:rsidRPr="00FF6A02">
        <w:rPr>
          <w:rFonts w:ascii="Arial Narrow" w:eastAsia="SimSun" w:hAnsi="Arial Narrow" w:cs="Arial"/>
          <w:sz w:val="21"/>
          <w:szCs w:val="21"/>
          <w:lang w:eastAsia="ja-JP"/>
        </w:rPr>
        <w:t xml:space="preserve">: Izvannastavna aktivnost  </w:t>
      </w:r>
      <w:r w:rsidRPr="00A27A33">
        <w:rPr>
          <w:rFonts w:ascii="Arial Narrow" w:eastAsia="SimSun" w:hAnsi="Arial Narrow" w:cs="Arial"/>
          <w:b/>
          <w:sz w:val="21"/>
          <w:szCs w:val="21"/>
          <w:lang w:eastAsia="ja-JP"/>
        </w:rPr>
        <w:t>Marijini obroci</w:t>
      </w:r>
    </w:p>
    <w:p w:rsidR="00EA32B7" w:rsidRPr="00FF6A02" w:rsidRDefault="00EA32B7" w:rsidP="00EA32B7">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Sudionici</w:t>
      </w:r>
      <w:r w:rsidRPr="00FF6A02">
        <w:rPr>
          <w:rFonts w:ascii="Arial Narrow" w:eastAsia="SimSun" w:hAnsi="Arial Narrow" w:cs="Arial"/>
          <w:sz w:val="21"/>
          <w:szCs w:val="21"/>
          <w:lang w:eastAsia="ja-JP"/>
        </w:rPr>
        <w:t xml:space="preserve">: Učenici od </w:t>
      </w:r>
      <w:r>
        <w:rPr>
          <w:rFonts w:ascii="Arial Narrow" w:eastAsia="SimSun" w:hAnsi="Arial Narrow" w:cs="Arial"/>
          <w:sz w:val="21"/>
          <w:szCs w:val="21"/>
          <w:lang w:eastAsia="ja-JP"/>
        </w:rPr>
        <w:t>2</w:t>
      </w:r>
      <w:r w:rsidRPr="00FF6A02">
        <w:rPr>
          <w:rFonts w:ascii="Arial Narrow" w:eastAsia="SimSun" w:hAnsi="Arial Narrow" w:cs="Arial"/>
          <w:sz w:val="21"/>
          <w:szCs w:val="21"/>
          <w:lang w:eastAsia="ja-JP"/>
        </w:rPr>
        <w:t>. do 8. razreda, razrednici, učitelji razredne nastave, učitelji predmetne nastave.</w:t>
      </w:r>
    </w:p>
    <w:p w:rsidR="00EA32B7" w:rsidRPr="00FF6A02" w:rsidRDefault="00EA32B7" w:rsidP="00EA32B7">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 xml:space="preserve">Načini učenja: </w:t>
      </w:r>
      <w:r w:rsidRPr="00FF6A02">
        <w:rPr>
          <w:rFonts w:ascii="Arial Narrow" w:eastAsia="SimSun" w:hAnsi="Arial Narrow" w:cs="Arial"/>
          <w:sz w:val="21"/>
          <w:szCs w:val="21"/>
          <w:lang w:eastAsia="ja-JP"/>
        </w:rPr>
        <w:t>Učenici će sudjelovati u izradi i prezentaciji plakata,  dobrovoljnim prilozima, izradi kolača, izradi i prodaji raznih proizvoda.</w:t>
      </w:r>
    </w:p>
    <w:p w:rsidR="00EA32B7" w:rsidRPr="00FF6A02" w:rsidRDefault="00EA32B7" w:rsidP="00EA32B7">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Metode poučavanja</w:t>
      </w:r>
      <w:r w:rsidRPr="00FF6A02">
        <w:rPr>
          <w:rFonts w:ascii="Arial Narrow" w:eastAsia="SimSun" w:hAnsi="Arial Narrow" w:cs="Arial"/>
          <w:sz w:val="21"/>
          <w:szCs w:val="21"/>
          <w:lang w:eastAsia="ja-JP"/>
        </w:rPr>
        <w:t>: Planiranje, predavanje i prezentacija dokumentarnog filma “</w:t>
      </w:r>
      <w:proofErr w:type="spellStart"/>
      <w:r w:rsidRPr="00FF6A02">
        <w:rPr>
          <w:rFonts w:ascii="Arial Narrow" w:eastAsia="SimSun" w:hAnsi="Arial Narrow" w:cs="Arial"/>
          <w:sz w:val="21"/>
          <w:szCs w:val="21"/>
          <w:lang w:eastAsia="ja-JP"/>
        </w:rPr>
        <w:t>Child</w:t>
      </w:r>
      <w:proofErr w:type="spellEnd"/>
      <w:r w:rsidRPr="00FF6A02">
        <w:rPr>
          <w:rFonts w:ascii="Arial Narrow" w:eastAsia="SimSun" w:hAnsi="Arial Narrow" w:cs="Arial"/>
          <w:sz w:val="21"/>
          <w:szCs w:val="21"/>
          <w:lang w:eastAsia="ja-JP"/>
        </w:rPr>
        <w:t xml:space="preserve"> 31“, priprema zadataka, vođenje učenika kroz rad, usmeno izlaganje, pismeno izlaganje.</w:t>
      </w:r>
    </w:p>
    <w:p w:rsidR="00EA32B7" w:rsidRPr="00FF6A02" w:rsidRDefault="00EA32B7" w:rsidP="00EA32B7">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sidRPr="00FF6A02">
        <w:rPr>
          <w:rFonts w:ascii="Arial Narrow" w:eastAsia="SimSun" w:hAnsi="Arial Narrow" w:cs="Arial"/>
          <w:sz w:val="21"/>
          <w:szCs w:val="21"/>
          <w:lang w:eastAsia="ja-JP"/>
        </w:rPr>
        <w:t>: Od rujna do svibnja.</w:t>
      </w:r>
    </w:p>
    <w:p w:rsidR="00EA32B7" w:rsidRPr="00FF6A02" w:rsidRDefault="00EA32B7" w:rsidP="00EA32B7">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Planirani broj sati</w:t>
      </w:r>
      <w:r w:rsidRPr="00FF6A02">
        <w:rPr>
          <w:rFonts w:ascii="Arial Narrow" w:eastAsia="SimSun" w:hAnsi="Arial Narrow" w:cs="Arial"/>
          <w:sz w:val="21"/>
          <w:szCs w:val="21"/>
          <w:lang w:eastAsia="ja-JP"/>
        </w:rPr>
        <w:t>: Dva školska sata tjedno po odgojno-obrazovnoj skupini.</w:t>
      </w:r>
    </w:p>
    <w:p w:rsidR="00EA32B7" w:rsidRPr="00FF6A02" w:rsidRDefault="00EA32B7" w:rsidP="00EA32B7">
      <w:pPr>
        <w:spacing w:before="240"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 / moguće teškoće</w:t>
      </w:r>
      <w:r w:rsidRPr="00FF6A02">
        <w:rPr>
          <w:rFonts w:ascii="Arial Narrow" w:eastAsia="SimSun" w:hAnsi="Arial Narrow" w:cs="Arial"/>
          <w:sz w:val="21"/>
          <w:szCs w:val="21"/>
          <w:lang w:eastAsia="ja-JP"/>
        </w:rPr>
        <w:t>:</w:t>
      </w:r>
    </w:p>
    <w:p w:rsidR="00EA32B7" w:rsidRPr="00FF6A02" w:rsidRDefault="00EA32B7" w:rsidP="00EA32B7">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Ljudski resursi</w:t>
      </w:r>
      <w:r w:rsidRPr="00FF6A02">
        <w:rPr>
          <w:rFonts w:ascii="Arial Narrow" w:eastAsia="SimSun" w:hAnsi="Arial Narrow" w:cs="Arial"/>
          <w:sz w:val="21"/>
          <w:szCs w:val="21"/>
          <w:lang w:eastAsia="ja-JP"/>
        </w:rPr>
        <w:t>: Kompetentan učitelj</w:t>
      </w:r>
    </w:p>
    <w:p w:rsidR="00EA32B7" w:rsidRPr="00FF6A02" w:rsidRDefault="00EA32B7" w:rsidP="00EA32B7">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Materijalni resursi</w:t>
      </w:r>
      <w:r w:rsidRPr="00FF6A02">
        <w:rPr>
          <w:rFonts w:ascii="Arial Narrow" w:eastAsia="SimSun" w:hAnsi="Arial Narrow" w:cs="Arial"/>
          <w:sz w:val="21"/>
          <w:szCs w:val="21"/>
          <w:lang w:eastAsia="ja-JP"/>
        </w:rPr>
        <w:t xml:space="preserve">: Eventualni troškovi namirit će se iz materijalnih sredstva škole ili iz donacija od strane vanjskih suradnika. Papiri, printer, toner, udžbenici, informacijsko-komunikacijska tehnologija, </w:t>
      </w:r>
      <w:proofErr w:type="spellStart"/>
      <w:r w:rsidRPr="00FF6A02">
        <w:rPr>
          <w:rFonts w:ascii="Arial Narrow" w:eastAsia="SimSun" w:hAnsi="Arial Narrow" w:cs="Arial"/>
          <w:sz w:val="21"/>
          <w:szCs w:val="21"/>
          <w:lang w:eastAsia="ja-JP"/>
        </w:rPr>
        <w:t>internet</w:t>
      </w:r>
      <w:proofErr w:type="spellEnd"/>
      <w:r w:rsidRPr="00FF6A02">
        <w:rPr>
          <w:rFonts w:ascii="Arial Narrow" w:eastAsia="SimSun" w:hAnsi="Arial Narrow" w:cs="Arial"/>
          <w:sz w:val="21"/>
          <w:szCs w:val="21"/>
          <w:lang w:eastAsia="ja-JP"/>
        </w:rPr>
        <w:t>.</w:t>
      </w:r>
    </w:p>
    <w:p w:rsidR="00EA32B7" w:rsidRPr="00FF6A02" w:rsidRDefault="00EA32B7" w:rsidP="00EA32B7">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Nedovoljna motivacija pojedinih učenika za ovakav način rada.</w:t>
      </w:r>
    </w:p>
    <w:p w:rsidR="00EA32B7" w:rsidRPr="00FF6A02" w:rsidRDefault="00EA32B7" w:rsidP="00EA32B7">
      <w:pPr>
        <w:spacing w:before="240" w:after="0"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Promatranje učenika kroz rad i kroz rezultate praktičnih radova, objavu financijske pomoći udruzi Marijini obroci  na mrežnim stranicama škole.</w:t>
      </w:r>
    </w:p>
    <w:p w:rsidR="00EA32B7" w:rsidRPr="00FF6A02" w:rsidRDefault="00EA32B7" w:rsidP="00EA32B7">
      <w:pPr>
        <w:spacing w:line="276" w:lineRule="auto"/>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Predstavljanje rezultata projekta na roditeljskim sastancima i Učiteljskom vijeću. Rezultati vrednovanja mogu se koristiti kao poticaj za druge humanitarne projekte.</w:t>
      </w:r>
    </w:p>
    <w:p w:rsidR="00EA32B7" w:rsidRPr="00FF6A02" w:rsidRDefault="00EA32B7" w:rsidP="00EA32B7">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Nositelji aktivnosti</w:t>
      </w:r>
      <w:r w:rsidRPr="00FF6A02">
        <w:rPr>
          <w:rFonts w:ascii="Arial Narrow" w:eastAsia="SimSun" w:hAnsi="Arial Narrow" w:cs="Arial"/>
          <w:sz w:val="21"/>
          <w:szCs w:val="21"/>
          <w:lang w:eastAsia="ja-JP"/>
        </w:rPr>
        <w:t xml:space="preserve"> (odgovorne osobe): Mira Paić, vjeroučiteljica.</w:t>
      </w:r>
    </w:p>
    <w:p w:rsidR="00EA32B7" w:rsidRDefault="00EA32B7" w:rsidP="00EA32B7">
      <w:pPr>
        <w:pStyle w:val="Standard"/>
        <w:spacing w:after="0" w:line="240" w:lineRule="auto"/>
        <w:rPr>
          <w:rFonts w:ascii="Arial Narrow" w:hAnsi="Arial Narrow"/>
          <w:color w:val="auto"/>
          <w:sz w:val="21"/>
          <w:szCs w:val="21"/>
        </w:rPr>
      </w:pPr>
    </w:p>
    <w:p w:rsidR="00EA32B7" w:rsidRDefault="00EA32B7" w:rsidP="00EA32B7">
      <w:pPr>
        <w:pStyle w:val="Standard"/>
        <w:spacing w:after="0" w:line="240" w:lineRule="auto"/>
        <w:rPr>
          <w:rFonts w:ascii="Arial Narrow" w:hAnsi="Arial Narrow"/>
          <w:color w:val="auto"/>
          <w:sz w:val="21"/>
          <w:szCs w:val="21"/>
        </w:rPr>
      </w:pPr>
    </w:p>
    <w:p w:rsidR="00EA32B7" w:rsidRDefault="00EA32B7" w:rsidP="00EA32B7">
      <w:pPr>
        <w:pStyle w:val="Standard"/>
        <w:spacing w:after="0" w:line="240" w:lineRule="auto"/>
        <w:rPr>
          <w:rFonts w:ascii="Arial Narrow" w:hAnsi="Arial Narrow"/>
          <w:color w:val="auto"/>
          <w:sz w:val="21"/>
          <w:szCs w:val="21"/>
        </w:rPr>
      </w:pPr>
    </w:p>
    <w:p w:rsidR="00EA32B7" w:rsidRDefault="00EA32B7" w:rsidP="00EA32B7">
      <w:pPr>
        <w:pStyle w:val="Standard"/>
        <w:spacing w:after="0" w:line="240" w:lineRule="auto"/>
        <w:rPr>
          <w:rFonts w:ascii="Arial Narrow" w:hAnsi="Arial Narrow"/>
          <w:color w:val="auto"/>
          <w:sz w:val="21"/>
          <w:szCs w:val="21"/>
        </w:rPr>
      </w:pPr>
    </w:p>
    <w:p w:rsidR="00832D23" w:rsidRDefault="00832D23" w:rsidP="00EA32B7">
      <w:pPr>
        <w:pStyle w:val="Standard"/>
        <w:spacing w:after="0" w:line="240" w:lineRule="auto"/>
        <w:rPr>
          <w:rFonts w:ascii="Arial Narrow" w:hAnsi="Arial Narrow"/>
          <w:color w:val="auto"/>
          <w:sz w:val="21"/>
          <w:szCs w:val="21"/>
        </w:rPr>
      </w:pPr>
    </w:p>
    <w:p w:rsidR="00305492" w:rsidRDefault="00305492" w:rsidP="00EA32B7">
      <w:pPr>
        <w:pStyle w:val="Standard"/>
        <w:spacing w:after="0" w:line="240" w:lineRule="auto"/>
        <w:rPr>
          <w:rFonts w:ascii="Arial Narrow" w:hAnsi="Arial Narrow"/>
          <w:color w:val="auto"/>
          <w:sz w:val="21"/>
          <w:szCs w:val="21"/>
        </w:rPr>
      </w:pPr>
    </w:p>
    <w:p w:rsidR="00305492" w:rsidRDefault="00305492" w:rsidP="00EA32B7">
      <w:pPr>
        <w:pStyle w:val="Standard"/>
        <w:spacing w:after="0" w:line="240" w:lineRule="auto"/>
        <w:rPr>
          <w:rFonts w:ascii="Arial Narrow" w:hAnsi="Arial Narrow"/>
          <w:color w:val="auto"/>
          <w:sz w:val="21"/>
          <w:szCs w:val="21"/>
        </w:rPr>
      </w:pPr>
    </w:p>
    <w:p w:rsidR="00305492" w:rsidRDefault="00305492" w:rsidP="00EA32B7">
      <w:pPr>
        <w:pStyle w:val="Standard"/>
        <w:spacing w:after="0" w:line="240" w:lineRule="auto"/>
        <w:rPr>
          <w:rFonts w:ascii="Arial Narrow" w:hAnsi="Arial Narrow"/>
          <w:color w:val="auto"/>
          <w:sz w:val="21"/>
          <w:szCs w:val="21"/>
        </w:rPr>
      </w:pPr>
    </w:p>
    <w:p w:rsidR="00832D23" w:rsidRDefault="00832D23" w:rsidP="00EA32B7">
      <w:pPr>
        <w:pStyle w:val="Standard"/>
        <w:spacing w:after="0" w:line="240" w:lineRule="auto"/>
        <w:rPr>
          <w:rFonts w:ascii="Arial Narrow" w:hAnsi="Arial Narrow"/>
          <w:color w:val="auto"/>
          <w:sz w:val="21"/>
          <w:szCs w:val="21"/>
        </w:rPr>
      </w:pPr>
    </w:p>
    <w:p w:rsidR="00832D23" w:rsidRDefault="00832D23" w:rsidP="00EA32B7">
      <w:pPr>
        <w:pStyle w:val="Standard"/>
        <w:spacing w:after="0" w:line="240" w:lineRule="auto"/>
        <w:rPr>
          <w:rFonts w:ascii="Arial Narrow" w:hAnsi="Arial Narrow"/>
          <w:color w:val="auto"/>
          <w:sz w:val="21"/>
          <w:szCs w:val="21"/>
        </w:rPr>
      </w:pPr>
    </w:p>
    <w:p w:rsidR="00832D23" w:rsidRDefault="00832D23" w:rsidP="00EA32B7">
      <w:pPr>
        <w:pStyle w:val="Standard"/>
        <w:spacing w:after="0" w:line="240" w:lineRule="auto"/>
        <w:rPr>
          <w:rFonts w:ascii="Arial Narrow" w:hAnsi="Arial Narrow"/>
          <w:color w:val="auto"/>
          <w:sz w:val="21"/>
          <w:szCs w:val="21"/>
        </w:rPr>
      </w:pPr>
    </w:p>
    <w:p w:rsidR="00832D23" w:rsidRPr="002F359F" w:rsidRDefault="00832D23" w:rsidP="00832D23">
      <w:pPr>
        <w:pStyle w:val="Bodytext20"/>
        <w:shd w:val="clear" w:color="auto" w:fill="auto"/>
        <w:tabs>
          <w:tab w:val="left" w:pos="781"/>
        </w:tabs>
        <w:spacing w:after="0" w:line="276" w:lineRule="auto"/>
        <w:ind w:firstLine="0"/>
        <w:rPr>
          <w:rFonts w:ascii="Times New Roman CE" w:hAnsi="Times New Roman CE" w:cs="Times New Roman CE"/>
          <w:b/>
          <w:color w:val="C45911" w:themeColor="accent2" w:themeShade="BF"/>
          <w:sz w:val="24"/>
        </w:rPr>
      </w:pPr>
      <w:r w:rsidRPr="002F359F">
        <w:rPr>
          <w:rFonts w:ascii="Times New Roman CE" w:hAnsi="Times New Roman CE" w:cs="Times New Roman CE"/>
          <w:b/>
          <w:color w:val="C45911" w:themeColor="accent2" w:themeShade="BF"/>
          <w:sz w:val="24"/>
        </w:rPr>
        <w:lastRenderedPageBreak/>
        <w:t>INA – MLADI GEOGRAFI</w:t>
      </w:r>
    </w:p>
    <w:p w:rsidR="00832D23" w:rsidRDefault="00832D23" w:rsidP="00832D23">
      <w:pPr>
        <w:pStyle w:val="Bodytext20"/>
        <w:shd w:val="clear" w:color="auto" w:fill="auto"/>
        <w:tabs>
          <w:tab w:val="left" w:pos="781"/>
        </w:tabs>
        <w:spacing w:after="0" w:line="276" w:lineRule="auto"/>
        <w:ind w:firstLine="0"/>
        <w:rPr>
          <w:b/>
          <w:color w:val="4472C4" w:themeColor="accent1"/>
        </w:rPr>
      </w:pPr>
    </w:p>
    <w:p w:rsidR="00832D23" w:rsidRDefault="00832D23" w:rsidP="00832D23">
      <w:pPr>
        <w:spacing w:line="276" w:lineRule="auto"/>
        <w:jc w:val="both"/>
        <w:rPr>
          <w:rFonts w:ascii="Arial Narrow" w:eastAsia="SimSun" w:hAnsi="Arial Narrow" w:cs="Arial"/>
          <w:b/>
          <w:color w:val="4472C4" w:themeColor="accent1"/>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w:t>
      </w:r>
      <w:r>
        <w:rPr>
          <w:rFonts w:ascii="Arial Narrow" w:eastAsia="SimSun" w:hAnsi="Arial Narrow" w:cs="Arial"/>
          <w:sz w:val="21"/>
          <w:szCs w:val="21"/>
          <w:lang w:eastAsia="ja-JP"/>
        </w:rPr>
        <w:t>: DRUŠTVENO-HUMANISTIČKO</w:t>
      </w:r>
    </w:p>
    <w:p w:rsidR="00832D23" w:rsidRDefault="00832D23" w:rsidP="00832D23">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(razred): II. (5. i 6. razred)</w:t>
      </w:r>
    </w:p>
    <w:p w:rsidR="00832D23" w:rsidRDefault="00832D23" w:rsidP="00832D23">
      <w:pPr>
        <w:spacing w:line="276" w:lineRule="auto"/>
        <w:jc w:val="both"/>
        <w:rPr>
          <w:rFonts w:ascii="Arial Narrow" w:hAnsi="Arial Narrow"/>
          <w:iCs/>
          <w:sz w:val="21"/>
          <w:szCs w:val="21"/>
        </w:rPr>
      </w:pPr>
      <w:r>
        <w:rPr>
          <w:rFonts w:ascii="Arial Narrow" w:eastAsia="SimSun" w:hAnsi="Arial Narrow" w:cs="Arial"/>
          <w:b/>
          <w:sz w:val="21"/>
          <w:szCs w:val="21"/>
          <w:lang w:eastAsia="ja-JP"/>
        </w:rPr>
        <w:t>Cilj:</w:t>
      </w:r>
      <w:r>
        <w:rPr>
          <w:rFonts w:ascii="Arial Narrow" w:eastAsia="SimSun" w:hAnsi="Arial Narrow" w:cs="Arial"/>
          <w:sz w:val="21"/>
          <w:szCs w:val="21"/>
          <w:lang w:eastAsia="ja-JP"/>
        </w:rPr>
        <w:t xml:space="preserve"> </w:t>
      </w:r>
      <w:r>
        <w:rPr>
          <w:rFonts w:ascii="Arial Narrow" w:hAnsi="Arial Narrow"/>
          <w:iCs/>
          <w:sz w:val="21"/>
          <w:szCs w:val="21"/>
        </w:rPr>
        <w:t>Poticati i razvijati interes učenika za geografske pojmove i procese i povezivanje gradiva sa geografskim temama aktualnim u svijetu i Hrvatskoj. Podizanje kartografske pismenosti učenika i stjecanje i proširivanje geografskih znanja o svijetu i Hrvatskoj.</w:t>
      </w:r>
    </w:p>
    <w:p w:rsidR="00832D23" w:rsidRDefault="00832D23" w:rsidP="00832D23">
      <w:pPr>
        <w:pStyle w:val="Standard"/>
        <w:spacing w:after="0" w:line="276" w:lineRule="auto"/>
        <w:rPr>
          <w:rFonts w:ascii="Arial Narrow" w:hAnsi="Arial Narrow"/>
          <w:b/>
          <w:iCs/>
          <w:color w:val="auto"/>
          <w:sz w:val="21"/>
          <w:szCs w:val="21"/>
        </w:rPr>
      </w:pPr>
      <w:r>
        <w:rPr>
          <w:rFonts w:ascii="Arial Narrow" w:hAnsi="Arial Narrow"/>
          <w:b/>
          <w:iCs/>
          <w:color w:val="auto"/>
          <w:sz w:val="21"/>
          <w:szCs w:val="21"/>
        </w:rPr>
        <w:t xml:space="preserve">Obrazloženje cilja: </w:t>
      </w:r>
    </w:p>
    <w:p w:rsidR="00832D23" w:rsidRDefault="00832D23" w:rsidP="00BC75D4">
      <w:pPr>
        <w:pStyle w:val="Standard"/>
        <w:numPr>
          <w:ilvl w:val="0"/>
          <w:numId w:val="29"/>
        </w:numPr>
        <w:spacing w:after="0" w:line="276" w:lineRule="auto"/>
        <w:textAlignment w:val="auto"/>
        <w:rPr>
          <w:rFonts w:ascii="Arial Narrow" w:hAnsi="Arial Narrow"/>
          <w:iCs/>
          <w:color w:val="auto"/>
          <w:sz w:val="21"/>
          <w:szCs w:val="21"/>
        </w:rPr>
      </w:pPr>
      <w:r>
        <w:rPr>
          <w:rFonts w:ascii="Arial Narrow" w:hAnsi="Arial Narrow"/>
          <w:iCs/>
          <w:color w:val="auto"/>
          <w:sz w:val="21"/>
          <w:szCs w:val="21"/>
        </w:rPr>
        <w:t>učenici će naučiti izrađivati jednostavne geografske karte</w:t>
      </w:r>
    </w:p>
    <w:p w:rsidR="00832D23" w:rsidRDefault="00832D23" w:rsidP="00BC75D4">
      <w:pPr>
        <w:pStyle w:val="Standard"/>
        <w:numPr>
          <w:ilvl w:val="0"/>
          <w:numId w:val="29"/>
        </w:numPr>
        <w:spacing w:after="0" w:line="276" w:lineRule="auto"/>
        <w:textAlignment w:val="auto"/>
        <w:rPr>
          <w:rFonts w:ascii="Arial Narrow" w:hAnsi="Arial Narrow"/>
          <w:iCs/>
          <w:color w:val="auto"/>
          <w:sz w:val="21"/>
          <w:szCs w:val="21"/>
        </w:rPr>
      </w:pPr>
      <w:r>
        <w:rPr>
          <w:rFonts w:ascii="Arial Narrow" w:hAnsi="Arial Narrow"/>
          <w:iCs/>
          <w:color w:val="auto"/>
          <w:sz w:val="21"/>
          <w:szCs w:val="21"/>
        </w:rPr>
        <w:t xml:space="preserve">učenici će pratiti aktualnosti iz svijeta i Hrvatske i uočiti drugačiju stranu geografije i njenu svakodnevnu korist i upotrebu u životu </w:t>
      </w:r>
    </w:p>
    <w:p w:rsidR="00832D23" w:rsidRDefault="00832D23" w:rsidP="00832D23">
      <w:pPr>
        <w:pStyle w:val="Bodytext20"/>
        <w:shd w:val="clear" w:color="auto" w:fill="auto"/>
        <w:tabs>
          <w:tab w:val="left" w:pos="781"/>
        </w:tabs>
        <w:spacing w:after="0" w:line="240" w:lineRule="auto"/>
        <w:ind w:firstLine="0"/>
      </w:pPr>
      <w:r>
        <w:rPr>
          <w:rFonts w:eastAsia="SimSun" w:cs="Arial"/>
          <w:b/>
          <w:lang w:eastAsia="ja-JP"/>
        </w:rPr>
        <w:t xml:space="preserve">Namjena aktivnosti: </w:t>
      </w:r>
      <w:r>
        <w:t xml:space="preserve">učenicima koji imaju zanimanje za geografske teme i koji žele proširiti svoje znanje iz predmeta geografije. </w:t>
      </w:r>
    </w:p>
    <w:p w:rsidR="00832D23" w:rsidRDefault="00832D23" w:rsidP="00832D23">
      <w:pPr>
        <w:pStyle w:val="Grafikeoznake"/>
        <w:numPr>
          <w:ilvl w:val="0"/>
          <w:numId w:val="0"/>
        </w:numPr>
        <w:tabs>
          <w:tab w:val="left" w:pos="708"/>
        </w:tabs>
        <w:spacing w:after="0" w:line="240" w:lineRule="auto"/>
        <w:ind w:left="360" w:hanging="360"/>
        <w:rPr>
          <w:rFonts w:eastAsia="SimSun" w:cs="Arial"/>
          <w:sz w:val="21"/>
          <w:szCs w:val="21"/>
        </w:rPr>
      </w:pPr>
      <w:r>
        <w:rPr>
          <w:rFonts w:ascii="Arial Narrow" w:hAnsi="Arial Narrow"/>
          <w:b/>
          <w:color w:val="auto"/>
          <w:sz w:val="21"/>
          <w:szCs w:val="21"/>
        </w:rPr>
        <w:t>Očekivani ishodi/postignuća</w:t>
      </w:r>
      <w:r>
        <w:rPr>
          <w:rFonts w:ascii="Arial Narrow" w:hAnsi="Arial Narrow"/>
          <w:color w:val="auto"/>
          <w:sz w:val="21"/>
          <w:szCs w:val="21"/>
        </w:rPr>
        <w:t xml:space="preserve">(učenik će moći): </w:t>
      </w:r>
    </w:p>
    <w:p w:rsidR="00832D23" w:rsidRDefault="00832D23" w:rsidP="00BC75D4">
      <w:pPr>
        <w:pStyle w:val="Standard"/>
        <w:numPr>
          <w:ilvl w:val="0"/>
          <w:numId w:val="30"/>
        </w:numPr>
        <w:spacing w:after="0" w:line="240" w:lineRule="auto"/>
        <w:textAlignment w:val="auto"/>
        <w:rPr>
          <w:rFonts w:ascii="Arial Narrow" w:hAnsi="Arial Narrow"/>
          <w:color w:val="auto"/>
          <w:sz w:val="21"/>
          <w:szCs w:val="21"/>
          <w:lang w:bidi="hr-HR"/>
        </w:rPr>
      </w:pPr>
      <w:r>
        <w:rPr>
          <w:rFonts w:ascii="Arial Narrow" w:hAnsi="Arial Narrow"/>
          <w:color w:val="auto"/>
          <w:sz w:val="21"/>
          <w:szCs w:val="21"/>
          <w:lang w:bidi="hr-HR"/>
        </w:rPr>
        <w:t>služiti se geografskim kartama i tumačem znakova</w:t>
      </w:r>
    </w:p>
    <w:p w:rsidR="00832D23" w:rsidRDefault="00832D23" w:rsidP="00BC75D4">
      <w:pPr>
        <w:pStyle w:val="Standard"/>
        <w:numPr>
          <w:ilvl w:val="0"/>
          <w:numId w:val="30"/>
        </w:numPr>
        <w:spacing w:after="0" w:line="240" w:lineRule="auto"/>
        <w:textAlignment w:val="auto"/>
        <w:rPr>
          <w:rFonts w:ascii="Arial Narrow" w:hAnsi="Arial Narrow"/>
          <w:color w:val="auto"/>
          <w:sz w:val="21"/>
          <w:szCs w:val="21"/>
          <w:lang w:bidi="hr-HR"/>
        </w:rPr>
      </w:pPr>
      <w:r>
        <w:rPr>
          <w:rFonts w:ascii="Arial Narrow" w:hAnsi="Arial Narrow"/>
          <w:color w:val="auto"/>
          <w:sz w:val="21"/>
          <w:szCs w:val="21"/>
          <w:lang w:bidi="hr-HR"/>
        </w:rPr>
        <w:t>tumačiti statističke podatke vezane za geografske pojave i procese</w:t>
      </w:r>
    </w:p>
    <w:p w:rsidR="00832D23" w:rsidRDefault="00832D23" w:rsidP="00BC75D4">
      <w:pPr>
        <w:pStyle w:val="Standard"/>
        <w:numPr>
          <w:ilvl w:val="0"/>
          <w:numId w:val="30"/>
        </w:numPr>
        <w:spacing w:after="0" w:line="240" w:lineRule="auto"/>
        <w:textAlignment w:val="auto"/>
        <w:rPr>
          <w:rFonts w:ascii="Arial Narrow" w:hAnsi="Arial Narrow"/>
          <w:color w:val="auto"/>
          <w:sz w:val="21"/>
          <w:szCs w:val="21"/>
          <w:lang w:bidi="hr-HR"/>
        </w:rPr>
      </w:pPr>
      <w:r>
        <w:rPr>
          <w:rFonts w:ascii="Arial Narrow" w:hAnsi="Arial Narrow"/>
          <w:color w:val="auto"/>
          <w:sz w:val="21"/>
          <w:szCs w:val="21"/>
          <w:lang w:bidi="hr-HR"/>
        </w:rPr>
        <w:t>uočavati i tumačiti  prirodno geografske i društvene pojave i procese u Hrvatskoj i svijetu</w:t>
      </w:r>
    </w:p>
    <w:p w:rsidR="00832D23" w:rsidRPr="005E07AD" w:rsidRDefault="00832D23" w:rsidP="00BC75D4">
      <w:pPr>
        <w:pStyle w:val="Standard"/>
        <w:numPr>
          <w:ilvl w:val="0"/>
          <w:numId w:val="30"/>
        </w:numPr>
        <w:spacing w:after="0" w:line="240" w:lineRule="auto"/>
        <w:textAlignment w:val="auto"/>
        <w:rPr>
          <w:rFonts w:ascii="Arial Narrow" w:hAnsi="Arial Narrow"/>
          <w:color w:val="auto"/>
          <w:sz w:val="21"/>
          <w:szCs w:val="21"/>
          <w:lang w:bidi="hr-HR"/>
        </w:rPr>
      </w:pPr>
      <w:r w:rsidRPr="005E07AD">
        <w:rPr>
          <w:rFonts w:ascii="Arial Narrow" w:hAnsi="Arial Narrow"/>
          <w:color w:val="auto"/>
          <w:sz w:val="21"/>
          <w:szCs w:val="21"/>
          <w:lang w:bidi="hr-HR"/>
        </w:rPr>
        <w:t>razvijati kritičko razmišljanje o događajima u svijetu</w:t>
      </w:r>
    </w:p>
    <w:p w:rsidR="00832D23" w:rsidRDefault="00832D23" w:rsidP="00832D23">
      <w:pPr>
        <w:pStyle w:val="Standard"/>
        <w:spacing w:after="0" w:line="240" w:lineRule="auto"/>
        <w:rPr>
          <w:rFonts w:ascii="Arial Narrow" w:hAnsi="Arial Narrow"/>
          <w:color w:val="auto"/>
          <w:sz w:val="21"/>
          <w:szCs w:val="21"/>
          <w:lang w:bidi="hr-HR"/>
        </w:rPr>
      </w:pPr>
      <w:r>
        <w:rPr>
          <w:rFonts w:ascii="Arial Narrow" w:hAnsi="Arial Narrow"/>
          <w:b/>
          <w:color w:val="auto"/>
          <w:sz w:val="21"/>
          <w:szCs w:val="21"/>
          <w:lang w:bidi="hr-HR"/>
        </w:rPr>
        <w:t>Način realizacije</w:t>
      </w:r>
      <w:r>
        <w:rPr>
          <w:rFonts w:ascii="Arial Narrow" w:hAnsi="Arial Narrow"/>
          <w:color w:val="auto"/>
          <w:sz w:val="21"/>
          <w:szCs w:val="21"/>
          <w:lang w:bidi="hr-HR"/>
        </w:rPr>
        <w:t>(oblik rada):</w:t>
      </w:r>
    </w:p>
    <w:p w:rsidR="00832D23" w:rsidRDefault="00832D23" w:rsidP="00BC75D4">
      <w:pPr>
        <w:pStyle w:val="Standard"/>
        <w:numPr>
          <w:ilvl w:val="0"/>
          <w:numId w:val="31"/>
        </w:numPr>
        <w:spacing w:after="0" w:line="240" w:lineRule="auto"/>
        <w:textAlignment w:val="auto"/>
        <w:rPr>
          <w:rFonts w:ascii="Arial Narrow" w:hAnsi="Arial Narrow"/>
          <w:color w:val="auto"/>
          <w:sz w:val="21"/>
          <w:szCs w:val="21"/>
        </w:rPr>
      </w:pPr>
      <w:r>
        <w:rPr>
          <w:rFonts w:ascii="Arial Narrow" w:hAnsi="Arial Narrow"/>
          <w:color w:val="auto"/>
          <w:sz w:val="21"/>
          <w:szCs w:val="21"/>
        </w:rPr>
        <w:t>rad s manjim grupama učenika</w:t>
      </w:r>
    </w:p>
    <w:p w:rsidR="00832D23" w:rsidRDefault="00832D23" w:rsidP="00BC75D4">
      <w:pPr>
        <w:pStyle w:val="Standard"/>
        <w:numPr>
          <w:ilvl w:val="0"/>
          <w:numId w:val="31"/>
        </w:numPr>
        <w:spacing w:after="0" w:line="240" w:lineRule="auto"/>
        <w:textAlignment w:val="auto"/>
        <w:rPr>
          <w:rFonts w:ascii="Arial Narrow" w:hAnsi="Arial Narrow"/>
          <w:color w:val="auto"/>
          <w:sz w:val="21"/>
          <w:szCs w:val="21"/>
        </w:rPr>
      </w:pPr>
      <w:r>
        <w:rPr>
          <w:rFonts w:ascii="Arial Narrow" w:hAnsi="Arial Narrow"/>
          <w:color w:val="auto"/>
          <w:sz w:val="21"/>
          <w:szCs w:val="21"/>
        </w:rPr>
        <w:t xml:space="preserve">izrada plakata i </w:t>
      </w:r>
      <w:proofErr w:type="spellStart"/>
      <w:r>
        <w:rPr>
          <w:rFonts w:ascii="Arial Narrow" w:hAnsi="Arial Narrow"/>
          <w:color w:val="auto"/>
          <w:sz w:val="21"/>
          <w:szCs w:val="21"/>
        </w:rPr>
        <w:t>ppt</w:t>
      </w:r>
      <w:proofErr w:type="spellEnd"/>
      <w:r>
        <w:rPr>
          <w:rFonts w:ascii="Arial Narrow" w:hAnsi="Arial Narrow"/>
          <w:color w:val="auto"/>
          <w:sz w:val="21"/>
          <w:szCs w:val="21"/>
        </w:rPr>
        <w:t xml:space="preserve"> prezentacija</w:t>
      </w:r>
    </w:p>
    <w:p w:rsidR="00832D23" w:rsidRPr="005E07AD" w:rsidRDefault="00832D23" w:rsidP="00BC75D4">
      <w:pPr>
        <w:pStyle w:val="Standard"/>
        <w:numPr>
          <w:ilvl w:val="0"/>
          <w:numId w:val="31"/>
        </w:numPr>
        <w:spacing w:after="0" w:line="240" w:lineRule="auto"/>
        <w:textAlignment w:val="auto"/>
        <w:rPr>
          <w:rFonts w:ascii="Arial Narrow" w:hAnsi="Arial Narrow"/>
          <w:color w:val="auto"/>
          <w:sz w:val="21"/>
          <w:szCs w:val="21"/>
        </w:rPr>
      </w:pPr>
      <w:r w:rsidRPr="005E07AD">
        <w:rPr>
          <w:rFonts w:ascii="Arial Narrow" w:hAnsi="Arial Narrow"/>
          <w:color w:val="auto"/>
          <w:sz w:val="21"/>
          <w:szCs w:val="21"/>
        </w:rPr>
        <w:t>izrada jednostavnih geografskih zemljovida</w:t>
      </w:r>
    </w:p>
    <w:p w:rsidR="00832D23" w:rsidRDefault="00832D23" w:rsidP="00832D23">
      <w:pPr>
        <w:pStyle w:val="Standard"/>
        <w:spacing w:after="0" w:line="240" w:lineRule="auto"/>
        <w:rPr>
          <w:rFonts w:ascii="Arial Narrow" w:hAnsi="Arial Narrow"/>
          <w:color w:val="auto"/>
          <w:sz w:val="21"/>
          <w:szCs w:val="21"/>
          <w:lang w:bidi="hr-HR"/>
        </w:rPr>
      </w:pPr>
      <w:r>
        <w:rPr>
          <w:rFonts w:ascii="Arial Narrow" w:hAnsi="Arial Narrow"/>
          <w:b/>
          <w:color w:val="auto"/>
          <w:sz w:val="21"/>
          <w:szCs w:val="21"/>
          <w:lang w:bidi="hr-HR"/>
        </w:rPr>
        <w:t>Sudionici</w:t>
      </w:r>
      <w:r>
        <w:rPr>
          <w:rFonts w:ascii="Arial Narrow" w:hAnsi="Arial Narrow"/>
          <w:color w:val="auto"/>
          <w:sz w:val="21"/>
          <w:szCs w:val="21"/>
          <w:lang w:bidi="hr-HR"/>
        </w:rPr>
        <w:t>: učenici i učitelj geografije</w:t>
      </w:r>
    </w:p>
    <w:p w:rsidR="00832D23" w:rsidRDefault="00832D23" w:rsidP="00832D23">
      <w:pPr>
        <w:pStyle w:val="Standard"/>
        <w:spacing w:after="0" w:line="276" w:lineRule="auto"/>
        <w:rPr>
          <w:rFonts w:ascii="Arial Narrow" w:hAnsi="Arial Narrow"/>
          <w:b/>
          <w:color w:val="auto"/>
          <w:sz w:val="21"/>
          <w:szCs w:val="21"/>
          <w:lang w:bidi="hr-HR"/>
        </w:rPr>
      </w:pPr>
      <w:r>
        <w:rPr>
          <w:rFonts w:ascii="Arial Narrow" w:hAnsi="Arial Narrow"/>
          <w:b/>
          <w:color w:val="auto"/>
          <w:sz w:val="21"/>
          <w:szCs w:val="21"/>
          <w:lang w:bidi="hr-HR"/>
        </w:rPr>
        <w:t xml:space="preserve">Način učenja: </w:t>
      </w:r>
    </w:p>
    <w:p w:rsidR="00832D23" w:rsidRDefault="00832D23" w:rsidP="00832D23">
      <w:pPr>
        <w:pStyle w:val="Standard"/>
        <w:spacing w:after="0" w:line="276" w:lineRule="auto"/>
        <w:rPr>
          <w:rFonts w:ascii="Arial Narrow" w:hAnsi="Arial Narrow"/>
          <w:color w:val="auto"/>
          <w:sz w:val="21"/>
          <w:szCs w:val="21"/>
          <w:lang w:bidi="hr-HR"/>
        </w:rPr>
      </w:pPr>
      <w:r>
        <w:rPr>
          <w:rFonts w:ascii="Arial Narrow" w:hAnsi="Arial Narrow"/>
          <w:color w:val="auto"/>
          <w:sz w:val="21"/>
          <w:szCs w:val="21"/>
          <w:lang w:bidi="hr-HR"/>
        </w:rPr>
        <w:t>- kroz rad u grupama uče se komunikaciji</w:t>
      </w:r>
      <w:r>
        <w:rPr>
          <w:rFonts w:ascii="Arial Narrow" w:hAnsi="Arial Narrow"/>
          <w:b/>
          <w:color w:val="auto"/>
          <w:sz w:val="21"/>
          <w:szCs w:val="21"/>
          <w:lang w:bidi="hr-HR"/>
        </w:rPr>
        <w:t xml:space="preserve"> </w:t>
      </w:r>
      <w:r>
        <w:rPr>
          <w:rFonts w:ascii="Arial Narrow" w:hAnsi="Arial Narrow"/>
          <w:color w:val="auto"/>
          <w:sz w:val="21"/>
          <w:szCs w:val="21"/>
          <w:lang w:bidi="hr-HR"/>
        </w:rPr>
        <w:t>i</w:t>
      </w:r>
      <w:r>
        <w:rPr>
          <w:rFonts w:ascii="Arial Narrow" w:hAnsi="Arial Narrow"/>
          <w:b/>
          <w:color w:val="auto"/>
          <w:sz w:val="21"/>
          <w:szCs w:val="21"/>
          <w:lang w:bidi="hr-HR"/>
        </w:rPr>
        <w:t xml:space="preserve"> </w:t>
      </w:r>
      <w:r>
        <w:rPr>
          <w:rFonts w:ascii="Arial Narrow" w:hAnsi="Arial Narrow"/>
          <w:color w:val="auto"/>
          <w:sz w:val="21"/>
          <w:szCs w:val="21"/>
          <w:lang w:bidi="hr-HR"/>
        </w:rPr>
        <w:t xml:space="preserve">suradnji u timu </w:t>
      </w:r>
    </w:p>
    <w:p w:rsidR="00832D23" w:rsidRDefault="00832D23" w:rsidP="00832D23">
      <w:pPr>
        <w:pStyle w:val="Standard"/>
        <w:spacing w:after="0" w:line="276" w:lineRule="auto"/>
        <w:rPr>
          <w:rFonts w:ascii="Arial Narrow" w:hAnsi="Arial Narrow"/>
          <w:color w:val="auto"/>
          <w:sz w:val="21"/>
          <w:szCs w:val="21"/>
          <w:lang w:bidi="hr-HR"/>
        </w:rPr>
      </w:pPr>
      <w:r>
        <w:rPr>
          <w:rFonts w:ascii="Arial Narrow" w:hAnsi="Arial Narrow"/>
          <w:color w:val="auto"/>
          <w:sz w:val="21"/>
          <w:szCs w:val="21"/>
          <w:lang w:bidi="hr-HR"/>
        </w:rPr>
        <w:t>- kroz vlastite prezentacije razvijaju samopouzdanje, te jačaju govorničke vještine i prezentacijske tehnike</w:t>
      </w:r>
    </w:p>
    <w:p w:rsidR="00832D23" w:rsidRDefault="00832D23" w:rsidP="00832D23">
      <w:pPr>
        <w:pStyle w:val="Standard"/>
        <w:spacing w:after="0" w:line="276" w:lineRule="auto"/>
        <w:rPr>
          <w:rFonts w:ascii="Arial Narrow" w:hAnsi="Arial Narrow"/>
          <w:color w:val="auto"/>
          <w:sz w:val="21"/>
          <w:szCs w:val="21"/>
        </w:rPr>
      </w:pPr>
      <w:r>
        <w:rPr>
          <w:rFonts w:ascii="Arial Narrow" w:hAnsi="Arial Narrow"/>
          <w:b/>
          <w:color w:val="auto"/>
          <w:sz w:val="21"/>
          <w:szCs w:val="21"/>
          <w:lang w:bidi="hr-HR"/>
        </w:rPr>
        <w:t>Metode poučavanja</w:t>
      </w:r>
      <w:r>
        <w:rPr>
          <w:rFonts w:ascii="Arial Narrow" w:hAnsi="Arial Narrow"/>
          <w:color w:val="auto"/>
          <w:sz w:val="21"/>
          <w:szCs w:val="21"/>
          <w:lang w:bidi="hr-HR"/>
        </w:rPr>
        <w:t xml:space="preserve">: </w:t>
      </w:r>
      <w:r>
        <w:rPr>
          <w:rFonts w:ascii="Arial Narrow" w:hAnsi="Arial Narrow"/>
          <w:color w:val="auto"/>
          <w:sz w:val="21"/>
          <w:szCs w:val="21"/>
        </w:rPr>
        <w:t>razgovor i demonstracije</w:t>
      </w:r>
    </w:p>
    <w:p w:rsidR="00832D23" w:rsidRDefault="00832D23" w:rsidP="00832D23">
      <w:pPr>
        <w:pStyle w:val="Standard"/>
        <w:spacing w:after="0" w:line="276" w:lineRule="auto"/>
        <w:rPr>
          <w:rFonts w:ascii="Arial Narrow" w:hAnsi="Arial Narrow"/>
          <w:color w:val="auto"/>
          <w:sz w:val="21"/>
          <w:szCs w:val="21"/>
        </w:rPr>
      </w:pPr>
      <w:r>
        <w:rPr>
          <w:rFonts w:ascii="Arial Narrow" w:hAnsi="Arial Narrow"/>
          <w:b/>
          <w:color w:val="auto"/>
          <w:sz w:val="21"/>
          <w:szCs w:val="21"/>
        </w:rPr>
        <w:t>Trajanje izvedbe</w:t>
      </w:r>
      <w:r>
        <w:rPr>
          <w:rFonts w:ascii="Arial Narrow" w:hAnsi="Arial Narrow"/>
          <w:color w:val="auto"/>
          <w:sz w:val="21"/>
          <w:szCs w:val="21"/>
        </w:rPr>
        <w:t xml:space="preserve">: tijekom školske godine  </w:t>
      </w:r>
    </w:p>
    <w:p w:rsidR="00832D23" w:rsidRDefault="00832D23" w:rsidP="00832D23">
      <w:pPr>
        <w:pStyle w:val="Standard"/>
        <w:spacing w:after="0" w:line="276" w:lineRule="auto"/>
        <w:rPr>
          <w:rFonts w:ascii="Arial Narrow" w:hAnsi="Arial Narrow"/>
          <w:color w:val="auto"/>
          <w:sz w:val="21"/>
          <w:szCs w:val="21"/>
        </w:rPr>
      </w:pPr>
      <w:r>
        <w:rPr>
          <w:rFonts w:ascii="Arial Narrow" w:hAnsi="Arial Narrow"/>
          <w:b/>
          <w:color w:val="auto"/>
          <w:sz w:val="21"/>
          <w:szCs w:val="21"/>
        </w:rPr>
        <w:t>Planirani broj sati</w:t>
      </w:r>
      <w:r>
        <w:rPr>
          <w:rFonts w:ascii="Arial Narrow" w:hAnsi="Arial Narrow"/>
          <w:color w:val="auto"/>
          <w:sz w:val="21"/>
          <w:szCs w:val="21"/>
        </w:rPr>
        <w:t>: jedan sat tjedno</w:t>
      </w:r>
    </w:p>
    <w:p w:rsidR="00832D23" w:rsidRDefault="00832D23" w:rsidP="00832D23">
      <w:pPr>
        <w:pStyle w:val="Standard"/>
        <w:spacing w:after="0" w:line="276" w:lineRule="auto"/>
        <w:rPr>
          <w:rFonts w:ascii="Arial Narrow" w:hAnsi="Arial Narrow"/>
          <w:color w:val="auto"/>
          <w:sz w:val="21"/>
          <w:szCs w:val="21"/>
        </w:rPr>
      </w:pPr>
      <w:r>
        <w:rPr>
          <w:rFonts w:ascii="Arial Narrow" w:hAnsi="Arial Narrow"/>
          <w:b/>
          <w:color w:val="auto"/>
          <w:sz w:val="21"/>
          <w:szCs w:val="21"/>
        </w:rPr>
        <w:t>Potrebni resurs – materijalni</w:t>
      </w:r>
      <w:r>
        <w:rPr>
          <w:rFonts w:ascii="Arial Narrow" w:hAnsi="Arial Narrow"/>
          <w:color w:val="auto"/>
          <w:sz w:val="21"/>
          <w:szCs w:val="21"/>
        </w:rPr>
        <w:t>: IK tehnologija, papir za izradu zemljovida, topografske karte.</w:t>
      </w:r>
    </w:p>
    <w:p w:rsidR="00832D23" w:rsidRDefault="00832D23" w:rsidP="00832D23">
      <w:pPr>
        <w:pStyle w:val="Standard"/>
        <w:spacing w:after="0" w:line="276" w:lineRule="auto"/>
        <w:rPr>
          <w:rFonts w:ascii="Arial Narrow" w:hAnsi="Arial Narrow"/>
          <w:color w:val="auto"/>
          <w:sz w:val="21"/>
          <w:szCs w:val="21"/>
        </w:rPr>
      </w:pPr>
    </w:p>
    <w:p w:rsidR="00832D23" w:rsidRDefault="00832D23" w:rsidP="00832D23">
      <w:pPr>
        <w:pStyle w:val="Standard"/>
        <w:spacing w:after="0" w:line="276" w:lineRule="auto"/>
        <w:rPr>
          <w:rFonts w:ascii="Arial Narrow" w:hAnsi="Arial Narrow"/>
          <w:color w:val="auto"/>
          <w:sz w:val="21"/>
          <w:szCs w:val="21"/>
        </w:rPr>
      </w:pPr>
      <w:r>
        <w:rPr>
          <w:rFonts w:ascii="Arial Narrow" w:hAnsi="Arial Narrow"/>
          <w:b/>
          <w:color w:val="auto"/>
          <w:sz w:val="21"/>
          <w:szCs w:val="21"/>
        </w:rPr>
        <w:t>Način praćenja/provjere ishoda</w:t>
      </w:r>
      <w:r>
        <w:rPr>
          <w:rFonts w:ascii="Arial Narrow" w:hAnsi="Arial Narrow"/>
          <w:color w:val="auto"/>
          <w:sz w:val="21"/>
          <w:szCs w:val="21"/>
        </w:rPr>
        <w:t xml:space="preserve">: </w:t>
      </w:r>
      <w:proofErr w:type="spellStart"/>
      <w:r>
        <w:rPr>
          <w:rFonts w:ascii="Arial Narrow" w:hAnsi="Arial Narrow"/>
          <w:color w:val="auto"/>
          <w:sz w:val="21"/>
          <w:szCs w:val="21"/>
        </w:rPr>
        <w:t>ppt</w:t>
      </w:r>
      <w:proofErr w:type="spellEnd"/>
      <w:r>
        <w:rPr>
          <w:rFonts w:ascii="Arial Narrow" w:hAnsi="Arial Narrow"/>
          <w:color w:val="auto"/>
          <w:sz w:val="21"/>
          <w:szCs w:val="21"/>
        </w:rPr>
        <w:t xml:space="preserve"> prezentacije, plakati, natjecanje iz geografije</w:t>
      </w:r>
    </w:p>
    <w:p w:rsidR="00832D23" w:rsidRDefault="00832D23" w:rsidP="00832D23">
      <w:pPr>
        <w:pStyle w:val="Standard"/>
        <w:spacing w:after="0" w:line="276" w:lineRule="auto"/>
        <w:rPr>
          <w:rFonts w:ascii="Arial Narrow" w:hAnsi="Arial Narrow"/>
          <w:color w:val="auto"/>
          <w:sz w:val="21"/>
          <w:szCs w:val="21"/>
        </w:rPr>
      </w:pPr>
    </w:p>
    <w:p w:rsidR="00832D23" w:rsidRDefault="00832D23" w:rsidP="00832D23">
      <w:pPr>
        <w:pStyle w:val="Standard"/>
        <w:spacing w:after="0" w:line="276" w:lineRule="auto"/>
        <w:rPr>
          <w:rFonts w:ascii="Arial Narrow" w:hAnsi="Arial Narrow"/>
          <w:color w:val="auto"/>
          <w:sz w:val="21"/>
          <w:szCs w:val="21"/>
        </w:rPr>
      </w:pPr>
      <w:r>
        <w:rPr>
          <w:rFonts w:ascii="Arial Narrow" w:hAnsi="Arial Narrow"/>
          <w:b/>
          <w:color w:val="auto"/>
          <w:sz w:val="21"/>
          <w:szCs w:val="21"/>
        </w:rPr>
        <w:t>Nositelj aktivnosti:</w:t>
      </w:r>
      <w:r>
        <w:rPr>
          <w:rFonts w:ascii="Arial Narrow" w:hAnsi="Arial Narrow"/>
          <w:color w:val="auto"/>
          <w:sz w:val="21"/>
          <w:szCs w:val="21"/>
        </w:rPr>
        <w:t xml:space="preserve"> Zoran Grgas, učitelj geografije</w:t>
      </w:r>
    </w:p>
    <w:p w:rsidR="00832D23" w:rsidRDefault="00832D23"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E7224A" w:rsidRDefault="00E7224A" w:rsidP="00EA32B7">
      <w:pPr>
        <w:pStyle w:val="Standard"/>
        <w:spacing w:after="0" w:line="240" w:lineRule="auto"/>
        <w:rPr>
          <w:rFonts w:ascii="Arial Narrow" w:hAnsi="Arial Narrow"/>
          <w:color w:val="auto"/>
          <w:sz w:val="21"/>
          <w:szCs w:val="21"/>
        </w:rPr>
      </w:pPr>
    </w:p>
    <w:p w:rsidR="006F2AF7" w:rsidRDefault="006F2AF7" w:rsidP="00C6785F">
      <w:pPr>
        <w:pStyle w:val="Bodytext20"/>
        <w:shd w:val="clear" w:color="auto" w:fill="auto"/>
        <w:tabs>
          <w:tab w:val="left" w:pos="781"/>
        </w:tabs>
        <w:spacing w:after="0" w:line="283" w:lineRule="exact"/>
        <w:ind w:firstLine="0"/>
        <w:rPr>
          <w:b/>
          <w:color w:val="4472C4" w:themeColor="accent1"/>
          <w:sz w:val="24"/>
          <w:szCs w:val="24"/>
        </w:rPr>
      </w:pPr>
    </w:p>
    <w:p w:rsidR="00820E3D" w:rsidRPr="002F359F" w:rsidRDefault="00820E3D" w:rsidP="00C6785F">
      <w:pPr>
        <w:pStyle w:val="Bodytext20"/>
        <w:shd w:val="clear" w:color="auto" w:fill="auto"/>
        <w:tabs>
          <w:tab w:val="left" w:pos="781"/>
        </w:tabs>
        <w:spacing w:after="0" w:line="283" w:lineRule="exact"/>
        <w:ind w:firstLine="0"/>
        <w:rPr>
          <w:rFonts w:ascii="Times New Roman CE" w:hAnsi="Times New Roman CE" w:cs="Times New Roman CE"/>
          <w:b/>
          <w:color w:val="C45911" w:themeColor="accent2" w:themeShade="BF"/>
          <w:sz w:val="24"/>
        </w:rPr>
      </w:pPr>
      <w:r w:rsidRPr="002F359F">
        <w:rPr>
          <w:rFonts w:ascii="Times New Roman CE" w:hAnsi="Times New Roman CE" w:cs="Times New Roman CE"/>
          <w:b/>
          <w:color w:val="C45911" w:themeColor="accent2" w:themeShade="BF"/>
          <w:sz w:val="24"/>
        </w:rPr>
        <w:lastRenderedPageBreak/>
        <w:t xml:space="preserve">IZBORNA NASTAVA  -  VJERONAUK </w:t>
      </w:r>
    </w:p>
    <w:p w:rsidR="00151EBA" w:rsidRDefault="00151EBA" w:rsidP="00C6785F">
      <w:pPr>
        <w:pStyle w:val="Bodytext20"/>
        <w:shd w:val="clear" w:color="auto" w:fill="auto"/>
        <w:tabs>
          <w:tab w:val="left" w:pos="781"/>
        </w:tabs>
        <w:spacing w:after="0" w:line="283" w:lineRule="exact"/>
        <w:ind w:firstLine="0"/>
        <w:rPr>
          <w:b/>
          <w:color w:val="4472C4" w:themeColor="accent1"/>
          <w:sz w:val="24"/>
          <w:szCs w:val="24"/>
        </w:rPr>
      </w:pPr>
    </w:p>
    <w:p w:rsidR="00820E3D" w:rsidRPr="004210B7" w:rsidRDefault="00820E3D" w:rsidP="00820E3D">
      <w:pPr>
        <w:spacing w:line="276" w:lineRule="auto"/>
        <w:jc w:val="both"/>
        <w:rPr>
          <w:rFonts w:ascii="Arial Narrow" w:eastAsia="SimSun" w:hAnsi="Arial Narrow" w:cs="Arial"/>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4210B7">
        <w:rPr>
          <w:rFonts w:ascii="Arial Narrow" w:eastAsia="SimSun" w:hAnsi="Arial Narrow" w:cs="Arial"/>
          <w:szCs w:val="21"/>
          <w:lang w:eastAsia="ja-JP"/>
        </w:rPr>
        <w:t>DRUŠTVENO-HUMANISTIČKO</w:t>
      </w:r>
    </w:p>
    <w:p w:rsidR="00820E3D" w:rsidRPr="00FF6A02" w:rsidRDefault="00820E3D" w:rsidP="00820E3D">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Ciklus</w:t>
      </w:r>
      <w:r w:rsidRPr="00FF6A02">
        <w:rPr>
          <w:rFonts w:ascii="Arial Narrow" w:eastAsia="SimSun" w:hAnsi="Arial Narrow" w:cs="Arial"/>
          <w:sz w:val="21"/>
          <w:szCs w:val="21"/>
          <w:lang w:eastAsia="ja-JP"/>
        </w:rPr>
        <w:t xml:space="preserve"> (razred): I.</w:t>
      </w:r>
      <w:r w:rsidR="00EA32B7">
        <w:rPr>
          <w:rFonts w:ascii="Arial Narrow" w:eastAsia="SimSun" w:hAnsi="Arial Narrow" w:cs="Arial"/>
          <w:sz w:val="21"/>
          <w:szCs w:val="21"/>
          <w:lang w:eastAsia="ja-JP"/>
        </w:rPr>
        <w:t>,II. i III.</w:t>
      </w:r>
      <w:r w:rsidRPr="00FF6A02">
        <w:rPr>
          <w:rFonts w:ascii="Arial Narrow" w:eastAsia="SimSun" w:hAnsi="Arial Narrow" w:cs="Arial"/>
          <w:sz w:val="21"/>
          <w:szCs w:val="21"/>
          <w:lang w:eastAsia="ja-JP"/>
        </w:rPr>
        <w:t xml:space="preserve"> (1.</w:t>
      </w:r>
      <w:r w:rsidR="00EA32B7">
        <w:rPr>
          <w:rFonts w:ascii="Arial Narrow" w:eastAsia="SimSun" w:hAnsi="Arial Narrow" w:cs="Arial"/>
          <w:sz w:val="21"/>
          <w:szCs w:val="21"/>
          <w:lang w:eastAsia="ja-JP"/>
        </w:rPr>
        <w:t>-8.</w:t>
      </w:r>
      <w:r w:rsidRPr="00FF6A02">
        <w:rPr>
          <w:rFonts w:ascii="Arial Narrow" w:eastAsia="SimSun" w:hAnsi="Arial Narrow" w:cs="Arial"/>
          <w:sz w:val="21"/>
          <w:szCs w:val="21"/>
          <w:lang w:eastAsia="ja-JP"/>
        </w:rPr>
        <w:t xml:space="preserve"> razred</w:t>
      </w:r>
      <w:r w:rsidR="00EA32B7">
        <w:rPr>
          <w:rFonts w:ascii="Arial Narrow" w:eastAsia="SimSun" w:hAnsi="Arial Narrow" w:cs="Arial"/>
          <w:sz w:val="21"/>
          <w:szCs w:val="21"/>
          <w:lang w:eastAsia="ja-JP"/>
        </w:rPr>
        <w:t>a</w:t>
      </w:r>
      <w:r w:rsidRPr="00FF6A02">
        <w:rPr>
          <w:rFonts w:ascii="Arial Narrow" w:eastAsia="SimSun" w:hAnsi="Arial Narrow" w:cs="Arial"/>
          <w:sz w:val="21"/>
          <w:szCs w:val="21"/>
          <w:lang w:eastAsia="ja-JP"/>
        </w:rPr>
        <w:t>)</w:t>
      </w:r>
    </w:p>
    <w:p w:rsidR="00820E3D" w:rsidRPr="00820E3D" w:rsidRDefault="00820E3D" w:rsidP="00820E3D">
      <w:pPr>
        <w:spacing w:line="276" w:lineRule="auto"/>
        <w:jc w:val="both"/>
        <w:rPr>
          <w:rFonts w:ascii="Arial Narrow" w:eastAsia="SimSun" w:hAnsi="Arial Narrow" w:cs="Arial"/>
          <w:sz w:val="21"/>
          <w:szCs w:val="21"/>
          <w:lang w:eastAsia="ja-JP"/>
        </w:rPr>
      </w:pPr>
      <w:r w:rsidRPr="00820E3D">
        <w:rPr>
          <w:rFonts w:ascii="Arial Narrow" w:eastAsia="SimSun" w:hAnsi="Arial Narrow" w:cs="Arial"/>
          <w:b/>
          <w:sz w:val="21"/>
          <w:szCs w:val="21"/>
          <w:lang w:eastAsia="ja-JP"/>
        </w:rPr>
        <w:t xml:space="preserve">Cilj </w:t>
      </w:r>
      <w:r w:rsidRPr="004210B7">
        <w:rPr>
          <w:rFonts w:ascii="Arial Narrow" w:eastAsia="SimSun" w:hAnsi="Arial Narrow" w:cs="Arial"/>
          <w:sz w:val="21"/>
          <w:szCs w:val="21"/>
          <w:lang w:eastAsia="ja-JP"/>
        </w:rPr>
        <w:t>: Interpretirati poznavanje knjiga Novog Zavjeta i dijelova Starog Zavjeta</w:t>
      </w:r>
      <w:r w:rsidRPr="00820E3D">
        <w:rPr>
          <w:rFonts w:ascii="Arial Narrow" w:eastAsia="SimSun" w:hAnsi="Arial Narrow" w:cs="Arial"/>
          <w:b/>
          <w:sz w:val="21"/>
          <w:szCs w:val="21"/>
          <w:lang w:eastAsia="ja-JP"/>
        </w:rPr>
        <w:t>.</w:t>
      </w:r>
    </w:p>
    <w:p w:rsidR="00820E3D" w:rsidRPr="00FF6A02" w:rsidRDefault="00820E3D" w:rsidP="00820E3D">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Obrazloženje cilja</w:t>
      </w:r>
      <w:r w:rsidRPr="00FF6A02">
        <w:rPr>
          <w:rFonts w:ascii="Arial Narrow" w:eastAsia="SimSun" w:hAnsi="Arial Narrow" w:cs="Arial"/>
          <w:sz w:val="21"/>
          <w:szCs w:val="21"/>
          <w:lang w:eastAsia="ja-JP"/>
        </w:rPr>
        <w:t xml:space="preserve"> (povezan s potrebama, interesima učenika i vrijednostima ŠK): Upoznavanjem s Biblijom učenike će se uvesti u  poznavanje i pronalaženje knjiga Novog i Starog Zavjeta. Učenike će se potaknuti na samostalno služenje tekstovima te otkrivanje Božje prisutnosti te Isusovog života iz istih što će im pomoći u otkrivanju moralnih i vjerskih vrijednosti.  </w:t>
      </w:r>
    </w:p>
    <w:p w:rsidR="00820E3D" w:rsidRPr="00FF6A02" w:rsidRDefault="00820E3D" w:rsidP="00820E3D">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Osnovna namjena aktivnosti</w:t>
      </w:r>
      <w:r w:rsidRPr="00FF6A02">
        <w:rPr>
          <w:rFonts w:ascii="Arial Narrow" w:eastAsia="SimSun" w:hAnsi="Arial Narrow" w:cs="Arial"/>
          <w:sz w:val="21"/>
          <w:szCs w:val="21"/>
          <w:lang w:eastAsia="ja-JP"/>
        </w:rPr>
        <w:t>: Aktivnost je namijenjena svim učenicima koji su se za izborni predmet opredijelili dragovoljno, na osnovi svojih sklonosti i interesa.</w:t>
      </w:r>
    </w:p>
    <w:p w:rsidR="00820E3D" w:rsidRPr="00FF6A02" w:rsidRDefault="00820E3D" w:rsidP="00820E3D">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  </w:t>
      </w:r>
    </w:p>
    <w:p w:rsidR="00820E3D" w:rsidRPr="00FF6A02" w:rsidRDefault="00820E3D" w:rsidP="009940E7">
      <w:pPr>
        <w:numPr>
          <w:ilvl w:val="0"/>
          <w:numId w:val="6"/>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Učenici će stečeno znanje primijeniti u praksi.</w:t>
      </w:r>
    </w:p>
    <w:p w:rsidR="00820E3D" w:rsidRPr="00FF6A02" w:rsidRDefault="00820E3D" w:rsidP="009940E7">
      <w:pPr>
        <w:numPr>
          <w:ilvl w:val="0"/>
          <w:numId w:val="6"/>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Prezentirati naučeno znanje služenja Biblijom.</w:t>
      </w:r>
    </w:p>
    <w:p w:rsidR="00820E3D" w:rsidRPr="00FF6A02" w:rsidRDefault="00820E3D" w:rsidP="009940E7">
      <w:pPr>
        <w:numPr>
          <w:ilvl w:val="0"/>
          <w:numId w:val="6"/>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Opisati pojedine tekstove iz Starog i Novog Zavjeta.</w:t>
      </w:r>
    </w:p>
    <w:p w:rsidR="00820E3D" w:rsidRPr="00FF6A02" w:rsidRDefault="00820E3D" w:rsidP="009940E7">
      <w:pPr>
        <w:numPr>
          <w:ilvl w:val="0"/>
          <w:numId w:val="6"/>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Definirati dijelove Biblije i prepoznati ih u misnim čitanjima.</w:t>
      </w:r>
    </w:p>
    <w:p w:rsidR="00820E3D" w:rsidRPr="00FF6A02" w:rsidRDefault="00820E3D" w:rsidP="009940E7">
      <w:pPr>
        <w:numPr>
          <w:ilvl w:val="0"/>
          <w:numId w:val="6"/>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Stečeno znanje primijenit će u duhovnom i vjerskom životu.</w:t>
      </w:r>
    </w:p>
    <w:p w:rsidR="00820E3D" w:rsidRPr="00FF6A02" w:rsidRDefault="00820E3D" w:rsidP="00820E3D">
      <w:pPr>
        <w:spacing w:before="240"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820E3D" w:rsidRPr="00820E3D" w:rsidRDefault="00820E3D" w:rsidP="00C27356">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 xml:space="preserve">Oblik: </w:t>
      </w:r>
      <w:r w:rsidRPr="00820E3D">
        <w:rPr>
          <w:rFonts w:ascii="Arial Narrow" w:eastAsia="SimSun" w:hAnsi="Arial Narrow" w:cs="Arial"/>
          <w:b/>
          <w:sz w:val="21"/>
          <w:szCs w:val="21"/>
          <w:lang w:eastAsia="ja-JP"/>
        </w:rPr>
        <w:t>Izborna nastava iz Vjeronauka</w:t>
      </w:r>
    </w:p>
    <w:p w:rsidR="00820E3D" w:rsidRPr="00FF6A02" w:rsidRDefault="00820E3D" w:rsidP="00C27356">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Sudionici</w:t>
      </w:r>
      <w:r w:rsidRPr="00FF6A02">
        <w:rPr>
          <w:rFonts w:ascii="Arial Narrow" w:eastAsia="SimSun" w:hAnsi="Arial Narrow" w:cs="Arial"/>
          <w:sz w:val="21"/>
          <w:szCs w:val="21"/>
          <w:lang w:eastAsia="ja-JP"/>
        </w:rPr>
        <w:t>: učeni</w:t>
      </w:r>
      <w:r w:rsidR="00EA32B7">
        <w:rPr>
          <w:rFonts w:ascii="Arial Narrow" w:eastAsia="SimSun" w:hAnsi="Arial Narrow" w:cs="Arial"/>
          <w:sz w:val="21"/>
          <w:szCs w:val="21"/>
          <w:lang w:eastAsia="ja-JP"/>
        </w:rPr>
        <w:t>ci 1.-8</w:t>
      </w:r>
      <w:r w:rsidRPr="00FF6A02">
        <w:rPr>
          <w:rFonts w:ascii="Arial Narrow" w:eastAsia="SimSun" w:hAnsi="Arial Narrow" w:cs="Arial"/>
          <w:sz w:val="21"/>
          <w:szCs w:val="21"/>
          <w:lang w:eastAsia="ja-JP"/>
        </w:rPr>
        <w:t>. razreda i vjeroučitelji</w:t>
      </w:r>
    </w:p>
    <w:p w:rsidR="00820E3D" w:rsidRPr="00FF6A02" w:rsidRDefault="00820E3D" w:rsidP="00C27356">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Načini učenja</w:t>
      </w:r>
      <w:r w:rsidRPr="00FF6A02">
        <w:rPr>
          <w:rFonts w:ascii="Arial Narrow" w:eastAsia="SimSun" w:hAnsi="Arial Narrow" w:cs="Arial"/>
          <w:sz w:val="21"/>
          <w:szCs w:val="21"/>
          <w:lang w:eastAsia="ja-JP"/>
        </w:rPr>
        <w:t xml:space="preserve"> (što rade učenici): Učenici će uz pomoć vjeroučiteljice samostalno i u parovima  pronalaziti, otkrivati i prezentirati pojedine tekstove u Bibliji.</w:t>
      </w:r>
    </w:p>
    <w:p w:rsidR="00820E3D" w:rsidRDefault="00820E3D" w:rsidP="00C27356">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Metode poučavanja</w:t>
      </w:r>
      <w:r w:rsidRPr="00FF6A02">
        <w:rPr>
          <w:rFonts w:ascii="Arial Narrow" w:eastAsia="SimSun" w:hAnsi="Arial Narrow" w:cs="Arial"/>
          <w:sz w:val="21"/>
          <w:szCs w:val="21"/>
          <w:lang w:eastAsia="ja-JP"/>
        </w:rPr>
        <w:t xml:space="preserve"> (što rade učitelji): Vjeroučitelj objašnjava, koordinira, potiče, usmjera</w:t>
      </w:r>
      <w:r>
        <w:rPr>
          <w:rFonts w:ascii="Arial Narrow" w:eastAsia="SimSun" w:hAnsi="Arial Narrow" w:cs="Arial"/>
          <w:sz w:val="21"/>
          <w:szCs w:val="21"/>
          <w:lang w:eastAsia="ja-JP"/>
        </w:rPr>
        <w:t>va i koordinira rad u parovima.</w:t>
      </w:r>
    </w:p>
    <w:p w:rsidR="00820E3D" w:rsidRDefault="00820E3D" w:rsidP="00C27356">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Od rujna do lipnja.</w:t>
      </w:r>
    </w:p>
    <w:p w:rsidR="00820E3D" w:rsidRPr="00FF6A02" w:rsidRDefault="00820E3D" w:rsidP="00C27356">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Planirani broj sati</w:t>
      </w:r>
      <w:r w:rsidRPr="00FF6A02">
        <w:rPr>
          <w:rFonts w:ascii="Arial Narrow" w:eastAsia="SimSun" w:hAnsi="Arial Narrow" w:cs="Arial"/>
          <w:sz w:val="21"/>
          <w:szCs w:val="21"/>
          <w:lang w:eastAsia="ja-JP"/>
        </w:rPr>
        <w:t>: 2 školska sata tjedno po razrednom odjelu.</w:t>
      </w:r>
    </w:p>
    <w:p w:rsidR="00820E3D" w:rsidRPr="00FF6A02" w:rsidRDefault="00820E3D" w:rsidP="00820E3D">
      <w:pPr>
        <w:spacing w:before="240"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resursi/moguće teškoće</w:t>
      </w:r>
      <w:r w:rsidRPr="00FF6A02">
        <w:rPr>
          <w:rFonts w:ascii="Arial Narrow" w:eastAsia="SimSun" w:hAnsi="Arial Narrow" w:cs="Arial"/>
          <w:sz w:val="21"/>
          <w:szCs w:val="21"/>
          <w:lang w:eastAsia="ja-JP"/>
        </w:rPr>
        <w:t>:</w:t>
      </w:r>
    </w:p>
    <w:p w:rsidR="00820E3D" w:rsidRPr="00FF6A02" w:rsidRDefault="00820E3D" w:rsidP="00C27356">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Ljudski resursi</w:t>
      </w:r>
      <w:r w:rsidRPr="00FF6A02">
        <w:rPr>
          <w:rFonts w:ascii="Arial Narrow" w:eastAsia="SimSun" w:hAnsi="Arial Narrow" w:cs="Arial"/>
          <w:sz w:val="21"/>
          <w:szCs w:val="21"/>
          <w:lang w:eastAsia="ja-JP"/>
        </w:rPr>
        <w:t>: Učenici,  vjeroučitelj</w:t>
      </w:r>
    </w:p>
    <w:p w:rsidR="00820E3D" w:rsidRPr="00FF6A02" w:rsidRDefault="00820E3D" w:rsidP="00C27356">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Materijalni resursi</w:t>
      </w:r>
      <w:r w:rsidRPr="00FF6A02">
        <w:rPr>
          <w:rFonts w:ascii="Arial Narrow" w:eastAsia="SimSun" w:hAnsi="Arial Narrow" w:cs="Arial"/>
          <w:sz w:val="21"/>
          <w:szCs w:val="21"/>
          <w:lang w:eastAsia="ja-JP"/>
        </w:rPr>
        <w:t>: Knjižice Novog  Zavjeta za svakog učenika te jedna Biblija za cijeli razred.</w:t>
      </w:r>
    </w:p>
    <w:p w:rsidR="00820E3D" w:rsidRPr="00FF6A02" w:rsidRDefault="00820E3D" w:rsidP="00C27356">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w:t>
      </w:r>
    </w:p>
    <w:p w:rsidR="00820E3D" w:rsidRPr="00FF6A02" w:rsidRDefault="00820E3D" w:rsidP="00820E3D">
      <w:pPr>
        <w:spacing w:before="240"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xml:space="preserve">: Propisano od strane Ministarstva znanosti, obrazovanja i sporta postignuće učenika vrednovat će se u okviru  sastavnica ocjenjivanja izbornog predmeta: pismeno i usmeno vrednovanje, komponente: znanje, stvaralačko, izražavanje, zalaganje i kultura međusobnog komuniciranja i vrednovanje individualnih posebnosti vjeroučenika., praćenjem napredovanja, ocjenjivanjem i drugim oblicima praćenja (tim za praćenje </w:t>
      </w:r>
      <w:proofErr w:type="spellStart"/>
      <w:r w:rsidRPr="00FF6A02">
        <w:rPr>
          <w:rFonts w:ascii="Arial Narrow" w:eastAsia="SimSun" w:hAnsi="Arial Narrow" w:cs="Arial"/>
          <w:sz w:val="21"/>
          <w:szCs w:val="21"/>
          <w:lang w:eastAsia="ja-JP"/>
        </w:rPr>
        <w:t>samovrednovanja</w:t>
      </w:r>
      <w:proofErr w:type="spellEnd"/>
      <w:r w:rsidRPr="00FF6A02">
        <w:rPr>
          <w:rFonts w:ascii="Arial Narrow" w:eastAsia="SimSun" w:hAnsi="Arial Narrow" w:cs="Arial"/>
          <w:sz w:val="21"/>
          <w:szCs w:val="21"/>
          <w:lang w:eastAsia="ja-JP"/>
        </w:rPr>
        <w:t xml:space="preserve"> i vrednovanja u školi – SRS, ravnatelj, prezentacijama na UV i </w:t>
      </w:r>
      <w:proofErr w:type="spellStart"/>
      <w:r w:rsidRPr="00FF6A02">
        <w:rPr>
          <w:rFonts w:ascii="Arial Narrow" w:eastAsia="SimSun" w:hAnsi="Arial Narrow" w:cs="Arial"/>
          <w:sz w:val="21"/>
          <w:szCs w:val="21"/>
          <w:lang w:eastAsia="ja-JP"/>
        </w:rPr>
        <w:t>sl</w:t>
      </w:r>
      <w:proofErr w:type="spellEnd"/>
      <w:r w:rsidRPr="00FF6A02">
        <w:rPr>
          <w:rFonts w:ascii="Arial Narrow" w:eastAsia="SimSun" w:hAnsi="Arial Narrow" w:cs="Arial"/>
          <w:sz w:val="21"/>
          <w:szCs w:val="21"/>
          <w:lang w:eastAsia="ja-JP"/>
        </w:rPr>
        <w:t xml:space="preserve"> .). Rad učenika vrednuje se i ocjenjuje u skladu s Pravilnikom.  Stečeno znanje koristi učenicima u svakodnevnom i vjerničkom životu.</w:t>
      </w:r>
    </w:p>
    <w:p w:rsidR="00820E3D" w:rsidRDefault="00820E3D" w:rsidP="00820E3D">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Nositelji aktivnosti</w:t>
      </w:r>
      <w:r w:rsidRPr="00FF6A02">
        <w:rPr>
          <w:rFonts w:ascii="Arial Narrow" w:eastAsia="SimSun" w:hAnsi="Arial Narrow" w:cs="Arial"/>
          <w:sz w:val="21"/>
          <w:szCs w:val="21"/>
          <w:lang w:eastAsia="ja-JP"/>
        </w:rPr>
        <w:t xml:space="preserve"> (odgovorne osobe): Mira Paić</w:t>
      </w:r>
      <w:r w:rsidR="00EA32B7">
        <w:rPr>
          <w:rFonts w:ascii="Arial Narrow" w:eastAsia="SimSun" w:hAnsi="Arial Narrow" w:cs="Arial"/>
          <w:sz w:val="21"/>
          <w:szCs w:val="21"/>
          <w:lang w:eastAsia="ja-JP"/>
        </w:rPr>
        <w:t xml:space="preserve">, Marijana Martinović i Snježana </w:t>
      </w:r>
      <w:proofErr w:type="spellStart"/>
      <w:r w:rsidR="00EA32B7">
        <w:rPr>
          <w:rFonts w:ascii="Arial Narrow" w:eastAsia="SimSun" w:hAnsi="Arial Narrow" w:cs="Arial"/>
          <w:sz w:val="21"/>
          <w:szCs w:val="21"/>
          <w:lang w:eastAsia="ja-JP"/>
        </w:rPr>
        <w:t>Sunara</w:t>
      </w:r>
      <w:proofErr w:type="spellEnd"/>
      <w:r w:rsidRPr="00FF6A02">
        <w:rPr>
          <w:rFonts w:ascii="Arial Narrow" w:eastAsia="SimSun" w:hAnsi="Arial Narrow" w:cs="Arial"/>
          <w:sz w:val="21"/>
          <w:szCs w:val="21"/>
          <w:lang w:eastAsia="ja-JP"/>
        </w:rPr>
        <w:t>, vjeroučitelji</w:t>
      </w:r>
    </w:p>
    <w:p w:rsidR="00820E3D" w:rsidRDefault="00820E3D" w:rsidP="00820E3D">
      <w:pPr>
        <w:spacing w:line="276" w:lineRule="auto"/>
        <w:jc w:val="both"/>
        <w:rPr>
          <w:rFonts w:ascii="Arial Narrow" w:eastAsia="SimSun" w:hAnsi="Arial Narrow" w:cs="Arial"/>
          <w:sz w:val="21"/>
          <w:szCs w:val="21"/>
          <w:lang w:eastAsia="ja-JP"/>
        </w:rPr>
      </w:pPr>
    </w:p>
    <w:p w:rsidR="00E7224A" w:rsidRDefault="00E7224A" w:rsidP="00820E3D">
      <w:pPr>
        <w:spacing w:line="276" w:lineRule="auto"/>
        <w:jc w:val="both"/>
        <w:rPr>
          <w:rFonts w:ascii="Arial Narrow" w:eastAsia="SimSun" w:hAnsi="Arial Narrow" w:cs="Arial"/>
          <w:sz w:val="21"/>
          <w:szCs w:val="21"/>
          <w:lang w:eastAsia="ja-JP"/>
        </w:rPr>
      </w:pPr>
    </w:p>
    <w:p w:rsidR="00E7224A" w:rsidRDefault="00E7224A" w:rsidP="00820E3D">
      <w:pPr>
        <w:spacing w:line="276" w:lineRule="auto"/>
        <w:jc w:val="both"/>
        <w:rPr>
          <w:rFonts w:ascii="Arial Narrow" w:eastAsia="SimSun" w:hAnsi="Arial Narrow" w:cs="Arial"/>
          <w:sz w:val="21"/>
          <w:szCs w:val="21"/>
          <w:lang w:eastAsia="ja-JP"/>
        </w:rPr>
      </w:pPr>
    </w:p>
    <w:p w:rsidR="00E7224A" w:rsidRDefault="00E7224A" w:rsidP="00820E3D">
      <w:pPr>
        <w:spacing w:line="276" w:lineRule="auto"/>
        <w:jc w:val="both"/>
        <w:rPr>
          <w:rFonts w:ascii="Arial Narrow" w:eastAsia="SimSun" w:hAnsi="Arial Narrow" w:cs="Arial"/>
          <w:sz w:val="21"/>
          <w:szCs w:val="21"/>
          <w:lang w:eastAsia="ja-JP"/>
        </w:rPr>
      </w:pPr>
    </w:p>
    <w:p w:rsidR="00E7224A" w:rsidRDefault="00E7224A" w:rsidP="00820E3D">
      <w:pPr>
        <w:spacing w:line="276" w:lineRule="auto"/>
        <w:jc w:val="both"/>
        <w:rPr>
          <w:rFonts w:ascii="Arial Narrow" w:eastAsia="SimSun" w:hAnsi="Arial Narrow" w:cs="Arial"/>
          <w:sz w:val="21"/>
          <w:szCs w:val="21"/>
          <w:lang w:eastAsia="ja-JP"/>
        </w:rPr>
      </w:pPr>
    </w:p>
    <w:p w:rsidR="00E7224A" w:rsidRDefault="00E7224A" w:rsidP="00820E3D">
      <w:pPr>
        <w:spacing w:line="276" w:lineRule="auto"/>
        <w:jc w:val="both"/>
        <w:rPr>
          <w:rFonts w:ascii="Arial Narrow" w:eastAsia="SimSun" w:hAnsi="Arial Narrow" w:cs="Arial"/>
          <w:sz w:val="21"/>
          <w:szCs w:val="21"/>
          <w:lang w:eastAsia="ja-JP"/>
        </w:rPr>
      </w:pPr>
    </w:p>
    <w:p w:rsidR="006520A4" w:rsidRPr="002F359F" w:rsidRDefault="00832D23" w:rsidP="00820E3D">
      <w:pPr>
        <w:spacing w:line="276" w:lineRule="auto"/>
        <w:jc w:val="both"/>
        <w:rPr>
          <w:rFonts w:eastAsia="SimSun" w:cs="Times New Roman CE"/>
          <w:b/>
          <w:color w:val="C45911" w:themeColor="accent2" w:themeShade="BF"/>
          <w:szCs w:val="21"/>
          <w:lang w:eastAsia="ja-JP"/>
        </w:rPr>
      </w:pPr>
      <w:r w:rsidRPr="002F359F">
        <w:rPr>
          <w:rFonts w:eastAsia="SimSun" w:cs="Times New Roman CE"/>
          <w:b/>
          <w:color w:val="C45911" w:themeColor="accent2" w:themeShade="BF"/>
          <w:szCs w:val="21"/>
          <w:lang w:eastAsia="ja-JP"/>
        </w:rPr>
        <w:lastRenderedPageBreak/>
        <w:t>PROJEKT – PRIČE IZ SVIJETA 3.0</w:t>
      </w:r>
    </w:p>
    <w:p w:rsidR="00832D23" w:rsidRDefault="00832D23" w:rsidP="00832D23">
      <w:pPr>
        <w:rPr>
          <w:rFonts w:ascii="Arial Narrow" w:hAnsi="Arial Narrow"/>
          <w:sz w:val="21"/>
          <w:szCs w:val="21"/>
          <w:lang w:eastAsia="ja-JP"/>
        </w:rPr>
      </w:pPr>
      <w:proofErr w:type="spellStart"/>
      <w:r>
        <w:rPr>
          <w:rFonts w:ascii="Arial Narrow" w:hAnsi="Arial Narrow"/>
          <w:b/>
          <w:sz w:val="21"/>
          <w:szCs w:val="21"/>
          <w:lang w:eastAsia="ja-JP"/>
        </w:rPr>
        <w:t>Kurikulumsko</w:t>
      </w:r>
      <w:proofErr w:type="spellEnd"/>
      <w:r>
        <w:rPr>
          <w:rFonts w:ascii="Arial Narrow" w:hAnsi="Arial Narrow"/>
          <w:b/>
          <w:sz w:val="21"/>
          <w:szCs w:val="21"/>
          <w:lang w:eastAsia="ja-JP"/>
        </w:rPr>
        <w:t xml:space="preserve"> područje</w:t>
      </w:r>
      <w:r>
        <w:rPr>
          <w:rFonts w:ascii="Arial Narrow" w:hAnsi="Arial Narrow"/>
          <w:sz w:val="21"/>
          <w:szCs w:val="21"/>
          <w:lang w:eastAsia="ja-JP"/>
        </w:rPr>
        <w:t>: DRUŠTVENO-HUMANISTIČKO</w:t>
      </w:r>
    </w:p>
    <w:p w:rsidR="00832D23" w:rsidRDefault="00832D23" w:rsidP="00832D23">
      <w:pPr>
        <w:rPr>
          <w:rFonts w:ascii="Arial Narrow" w:hAnsi="Arial Narrow"/>
          <w:sz w:val="21"/>
          <w:szCs w:val="21"/>
          <w:lang w:eastAsia="ja-JP"/>
        </w:rPr>
      </w:pPr>
      <w:r>
        <w:rPr>
          <w:rFonts w:ascii="Arial Narrow" w:hAnsi="Arial Narrow"/>
          <w:b/>
          <w:sz w:val="21"/>
          <w:szCs w:val="21"/>
          <w:lang w:eastAsia="ja-JP"/>
        </w:rPr>
        <w:t>Ciklus</w:t>
      </w:r>
      <w:r>
        <w:rPr>
          <w:rFonts w:ascii="Arial Narrow" w:hAnsi="Arial Narrow"/>
          <w:sz w:val="21"/>
          <w:szCs w:val="21"/>
          <w:lang w:eastAsia="ja-JP"/>
        </w:rPr>
        <w:t>: I.-II.</w:t>
      </w:r>
    </w:p>
    <w:p w:rsidR="00832D23" w:rsidRDefault="00832D23" w:rsidP="00832D23">
      <w:pPr>
        <w:rPr>
          <w:rFonts w:ascii="Arial Narrow" w:hAnsi="Arial Narrow"/>
          <w:sz w:val="21"/>
          <w:szCs w:val="21"/>
          <w:lang w:eastAsia="ja-JP"/>
        </w:rPr>
      </w:pPr>
      <w:r>
        <w:rPr>
          <w:rFonts w:ascii="Arial Narrow" w:hAnsi="Arial Narrow"/>
          <w:b/>
          <w:sz w:val="21"/>
          <w:szCs w:val="21"/>
          <w:lang w:eastAsia="ja-JP"/>
        </w:rPr>
        <w:t>Razred:</w:t>
      </w:r>
      <w:r>
        <w:rPr>
          <w:rFonts w:ascii="Arial Narrow" w:hAnsi="Arial Narrow"/>
          <w:sz w:val="21"/>
          <w:szCs w:val="21"/>
          <w:lang w:eastAsia="ja-JP"/>
        </w:rPr>
        <w:t xml:space="preserve"> 1.-4. a/b</w:t>
      </w:r>
    </w:p>
    <w:p w:rsidR="00832D23" w:rsidRDefault="00832D23" w:rsidP="00832D23">
      <w:pPr>
        <w:rPr>
          <w:rFonts w:ascii="Arial Narrow" w:hAnsi="Arial Narrow"/>
          <w:sz w:val="21"/>
          <w:szCs w:val="21"/>
          <w:lang w:eastAsia="ja-JP"/>
        </w:rPr>
      </w:pPr>
      <w:r>
        <w:rPr>
          <w:rFonts w:ascii="Arial Narrow" w:hAnsi="Arial Narrow"/>
          <w:b/>
          <w:sz w:val="21"/>
          <w:szCs w:val="21"/>
          <w:lang w:eastAsia="ja-JP"/>
        </w:rPr>
        <w:t>Projekt:</w:t>
      </w:r>
      <w:r>
        <w:rPr>
          <w:rFonts w:ascii="Arial Narrow" w:hAnsi="Arial Narrow"/>
          <w:sz w:val="21"/>
          <w:szCs w:val="21"/>
          <w:lang w:eastAsia="ja-JP"/>
        </w:rPr>
        <w:t xml:space="preserve"> Priče iz svijeta 3.0</w:t>
      </w:r>
    </w:p>
    <w:p w:rsidR="00832D23" w:rsidRDefault="00832D23" w:rsidP="00832D23">
      <w:pPr>
        <w:rPr>
          <w:rFonts w:ascii="Arial Narrow" w:hAnsi="Arial Narrow"/>
          <w:sz w:val="21"/>
          <w:szCs w:val="21"/>
        </w:rPr>
      </w:pPr>
      <w:r>
        <w:rPr>
          <w:rFonts w:ascii="Arial Narrow" w:hAnsi="Arial Narrow"/>
          <w:b/>
          <w:sz w:val="21"/>
          <w:szCs w:val="21"/>
        </w:rPr>
        <w:t>Cilj:</w:t>
      </w:r>
      <w:r>
        <w:rPr>
          <w:rFonts w:ascii="Arial Narrow" w:hAnsi="Arial Narrow"/>
          <w:b/>
          <w:color w:val="C00000"/>
          <w:sz w:val="21"/>
          <w:szCs w:val="21"/>
        </w:rPr>
        <w:t xml:space="preserve"> </w:t>
      </w:r>
      <w:r>
        <w:rPr>
          <w:rFonts w:ascii="Arial Narrow" w:hAnsi="Arial Narrow"/>
          <w:sz w:val="21"/>
          <w:szCs w:val="21"/>
        </w:rPr>
        <w:t>upoznati obilježja kulturne, povijesne, prirodne i društvene baštine različitih zemalja svijeta čitanjem tradicionalnih priča iz tih zemalja te povezivanjem sadržaja priča s kulturnim, povijesnim, prirodnim i društvenim simbolima tih zemalja, kreativno se izražavati objašnjavajući sličnosti i razlike među kulturama</w:t>
      </w:r>
    </w:p>
    <w:p w:rsidR="00832D23" w:rsidRDefault="00832D23" w:rsidP="00832D23">
      <w:pPr>
        <w:rPr>
          <w:rFonts w:ascii="Arial Narrow" w:hAnsi="Arial Narrow"/>
          <w:sz w:val="21"/>
          <w:szCs w:val="21"/>
        </w:rPr>
      </w:pPr>
      <w:r>
        <w:rPr>
          <w:rFonts w:ascii="Arial Narrow" w:hAnsi="Arial Narrow"/>
          <w:b/>
          <w:sz w:val="21"/>
          <w:szCs w:val="21"/>
        </w:rPr>
        <w:t>Obrazloženje cilja:</w:t>
      </w:r>
      <w:r>
        <w:rPr>
          <w:rFonts w:ascii="Arial Narrow" w:hAnsi="Arial Narrow"/>
          <w:sz w:val="21"/>
          <w:szCs w:val="21"/>
        </w:rPr>
        <w:t xml:space="preserve"> Kao građani EU, multikulturne zajednice nekoliko stotina kultura i pripadajućih jezika, potreba je kod učenika razvijati znanja o različitim kulturnim identitetima kako bi njegovali kulturu tolerancije i prihvaćali različitosti </w:t>
      </w:r>
    </w:p>
    <w:p w:rsidR="00832D23" w:rsidRDefault="00832D23" w:rsidP="00832D23">
      <w:pPr>
        <w:rPr>
          <w:rFonts w:ascii="Arial Narrow" w:hAnsi="Arial Narrow"/>
          <w:sz w:val="21"/>
          <w:szCs w:val="21"/>
        </w:rPr>
      </w:pPr>
      <w:r>
        <w:rPr>
          <w:rFonts w:ascii="Arial Narrow" w:hAnsi="Arial Narrow"/>
          <w:b/>
          <w:sz w:val="21"/>
          <w:szCs w:val="21"/>
        </w:rPr>
        <w:t>Namjena aktivnosti:</w:t>
      </w:r>
      <w:r>
        <w:rPr>
          <w:rFonts w:ascii="Arial Narrow" w:hAnsi="Arial Narrow"/>
          <w:sz w:val="21"/>
          <w:szCs w:val="21"/>
        </w:rPr>
        <w:t xml:space="preserve"> razvijati međukulturalne vještine i sposobnosti; razvijati ljubav prema književnim djelima; razvijati kompetencije interdisciplinarnog učenja i poučavanja</w:t>
      </w:r>
    </w:p>
    <w:p w:rsidR="00832D23" w:rsidRDefault="00832D23" w:rsidP="00832D23">
      <w:pPr>
        <w:rPr>
          <w:rFonts w:ascii="Arial Narrow" w:hAnsi="Arial Narrow"/>
          <w:sz w:val="21"/>
          <w:szCs w:val="21"/>
          <w:lang w:bidi="hr-HR"/>
        </w:rPr>
      </w:pPr>
      <w:r>
        <w:rPr>
          <w:rFonts w:ascii="Arial Narrow" w:hAnsi="Arial Narrow"/>
          <w:b/>
          <w:sz w:val="21"/>
          <w:szCs w:val="21"/>
        </w:rPr>
        <w:t>Očekivani ishodi/postignuća(učenik će moći):</w:t>
      </w:r>
    </w:p>
    <w:p w:rsidR="00832D23" w:rsidRPr="000002E3" w:rsidRDefault="00832D23" w:rsidP="00BC75D4">
      <w:pPr>
        <w:pStyle w:val="Odlomakpopisa"/>
        <w:numPr>
          <w:ilvl w:val="0"/>
          <w:numId w:val="63"/>
        </w:numPr>
        <w:spacing w:after="0"/>
        <w:rPr>
          <w:rFonts w:ascii="Arial Narrow" w:hAnsi="Arial Narrow"/>
          <w:color w:val="auto"/>
          <w:sz w:val="21"/>
          <w:szCs w:val="21"/>
        </w:rPr>
      </w:pPr>
      <w:r w:rsidRPr="000002E3">
        <w:rPr>
          <w:rFonts w:ascii="Arial Narrow" w:hAnsi="Arial Narrow"/>
          <w:color w:val="auto"/>
          <w:sz w:val="21"/>
          <w:szCs w:val="21"/>
        </w:rPr>
        <w:t>učenik proučava i uspoređuje informacije povezane sa zavičajem i svijetom i kreativno se izražava objašnjavajući ih</w:t>
      </w:r>
    </w:p>
    <w:p w:rsidR="00832D23" w:rsidRPr="000002E3" w:rsidRDefault="00832D23" w:rsidP="00BC75D4">
      <w:pPr>
        <w:pStyle w:val="Odlomakpopisa"/>
        <w:numPr>
          <w:ilvl w:val="0"/>
          <w:numId w:val="63"/>
        </w:numPr>
        <w:spacing w:after="0"/>
        <w:rPr>
          <w:rFonts w:ascii="Arial Narrow" w:hAnsi="Arial Narrow"/>
          <w:color w:val="auto"/>
          <w:sz w:val="21"/>
          <w:szCs w:val="21"/>
        </w:rPr>
      </w:pPr>
      <w:r w:rsidRPr="000002E3">
        <w:rPr>
          <w:rFonts w:ascii="Arial Narrow" w:hAnsi="Arial Narrow"/>
          <w:color w:val="auto"/>
          <w:sz w:val="21"/>
          <w:szCs w:val="21"/>
        </w:rPr>
        <w:t>učenik objašnjava važnost zavičajne, nacionalne, Europske i svjetske baštine</w:t>
      </w:r>
    </w:p>
    <w:p w:rsidR="00832D23" w:rsidRPr="000002E3" w:rsidRDefault="00832D23" w:rsidP="00BC75D4">
      <w:pPr>
        <w:pStyle w:val="Odlomakpopisa"/>
        <w:numPr>
          <w:ilvl w:val="0"/>
          <w:numId w:val="63"/>
        </w:numPr>
        <w:spacing w:after="0"/>
        <w:rPr>
          <w:rFonts w:ascii="Arial Narrow" w:hAnsi="Arial Narrow"/>
          <w:color w:val="auto"/>
          <w:sz w:val="21"/>
          <w:szCs w:val="21"/>
        </w:rPr>
      </w:pPr>
      <w:r w:rsidRPr="000002E3">
        <w:rPr>
          <w:rFonts w:ascii="Arial Narrow" w:hAnsi="Arial Narrow"/>
          <w:color w:val="auto"/>
          <w:sz w:val="21"/>
          <w:szCs w:val="21"/>
        </w:rPr>
        <w:t>učenik prepoznaje i objašnjava važnost raznovrsnih prostora za egzistenciju pojedinca</w:t>
      </w:r>
    </w:p>
    <w:p w:rsidR="00832D23" w:rsidRPr="000002E3" w:rsidRDefault="00832D23" w:rsidP="00BC75D4">
      <w:pPr>
        <w:pStyle w:val="Odlomakpopisa"/>
        <w:numPr>
          <w:ilvl w:val="0"/>
          <w:numId w:val="63"/>
        </w:numPr>
        <w:spacing w:after="0"/>
        <w:rPr>
          <w:rFonts w:ascii="Arial Narrow" w:hAnsi="Arial Narrow"/>
          <w:color w:val="auto"/>
          <w:sz w:val="21"/>
          <w:szCs w:val="21"/>
        </w:rPr>
      </w:pPr>
      <w:r w:rsidRPr="000002E3">
        <w:rPr>
          <w:rFonts w:ascii="Arial Narrow" w:hAnsi="Arial Narrow"/>
          <w:color w:val="auto"/>
          <w:sz w:val="21"/>
          <w:szCs w:val="21"/>
        </w:rPr>
        <w:t>učenik stječe vještine orijentacije u prostoru, razmatra i uspoređuje prirodna i društvena obilježja različitih regija svijeta</w:t>
      </w:r>
    </w:p>
    <w:p w:rsidR="00832D23" w:rsidRPr="000002E3" w:rsidRDefault="00832D23" w:rsidP="00BC75D4">
      <w:pPr>
        <w:pStyle w:val="Odlomakpopisa"/>
        <w:numPr>
          <w:ilvl w:val="0"/>
          <w:numId w:val="63"/>
        </w:numPr>
        <w:spacing w:after="0"/>
        <w:rPr>
          <w:rFonts w:ascii="Arial Narrow" w:hAnsi="Arial Narrow"/>
          <w:color w:val="auto"/>
          <w:sz w:val="21"/>
          <w:szCs w:val="21"/>
        </w:rPr>
      </w:pPr>
      <w:r w:rsidRPr="000002E3">
        <w:rPr>
          <w:rFonts w:ascii="Arial Narrow" w:hAnsi="Arial Narrow"/>
          <w:color w:val="auto"/>
          <w:sz w:val="21"/>
          <w:szCs w:val="21"/>
        </w:rPr>
        <w:t>učenik prepoznaje najvažnija prirodna i kulturna obilježja prostora i njihovu vezu s načinom života ljudi</w:t>
      </w:r>
    </w:p>
    <w:p w:rsidR="00832D23" w:rsidRPr="000002E3" w:rsidRDefault="00832D23" w:rsidP="00BC75D4">
      <w:pPr>
        <w:pStyle w:val="Odlomakpopisa"/>
        <w:numPr>
          <w:ilvl w:val="0"/>
          <w:numId w:val="63"/>
        </w:numPr>
        <w:spacing w:after="0"/>
        <w:rPr>
          <w:rFonts w:ascii="Arial Narrow" w:hAnsi="Arial Narrow"/>
          <w:color w:val="auto"/>
          <w:sz w:val="21"/>
          <w:szCs w:val="21"/>
        </w:rPr>
      </w:pPr>
      <w:r w:rsidRPr="000002E3">
        <w:rPr>
          <w:rFonts w:ascii="Arial Narrow" w:hAnsi="Arial Narrow"/>
          <w:color w:val="auto"/>
          <w:sz w:val="21"/>
          <w:szCs w:val="21"/>
        </w:rPr>
        <w:t>učenik razvija svijest o važnosti pravila društvenog ponašanja te upoznaje procese i načine njihova određivanja</w:t>
      </w:r>
    </w:p>
    <w:p w:rsidR="00832D23" w:rsidRPr="000002E3" w:rsidRDefault="00832D23" w:rsidP="00BC75D4">
      <w:pPr>
        <w:pStyle w:val="Odlomakpopisa"/>
        <w:numPr>
          <w:ilvl w:val="0"/>
          <w:numId w:val="63"/>
        </w:numPr>
        <w:spacing w:after="0"/>
        <w:rPr>
          <w:rFonts w:ascii="Arial Narrow" w:hAnsi="Arial Narrow"/>
          <w:color w:val="auto"/>
          <w:sz w:val="21"/>
          <w:szCs w:val="21"/>
        </w:rPr>
      </w:pPr>
      <w:r w:rsidRPr="000002E3">
        <w:rPr>
          <w:rFonts w:ascii="Arial Narrow" w:hAnsi="Arial Narrow"/>
          <w:color w:val="auto"/>
          <w:sz w:val="21"/>
          <w:szCs w:val="21"/>
        </w:rPr>
        <w:t>učenik njeguje pozitivan odnos prema drugim kulturama</w:t>
      </w:r>
    </w:p>
    <w:p w:rsidR="00832D23" w:rsidRPr="000002E3" w:rsidRDefault="00832D23" w:rsidP="00BC75D4">
      <w:pPr>
        <w:pStyle w:val="Odlomakpopisa"/>
        <w:numPr>
          <w:ilvl w:val="0"/>
          <w:numId w:val="63"/>
        </w:numPr>
        <w:spacing w:after="0"/>
        <w:rPr>
          <w:rFonts w:ascii="Arial Narrow" w:hAnsi="Arial Narrow"/>
          <w:color w:val="auto"/>
          <w:sz w:val="21"/>
          <w:szCs w:val="21"/>
        </w:rPr>
      </w:pPr>
      <w:r w:rsidRPr="000002E3">
        <w:rPr>
          <w:rFonts w:ascii="Arial Narrow" w:hAnsi="Arial Narrow"/>
          <w:color w:val="auto"/>
          <w:sz w:val="21"/>
          <w:szCs w:val="21"/>
        </w:rPr>
        <w:t>učenik izražava razumijevanje i poštovanje prema drugima i njihovim svjetonazorima, vrijednostima i vjeri te razvija kulturu dijaloga</w:t>
      </w:r>
    </w:p>
    <w:p w:rsidR="00832D23" w:rsidRPr="000002E3" w:rsidRDefault="00832D23" w:rsidP="00BC75D4">
      <w:pPr>
        <w:pStyle w:val="Odlomakpopisa"/>
        <w:numPr>
          <w:ilvl w:val="0"/>
          <w:numId w:val="63"/>
        </w:numPr>
        <w:spacing w:after="0"/>
        <w:rPr>
          <w:rFonts w:ascii="Arial Narrow" w:hAnsi="Arial Narrow"/>
          <w:color w:val="auto"/>
          <w:sz w:val="21"/>
          <w:szCs w:val="21"/>
        </w:rPr>
      </w:pPr>
      <w:r w:rsidRPr="000002E3">
        <w:rPr>
          <w:rFonts w:ascii="Arial Narrow" w:hAnsi="Arial Narrow"/>
          <w:color w:val="auto"/>
          <w:sz w:val="21"/>
          <w:szCs w:val="21"/>
        </w:rPr>
        <w:t>učenik prepoznaje i opisuje kulturne motive</w:t>
      </w:r>
    </w:p>
    <w:p w:rsidR="00832D23" w:rsidRPr="000002E3" w:rsidRDefault="00832D23" w:rsidP="00BC75D4">
      <w:pPr>
        <w:pStyle w:val="Odlomakpopisa"/>
        <w:numPr>
          <w:ilvl w:val="0"/>
          <w:numId w:val="63"/>
        </w:numPr>
        <w:rPr>
          <w:rFonts w:ascii="Arial Narrow" w:hAnsi="Arial Narrow"/>
          <w:color w:val="auto"/>
          <w:sz w:val="21"/>
          <w:szCs w:val="21"/>
        </w:rPr>
      </w:pPr>
      <w:r w:rsidRPr="000002E3">
        <w:rPr>
          <w:rFonts w:ascii="Arial Narrow" w:hAnsi="Arial Narrow"/>
          <w:color w:val="auto"/>
          <w:sz w:val="21"/>
          <w:szCs w:val="21"/>
        </w:rPr>
        <w:t>učenik istražuje kulturne koncepte i praksu koristeći se različitim izvorima znanja</w:t>
      </w:r>
    </w:p>
    <w:p w:rsidR="00832D23" w:rsidRDefault="00832D23" w:rsidP="00832D23">
      <w:pPr>
        <w:rPr>
          <w:rFonts w:ascii="Arial Narrow" w:hAnsi="Arial Narrow"/>
          <w:sz w:val="21"/>
          <w:szCs w:val="21"/>
        </w:rPr>
      </w:pPr>
      <w:r>
        <w:rPr>
          <w:rFonts w:ascii="Arial Narrow" w:hAnsi="Arial Narrow"/>
          <w:b/>
          <w:sz w:val="21"/>
          <w:szCs w:val="21"/>
          <w:lang w:bidi="hr-HR"/>
        </w:rPr>
        <w:t>Način realizacije:</w:t>
      </w:r>
      <w:r>
        <w:rPr>
          <w:rFonts w:ascii="Arial Narrow" w:hAnsi="Arial Narrow"/>
          <w:sz w:val="21"/>
          <w:szCs w:val="21"/>
          <w:lang w:bidi="hr-HR"/>
        </w:rPr>
        <w:t xml:space="preserve"> tijekom redovne nastave engleskog jezika i likovnog odgoja</w:t>
      </w:r>
    </w:p>
    <w:p w:rsidR="00832D23" w:rsidRDefault="00832D23" w:rsidP="00832D23">
      <w:pPr>
        <w:rPr>
          <w:rFonts w:ascii="Arial Narrow" w:hAnsi="Arial Narrow"/>
          <w:sz w:val="21"/>
          <w:szCs w:val="21"/>
        </w:rPr>
      </w:pPr>
      <w:r>
        <w:rPr>
          <w:rFonts w:ascii="Arial Narrow" w:hAnsi="Arial Narrow"/>
          <w:b/>
          <w:sz w:val="21"/>
          <w:szCs w:val="21"/>
          <w:lang w:bidi="hr-HR"/>
        </w:rPr>
        <w:t>Sudionici:</w:t>
      </w:r>
      <w:r>
        <w:rPr>
          <w:rFonts w:ascii="Arial Narrow" w:hAnsi="Arial Narrow"/>
          <w:sz w:val="21"/>
          <w:szCs w:val="21"/>
          <w:lang w:bidi="hr-HR"/>
        </w:rPr>
        <w:t xml:space="preserve"> </w:t>
      </w:r>
      <w:r>
        <w:rPr>
          <w:rFonts w:ascii="Arial Narrow" w:hAnsi="Arial Narrow"/>
          <w:sz w:val="21"/>
          <w:szCs w:val="21"/>
        </w:rPr>
        <w:t>učenici 1.-4. razreda, učiteljica engleskog jezika, učiteljice RN</w:t>
      </w:r>
    </w:p>
    <w:p w:rsidR="00832D23" w:rsidRDefault="00832D23" w:rsidP="00832D23">
      <w:pPr>
        <w:rPr>
          <w:rFonts w:ascii="Arial Narrow" w:hAnsi="Arial Narrow"/>
          <w:sz w:val="21"/>
          <w:szCs w:val="21"/>
        </w:rPr>
      </w:pPr>
      <w:r>
        <w:rPr>
          <w:rFonts w:ascii="Arial Narrow" w:hAnsi="Arial Narrow"/>
          <w:b/>
          <w:sz w:val="21"/>
          <w:szCs w:val="21"/>
        </w:rPr>
        <w:t>Način učenja:</w:t>
      </w:r>
      <w:r>
        <w:rPr>
          <w:rFonts w:ascii="Arial Narrow" w:hAnsi="Arial Narrow"/>
          <w:sz w:val="21"/>
          <w:szCs w:val="21"/>
        </w:rPr>
        <w:t xml:space="preserve"> slušanje, čitanje i gledanje priča, analiziranje motiva iz priča, gledanje prezentacija o kulturnim, prirodnim i društvenim obilježjima različitih zemalja, crtanje bojanje, postavljanje i odgovaranje na pitanja, izražavanje stavova, uspoređivanje s vlastitim prirodnim, kulturnim i društvenim identitetom, slušanje glazbe, gluma i pantomima</w:t>
      </w:r>
    </w:p>
    <w:p w:rsidR="00832D23" w:rsidRDefault="00832D23" w:rsidP="00832D23">
      <w:pPr>
        <w:rPr>
          <w:rFonts w:ascii="Arial Narrow" w:hAnsi="Arial Narrow"/>
          <w:sz w:val="21"/>
          <w:szCs w:val="21"/>
        </w:rPr>
      </w:pPr>
      <w:r>
        <w:rPr>
          <w:rFonts w:ascii="Arial Narrow" w:hAnsi="Arial Narrow"/>
          <w:b/>
          <w:sz w:val="21"/>
          <w:szCs w:val="21"/>
        </w:rPr>
        <w:t>Metode poučavanja:</w:t>
      </w:r>
      <w:r>
        <w:rPr>
          <w:rFonts w:ascii="Arial Narrow" w:hAnsi="Arial Narrow"/>
          <w:sz w:val="21"/>
          <w:szCs w:val="21"/>
        </w:rPr>
        <w:t xml:space="preserve"> </w:t>
      </w:r>
      <w:proofErr w:type="spellStart"/>
      <w:r>
        <w:rPr>
          <w:rFonts w:ascii="Arial Narrow" w:hAnsi="Arial Narrow"/>
          <w:sz w:val="21"/>
          <w:szCs w:val="21"/>
        </w:rPr>
        <w:t>storytelling</w:t>
      </w:r>
      <w:proofErr w:type="spellEnd"/>
      <w:r>
        <w:rPr>
          <w:rFonts w:ascii="Arial Narrow" w:hAnsi="Arial Narrow"/>
          <w:sz w:val="21"/>
          <w:szCs w:val="21"/>
        </w:rPr>
        <w:t xml:space="preserve">, </w:t>
      </w:r>
      <w:proofErr w:type="spellStart"/>
      <w:r>
        <w:rPr>
          <w:rFonts w:ascii="Arial Narrow" w:hAnsi="Arial Narrow"/>
          <w:sz w:val="21"/>
          <w:szCs w:val="21"/>
        </w:rPr>
        <w:t>ppt</w:t>
      </w:r>
      <w:proofErr w:type="spellEnd"/>
      <w:r>
        <w:rPr>
          <w:rFonts w:ascii="Arial Narrow" w:hAnsi="Arial Narrow"/>
          <w:sz w:val="21"/>
          <w:szCs w:val="21"/>
        </w:rPr>
        <w:t xml:space="preserve"> prezentacije o različitim zemljama, izabiranje glazbe iz različitih zemalja, poticanje na kritičko promišljanje postavljanjem pitanja, osmišljavanje motiva za rješavanje likovnih problema</w:t>
      </w:r>
    </w:p>
    <w:p w:rsidR="00832D23" w:rsidRDefault="00832D23" w:rsidP="00E7224A">
      <w:pPr>
        <w:spacing w:after="0"/>
        <w:rPr>
          <w:rFonts w:ascii="Arial Narrow" w:hAnsi="Arial Narrow"/>
          <w:sz w:val="21"/>
          <w:szCs w:val="21"/>
        </w:rPr>
      </w:pPr>
      <w:r>
        <w:rPr>
          <w:rFonts w:ascii="Arial Narrow" w:hAnsi="Arial Narrow"/>
          <w:b/>
          <w:sz w:val="21"/>
          <w:szCs w:val="21"/>
        </w:rPr>
        <w:t>Trajanje izvedbe:</w:t>
      </w:r>
      <w:r>
        <w:rPr>
          <w:rFonts w:ascii="Arial Narrow" w:hAnsi="Arial Narrow"/>
          <w:sz w:val="21"/>
          <w:szCs w:val="21"/>
        </w:rPr>
        <w:t xml:space="preserve"> 1. rujna 2023. – 31. kolovoza 2024.      </w:t>
      </w:r>
      <w:r>
        <w:rPr>
          <w:rFonts w:ascii="Arial Narrow" w:hAnsi="Arial Narrow"/>
          <w:b/>
          <w:sz w:val="21"/>
          <w:szCs w:val="21"/>
        </w:rPr>
        <w:t>Planirani broj sati:</w:t>
      </w:r>
      <w:r>
        <w:rPr>
          <w:rFonts w:ascii="Arial Narrow" w:hAnsi="Arial Narrow"/>
          <w:sz w:val="21"/>
          <w:szCs w:val="21"/>
        </w:rPr>
        <w:t xml:space="preserve"> 40</w:t>
      </w:r>
    </w:p>
    <w:p w:rsidR="00832D23" w:rsidRDefault="00832D23" w:rsidP="00E7224A">
      <w:pPr>
        <w:spacing w:after="0"/>
        <w:rPr>
          <w:rFonts w:ascii="Arial Narrow" w:hAnsi="Arial Narrow"/>
          <w:b/>
          <w:sz w:val="21"/>
          <w:szCs w:val="21"/>
        </w:rPr>
      </w:pPr>
      <w:r>
        <w:rPr>
          <w:rFonts w:ascii="Arial Narrow" w:hAnsi="Arial Narrow"/>
          <w:b/>
          <w:sz w:val="21"/>
          <w:szCs w:val="21"/>
        </w:rPr>
        <w:t>Potrebni resursi:</w:t>
      </w:r>
    </w:p>
    <w:p w:rsidR="00832D23" w:rsidRDefault="00832D23" w:rsidP="00E7224A">
      <w:pPr>
        <w:spacing w:after="0"/>
        <w:rPr>
          <w:rFonts w:ascii="Arial Narrow" w:hAnsi="Arial Narrow"/>
          <w:sz w:val="21"/>
          <w:szCs w:val="21"/>
        </w:rPr>
      </w:pPr>
      <w:r>
        <w:rPr>
          <w:rFonts w:ascii="Arial Narrow" w:hAnsi="Arial Narrow"/>
          <w:b/>
          <w:sz w:val="21"/>
          <w:szCs w:val="21"/>
        </w:rPr>
        <w:t>Ljudski resursi</w:t>
      </w:r>
      <w:r>
        <w:rPr>
          <w:rFonts w:ascii="Arial Narrow" w:hAnsi="Arial Narrow"/>
          <w:sz w:val="21"/>
          <w:szCs w:val="21"/>
        </w:rPr>
        <w:t xml:space="preserve"> :učenici, učiteljica engleskog jezika, učiteljice RN</w:t>
      </w:r>
    </w:p>
    <w:p w:rsidR="00832D23" w:rsidRDefault="00832D23" w:rsidP="00E7224A">
      <w:pPr>
        <w:spacing w:after="0"/>
        <w:rPr>
          <w:rFonts w:ascii="Arial Narrow" w:hAnsi="Arial Narrow"/>
          <w:sz w:val="21"/>
          <w:szCs w:val="21"/>
        </w:rPr>
      </w:pPr>
      <w:r>
        <w:rPr>
          <w:rFonts w:ascii="Arial Narrow" w:hAnsi="Arial Narrow"/>
          <w:b/>
          <w:sz w:val="21"/>
          <w:szCs w:val="21"/>
        </w:rPr>
        <w:t>Materijalni resursi:</w:t>
      </w:r>
      <w:r>
        <w:rPr>
          <w:rFonts w:ascii="Arial Narrow" w:hAnsi="Arial Narrow"/>
          <w:sz w:val="21"/>
          <w:szCs w:val="21"/>
        </w:rPr>
        <w:t xml:space="preserve"> uobičajeni pribor za likovni odgoj</w:t>
      </w:r>
    </w:p>
    <w:p w:rsidR="00832D23" w:rsidRDefault="00832D23" w:rsidP="00E7224A">
      <w:pPr>
        <w:spacing w:after="0"/>
        <w:rPr>
          <w:rFonts w:ascii="Arial Narrow" w:hAnsi="Arial Narrow"/>
          <w:sz w:val="21"/>
          <w:szCs w:val="21"/>
        </w:rPr>
      </w:pPr>
    </w:p>
    <w:p w:rsidR="00832D23" w:rsidRDefault="00832D23" w:rsidP="00E7224A">
      <w:pPr>
        <w:spacing w:after="0"/>
        <w:rPr>
          <w:rFonts w:ascii="Arial Narrow" w:hAnsi="Arial Narrow"/>
          <w:sz w:val="21"/>
          <w:szCs w:val="21"/>
        </w:rPr>
      </w:pPr>
      <w:r>
        <w:rPr>
          <w:rFonts w:ascii="Arial Narrow" w:hAnsi="Arial Narrow"/>
          <w:b/>
          <w:sz w:val="21"/>
          <w:szCs w:val="21"/>
        </w:rPr>
        <w:t>Moguće poteškoće</w:t>
      </w:r>
      <w:r>
        <w:rPr>
          <w:rFonts w:ascii="Arial Narrow" w:hAnsi="Arial Narrow"/>
          <w:sz w:val="21"/>
          <w:szCs w:val="21"/>
        </w:rPr>
        <w:t>: /</w:t>
      </w:r>
    </w:p>
    <w:p w:rsidR="00832D23" w:rsidRDefault="00832D23" w:rsidP="00E7224A">
      <w:pPr>
        <w:spacing w:after="0"/>
        <w:rPr>
          <w:rFonts w:ascii="Arial Narrow" w:hAnsi="Arial Narrow"/>
          <w:sz w:val="21"/>
          <w:szCs w:val="21"/>
        </w:rPr>
      </w:pPr>
      <w:r>
        <w:rPr>
          <w:rFonts w:ascii="Arial Narrow" w:hAnsi="Arial Narrow"/>
          <w:b/>
          <w:sz w:val="21"/>
          <w:szCs w:val="21"/>
        </w:rPr>
        <w:t>Načini praćenja/i provjere ishoda/postignuća</w:t>
      </w:r>
      <w:r>
        <w:rPr>
          <w:rFonts w:ascii="Arial Narrow" w:hAnsi="Arial Narrow"/>
          <w:sz w:val="21"/>
          <w:szCs w:val="21"/>
        </w:rPr>
        <w:t xml:space="preserve">: formativno praćenje učeničkih postignuća iz predmeta Engleski jezik i Likovni odgoj, uređenje panoa u školskim hodnicima učeničkim radovima, izrada virtualne izložbe učeničkih radova, redovno izvještavanje na web stranici škole </w:t>
      </w:r>
    </w:p>
    <w:p w:rsidR="00832D23" w:rsidRDefault="00832D23" w:rsidP="00E7224A">
      <w:pPr>
        <w:spacing w:after="0"/>
        <w:rPr>
          <w:rFonts w:ascii="Arial Narrow" w:hAnsi="Arial Narrow"/>
          <w:sz w:val="21"/>
          <w:szCs w:val="21"/>
        </w:rPr>
      </w:pPr>
      <w:r>
        <w:rPr>
          <w:rFonts w:ascii="Arial Narrow" w:hAnsi="Arial Narrow"/>
          <w:b/>
          <w:sz w:val="21"/>
          <w:szCs w:val="21"/>
        </w:rPr>
        <w:t>Nositelji aktivnosti(odgovorne osobe/vanjski partneri):</w:t>
      </w:r>
      <w:r>
        <w:rPr>
          <w:rFonts w:ascii="Arial Narrow" w:hAnsi="Arial Narrow"/>
          <w:sz w:val="21"/>
          <w:szCs w:val="21"/>
        </w:rPr>
        <w:t xml:space="preserve"> Marijana Mikulandra, učiteljica engleskog jezika, učiteljice RN: Anela Rodin, Gordana Mikulandra, </w:t>
      </w:r>
      <w:proofErr w:type="spellStart"/>
      <w:r>
        <w:rPr>
          <w:rFonts w:ascii="Arial Narrow" w:hAnsi="Arial Narrow"/>
          <w:sz w:val="21"/>
          <w:szCs w:val="21"/>
        </w:rPr>
        <w:t>Aneta</w:t>
      </w:r>
      <w:proofErr w:type="spellEnd"/>
      <w:r>
        <w:rPr>
          <w:rFonts w:ascii="Arial Narrow" w:hAnsi="Arial Narrow"/>
          <w:sz w:val="21"/>
          <w:szCs w:val="21"/>
        </w:rPr>
        <w:t xml:space="preserve"> Lovrić, Ljiljana Stamenković, </w:t>
      </w:r>
      <w:proofErr w:type="spellStart"/>
      <w:r>
        <w:rPr>
          <w:rFonts w:ascii="Arial Narrow" w:hAnsi="Arial Narrow"/>
          <w:sz w:val="21"/>
          <w:szCs w:val="21"/>
        </w:rPr>
        <w:t>Loredana</w:t>
      </w:r>
      <w:proofErr w:type="spellEnd"/>
      <w:r>
        <w:rPr>
          <w:rFonts w:ascii="Arial Narrow" w:hAnsi="Arial Narrow"/>
          <w:sz w:val="21"/>
          <w:szCs w:val="21"/>
        </w:rPr>
        <w:t xml:space="preserve"> Stamenković </w:t>
      </w:r>
      <w:proofErr w:type="spellStart"/>
      <w:r>
        <w:rPr>
          <w:rFonts w:ascii="Arial Narrow" w:hAnsi="Arial Narrow"/>
          <w:sz w:val="21"/>
          <w:szCs w:val="21"/>
        </w:rPr>
        <w:t>Šanić</w:t>
      </w:r>
      <w:proofErr w:type="spellEnd"/>
      <w:r>
        <w:rPr>
          <w:rFonts w:ascii="Arial Narrow" w:hAnsi="Arial Narrow"/>
          <w:sz w:val="21"/>
          <w:szCs w:val="21"/>
        </w:rPr>
        <w:t xml:space="preserve">, Silvana Kulušić, Gorana Škugor, </w:t>
      </w:r>
      <w:proofErr w:type="spellStart"/>
      <w:r>
        <w:rPr>
          <w:rFonts w:ascii="Arial Narrow" w:hAnsi="Arial Narrow"/>
          <w:sz w:val="21"/>
          <w:szCs w:val="21"/>
        </w:rPr>
        <w:t>Andrea</w:t>
      </w:r>
      <w:proofErr w:type="spellEnd"/>
      <w:r>
        <w:rPr>
          <w:rFonts w:ascii="Arial Narrow" w:hAnsi="Arial Narrow"/>
          <w:sz w:val="21"/>
          <w:szCs w:val="21"/>
        </w:rPr>
        <w:t xml:space="preserve"> Gašperov</w:t>
      </w:r>
    </w:p>
    <w:p w:rsidR="00161445" w:rsidRDefault="00161445" w:rsidP="00A27A33">
      <w:pPr>
        <w:spacing w:line="240" w:lineRule="auto"/>
        <w:jc w:val="both"/>
      </w:pPr>
    </w:p>
    <w:p w:rsidR="00A27A33" w:rsidRPr="002F359F" w:rsidRDefault="00A34C83" w:rsidP="00A27A33">
      <w:pPr>
        <w:spacing w:line="240" w:lineRule="auto"/>
        <w:jc w:val="both"/>
        <w:rPr>
          <w:rFonts w:eastAsia="SimSun" w:cs="Times New Roman CE"/>
          <w:b/>
          <w:color w:val="C45911" w:themeColor="accent2" w:themeShade="BF"/>
          <w:szCs w:val="21"/>
          <w:lang w:eastAsia="ja-JP"/>
        </w:rPr>
      </w:pPr>
      <w:r w:rsidRPr="002F359F">
        <w:rPr>
          <w:rFonts w:eastAsia="SimSun" w:cs="Times New Roman CE"/>
          <w:b/>
          <w:color w:val="C45911" w:themeColor="accent2" w:themeShade="BF"/>
          <w:szCs w:val="21"/>
          <w:lang w:eastAsia="ja-JP"/>
        </w:rPr>
        <w:lastRenderedPageBreak/>
        <w:t>OBILJEŽAVANJE – KULTURNO-JAVNA DJELATNOST – DANI KRUHA</w:t>
      </w:r>
    </w:p>
    <w:p w:rsidR="00A34C83" w:rsidRPr="004210B7" w:rsidRDefault="00A27A33" w:rsidP="00A34C83">
      <w:pPr>
        <w:spacing w:line="240" w:lineRule="auto"/>
        <w:jc w:val="both"/>
        <w:rPr>
          <w:rFonts w:ascii="Arial Narrow" w:eastAsia="SimSun" w:hAnsi="Arial Narrow" w:cs="Arial"/>
          <w:sz w:val="21"/>
          <w:szCs w:val="21"/>
          <w:lang w:eastAsia="ja-JP"/>
        </w:rPr>
      </w:pPr>
      <w:r w:rsidRPr="00A27A33">
        <w:rPr>
          <w:rFonts w:ascii="Arial Narrow" w:eastAsia="SimSun" w:hAnsi="Arial Narrow" w:cs="Arial"/>
          <w:b/>
          <w:sz w:val="21"/>
          <w:szCs w:val="21"/>
          <w:lang w:eastAsia="ja-JP"/>
        </w:rPr>
        <w:t xml:space="preserve"> </w:t>
      </w: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4210B7">
        <w:rPr>
          <w:rFonts w:ascii="Arial Narrow" w:eastAsia="SimSun" w:hAnsi="Arial Narrow" w:cs="Arial"/>
          <w:sz w:val="21"/>
          <w:szCs w:val="21"/>
          <w:lang w:eastAsia="ja-JP"/>
        </w:rPr>
        <w:t>DRUŠTVENO-HUMANISTIČKO</w:t>
      </w:r>
    </w:p>
    <w:p w:rsidR="00A34C83" w:rsidRPr="00FF6A02" w:rsidRDefault="00A34C83" w:rsidP="00A34C83">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Ciklus</w:t>
      </w:r>
      <w:r w:rsidRPr="00FF6A02">
        <w:rPr>
          <w:rFonts w:ascii="Arial Narrow" w:eastAsia="SimSun" w:hAnsi="Arial Narrow" w:cs="Arial"/>
          <w:sz w:val="21"/>
          <w:szCs w:val="21"/>
          <w:lang w:eastAsia="ja-JP"/>
        </w:rPr>
        <w:t xml:space="preserve"> (razred): I., II., III. (1.-8.. razred)</w:t>
      </w:r>
    </w:p>
    <w:p w:rsidR="00A34C83" w:rsidRPr="004210B7" w:rsidRDefault="00A34C83" w:rsidP="00A34C83">
      <w:pPr>
        <w:spacing w:line="240" w:lineRule="auto"/>
        <w:jc w:val="both"/>
        <w:rPr>
          <w:rFonts w:ascii="Arial Narrow" w:eastAsia="SimSun" w:hAnsi="Arial Narrow" w:cs="Arial"/>
          <w:sz w:val="21"/>
          <w:szCs w:val="21"/>
          <w:lang w:eastAsia="ja-JP"/>
        </w:rPr>
      </w:pPr>
      <w:r w:rsidRPr="00A34C83">
        <w:rPr>
          <w:rFonts w:ascii="Arial Narrow" w:eastAsia="SimSun" w:hAnsi="Arial Narrow" w:cs="Arial"/>
          <w:b/>
          <w:sz w:val="21"/>
          <w:szCs w:val="21"/>
          <w:lang w:eastAsia="ja-JP"/>
        </w:rPr>
        <w:t>Cilj:</w:t>
      </w:r>
      <w:r w:rsidRPr="00A34C83">
        <w:rPr>
          <w:rFonts w:ascii="Arial Narrow" w:eastAsia="SimSun" w:hAnsi="Arial Narrow" w:cs="Arial"/>
          <w:sz w:val="21"/>
          <w:szCs w:val="21"/>
          <w:lang w:eastAsia="ja-JP"/>
        </w:rPr>
        <w:t xml:space="preserve"> </w:t>
      </w:r>
      <w:r w:rsidRPr="004210B7">
        <w:rPr>
          <w:rFonts w:ascii="Arial Narrow" w:eastAsia="SimSun" w:hAnsi="Arial Narrow" w:cs="Arial"/>
          <w:sz w:val="21"/>
          <w:szCs w:val="21"/>
          <w:lang w:eastAsia="ja-JP"/>
        </w:rPr>
        <w:t>Naučiti važnost zdrave prehrane za život, povezivati uzročno posljedične veze prirodnih zakonitosti, razvijati ekološku svijest učenika, razvijati sposobnosti usmenog, pismenog i likovnog izražavanja na zadanu temu.</w:t>
      </w:r>
    </w:p>
    <w:p w:rsidR="00A34C83" w:rsidRPr="00FF6A02" w:rsidRDefault="00A34C83" w:rsidP="00A34C83">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Obrazloženje cilja</w:t>
      </w:r>
      <w:r w:rsidRPr="00FF6A02">
        <w:rPr>
          <w:rFonts w:ascii="Arial Narrow" w:eastAsia="SimSun" w:hAnsi="Arial Narrow" w:cs="Arial"/>
          <w:sz w:val="21"/>
          <w:szCs w:val="21"/>
          <w:lang w:eastAsia="ja-JP"/>
        </w:rPr>
        <w:t xml:space="preserve"> (povezan s potrebama, interesima učenika i vrijednostima ŠK): Učenici izražavaju osjećaj povezanosti s prirodom i zanimanje za njenim istraživanjem. Rado se uključuju u humanitarne aktivnosti.</w:t>
      </w:r>
      <w:r>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 xml:space="preserve">Uočeno je da učenici blagdane doživljavaju kroz materijalno dobro nad duhovnim. </w:t>
      </w:r>
    </w:p>
    <w:p w:rsidR="00A34C83" w:rsidRPr="00FF6A02" w:rsidRDefault="00A34C83" w:rsidP="00A34C83">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  </w:t>
      </w:r>
    </w:p>
    <w:p w:rsidR="00A34C83" w:rsidRPr="00FF6A02" w:rsidRDefault="00A34C83" w:rsidP="009940E7">
      <w:pPr>
        <w:numPr>
          <w:ilvl w:val="0"/>
          <w:numId w:val="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Upoznati postupak izrade kruha te izrađivati pekarske proizvode uz pomoć odraslih.</w:t>
      </w:r>
    </w:p>
    <w:p w:rsidR="00A34C83" w:rsidRPr="00FF6A02" w:rsidRDefault="00A34C83" w:rsidP="009940E7">
      <w:pPr>
        <w:numPr>
          <w:ilvl w:val="0"/>
          <w:numId w:val="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Naučiti važnost zdrave prehrane za život.</w:t>
      </w:r>
    </w:p>
    <w:p w:rsidR="00A34C83" w:rsidRPr="00FF6A02" w:rsidRDefault="00A34C83" w:rsidP="009940E7">
      <w:pPr>
        <w:numPr>
          <w:ilvl w:val="0"/>
          <w:numId w:val="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Izraziti zahvalnost za plodove zemlje.</w:t>
      </w:r>
    </w:p>
    <w:p w:rsidR="00A34C83" w:rsidRPr="00FF6A02" w:rsidRDefault="00A34C83" w:rsidP="009940E7">
      <w:pPr>
        <w:numPr>
          <w:ilvl w:val="0"/>
          <w:numId w:val="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Sudjelovati u pripremi izložbe kruha i plodova zemlje (kruh, namirnice, zdrava prehrana).</w:t>
      </w:r>
    </w:p>
    <w:p w:rsidR="00A34C83" w:rsidRPr="00FF6A02" w:rsidRDefault="00A34C83" w:rsidP="009940E7">
      <w:pPr>
        <w:numPr>
          <w:ilvl w:val="0"/>
          <w:numId w:val="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Stvarati likovne i literarne radove .</w:t>
      </w:r>
    </w:p>
    <w:p w:rsidR="00A34C83" w:rsidRPr="00FF6A02" w:rsidRDefault="00A34C83" w:rsidP="009940E7">
      <w:pPr>
        <w:numPr>
          <w:ilvl w:val="0"/>
          <w:numId w:val="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U suradnji s članovima obitelji stvarati pekarske proizvode i podijeliti ih s ostalima.</w:t>
      </w:r>
    </w:p>
    <w:p w:rsidR="00A34C83" w:rsidRPr="00FF6A02" w:rsidRDefault="00A34C83" w:rsidP="009940E7">
      <w:pPr>
        <w:numPr>
          <w:ilvl w:val="0"/>
          <w:numId w:val="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Pogledati izložbu učeničkih radova, plodova zemlje i pekarskih proizvoda.</w:t>
      </w:r>
    </w:p>
    <w:p w:rsidR="00A34C83" w:rsidRPr="00FF6A02" w:rsidRDefault="00A34C83" w:rsidP="009940E7">
      <w:pPr>
        <w:numPr>
          <w:ilvl w:val="0"/>
          <w:numId w:val="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Sudjelovati u blagoslovu i blagovanju kruha.</w:t>
      </w:r>
    </w:p>
    <w:p w:rsidR="00A34C83" w:rsidRPr="00FF6A02" w:rsidRDefault="00A34C83" w:rsidP="009940E7">
      <w:pPr>
        <w:numPr>
          <w:ilvl w:val="0"/>
          <w:numId w:val="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Izdvojiti pekarske proizvode za bližnje u potrebi.</w:t>
      </w:r>
    </w:p>
    <w:p w:rsidR="00A34C83" w:rsidRPr="00FF6A02" w:rsidRDefault="00A34C83" w:rsidP="009940E7">
      <w:pPr>
        <w:numPr>
          <w:ilvl w:val="0"/>
          <w:numId w:val="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Razvijati ekološku svijest.</w:t>
      </w:r>
    </w:p>
    <w:p w:rsidR="00A34C83" w:rsidRPr="00FF6A02" w:rsidRDefault="00A34C83" w:rsidP="00A34C83">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A34C83" w:rsidRPr="00FF6A02" w:rsidRDefault="00A34C83" w:rsidP="00C2735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Oblik</w:t>
      </w:r>
      <w:r w:rsidRPr="00FF6A02">
        <w:rPr>
          <w:rFonts w:ascii="Arial Narrow" w:eastAsia="SimSun" w:hAnsi="Arial Narrow" w:cs="Arial"/>
          <w:sz w:val="21"/>
          <w:szCs w:val="21"/>
          <w:lang w:eastAsia="ja-JP"/>
        </w:rPr>
        <w:t xml:space="preserve">: </w:t>
      </w:r>
      <w:r w:rsidRPr="00A34C83">
        <w:rPr>
          <w:rFonts w:ascii="Arial Narrow" w:eastAsia="SimSun" w:hAnsi="Arial Narrow" w:cs="Arial"/>
          <w:b/>
          <w:sz w:val="21"/>
          <w:szCs w:val="21"/>
          <w:lang w:eastAsia="ja-JP"/>
        </w:rPr>
        <w:t xml:space="preserve">Kulturno-javna djelatnost: Dani kruha </w:t>
      </w:r>
      <w:r w:rsidRPr="00FF6A02">
        <w:rPr>
          <w:rFonts w:ascii="Arial Narrow" w:eastAsia="SimSun" w:hAnsi="Arial Narrow" w:cs="Arial"/>
          <w:b/>
          <w:sz w:val="21"/>
          <w:szCs w:val="21"/>
          <w:lang w:eastAsia="ja-JP"/>
        </w:rPr>
        <w:t xml:space="preserve">- </w:t>
      </w:r>
      <w:r w:rsidRPr="00FF6A02">
        <w:rPr>
          <w:rFonts w:ascii="Arial Narrow" w:eastAsia="SimSun" w:hAnsi="Arial Narrow" w:cs="Arial"/>
          <w:sz w:val="21"/>
          <w:szCs w:val="21"/>
          <w:lang w:eastAsia="ja-JP"/>
        </w:rPr>
        <w:t>redovita nastava, svečanost (priredba)  blagoslova kruha i plodova zemlje</w:t>
      </w:r>
    </w:p>
    <w:p w:rsidR="00A34C83" w:rsidRPr="00FF6A02" w:rsidRDefault="00A34C83" w:rsidP="00C2735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Sudionici</w:t>
      </w:r>
      <w:r w:rsidRPr="00FF6A02">
        <w:rPr>
          <w:rFonts w:ascii="Arial Narrow" w:eastAsia="SimSun" w:hAnsi="Arial Narrow" w:cs="Arial"/>
          <w:sz w:val="21"/>
          <w:szCs w:val="21"/>
          <w:lang w:eastAsia="ja-JP"/>
        </w:rPr>
        <w:t>: Učenici 1. - 8. razreda i svi učitelji koji tim razredima predaju, knjižničar, gost u razredu, roditelji, svećenik i ostali članovi društvene zajednice</w:t>
      </w:r>
    </w:p>
    <w:p w:rsidR="00A34C83" w:rsidRPr="00FF6A02" w:rsidRDefault="00A34C83" w:rsidP="00C2735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Načini učenja</w:t>
      </w:r>
      <w:r w:rsidRPr="00FF6A02">
        <w:rPr>
          <w:rFonts w:ascii="Arial Narrow" w:eastAsia="SimSun" w:hAnsi="Arial Narrow" w:cs="Arial"/>
          <w:sz w:val="21"/>
          <w:szCs w:val="21"/>
          <w:lang w:eastAsia="ja-JP"/>
        </w:rPr>
        <w:t xml:space="preserve"> (što rade učenici): Zajedničko druženje učitelja, učenika, roditelja i ostalih posjetitelja priredbe. Uređenje učionica, praktični radovi, čitanje, pripovijedanje, govorno</w:t>
      </w:r>
      <w:r w:rsidRPr="00FF6A02">
        <w:rPr>
          <w:rFonts w:ascii="Arial Narrow" w:hAnsi="Arial Narrow" w:cs="Times New Roman"/>
        </w:rPr>
        <w:t xml:space="preserve"> (</w:t>
      </w:r>
      <w:r w:rsidRPr="00FF6A02">
        <w:rPr>
          <w:rFonts w:ascii="Arial Narrow" w:eastAsia="SimSun" w:hAnsi="Arial Narrow" w:cs="Arial"/>
          <w:sz w:val="21"/>
          <w:szCs w:val="21"/>
          <w:lang w:eastAsia="ja-JP"/>
        </w:rPr>
        <w:t>recitiraju, sastavljaju)  i likovno stvaralaštvo (modeliraju, crtaju), gledanje videozapisa, pjevaju, priređuju izložbu učeničkih radova,</w:t>
      </w:r>
      <w:r>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na unaprijed pripremljenim stolovima (štandovima) učenici će prezentirati svoje radove, sudjelovati u humanitarnoj akciji</w:t>
      </w:r>
    </w:p>
    <w:p w:rsidR="00A34C83" w:rsidRDefault="00A34C83" w:rsidP="00C2735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Metode poučavanja</w:t>
      </w:r>
      <w:r w:rsidRPr="00FF6A02">
        <w:rPr>
          <w:rFonts w:ascii="Arial Narrow" w:eastAsia="SimSun" w:hAnsi="Arial Narrow" w:cs="Arial"/>
          <w:sz w:val="21"/>
          <w:szCs w:val="21"/>
          <w:lang w:eastAsia="ja-JP"/>
        </w:rPr>
        <w:t xml:space="preserve"> (što rade učitelji): Podjela zaduženja za pripremu i organizaciju priredbi  u školi. Vježbanje i rad s učenicima. Potiču rad učenika u grupama, potiču učenike na aktivnosti, pripremaju izložbe i organiziraju te blagoslov kruha.</w:t>
      </w:r>
      <w:r>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Sud</w:t>
      </w:r>
      <w:r>
        <w:rPr>
          <w:rFonts w:ascii="Arial Narrow" w:eastAsia="SimSun" w:hAnsi="Arial Narrow" w:cs="Arial"/>
          <w:sz w:val="21"/>
          <w:szCs w:val="21"/>
          <w:lang w:eastAsia="ja-JP"/>
        </w:rPr>
        <w:t>jelovati u humanitarnoj akciji.</w:t>
      </w:r>
    </w:p>
    <w:p w:rsidR="00A34C83" w:rsidRDefault="00A34C83" w:rsidP="00C2735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u listopadu 202</w:t>
      </w:r>
      <w:r w:rsidR="006F2AF7">
        <w:rPr>
          <w:rFonts w:ascii="Arial Narrow" w:eastAsia="SimSun" w:hAnsi="Arial Narrow" w:cs="Arial"/>
          <w:sz w:val="21"/>
          <w:szCs w:val="21"/>
          <w:lang w:eastAsia="ja-JP"/>
        </w:rPr>
        <w:t>3</w:t>
      </w:r>
      <w:r w:rsidRPr="00FF6A02">
        <w:rPr>
          <w:rFonts w:ascii="Arial Narrow" w:eastAsia="SimSun" w:hAnsi="Arial Narrow" w:cs="Arial"/>
          <w:sz w:val="21"/>
          <w:szCs w:val="21"/>
          <w:lang w:eastAsia="ja-JP"/>
        </w:rPr>
        <w:t>.</w:t>
      </w:r>
      <w:r>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godine, u prijepodnevn</w:t>
      </w:r>
      <w:r>
        <w:rPr>
          <w:rFonts w:ascii="Arial Narrow" w:eastAsia="SimSun" w:hAnsi="Arial Narrow" w:cs="Arial"/>
          <w:sz w:val="21"/>
          <w:szCs w:val="21"/>
          <w:lang w:eastAsia="ja-JP"/>
        </w:rPr>
        <w:t>oj i u poslijepodnevnoj smjeni.</w:t>
      </w:r>
    </w:p>
    <w:p w:rsidR="00A34C83" w:rsidRPr="00FF6A02" w:rsidRDefault="00A34C83" w:rsidP="00C2735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Planirani broj sati</w:t>
      </w:r>
      <w:r w:rsidRPr="00FF6A02">
        <w:rPr>
          <w:rFonts w:ascii="Arial Narrow" w:eastAsia="SimSun" w:hAnsi="Arial Narrow" w:cs="Arial"/>
          <w:sz w:val="21"/>
          <w:szCs w:val="21"/>
          <w:lang w:eastAsia="ja-JP"/>
        </w:rPr>
        <w:t>: 10 sati</w:t>
      </w:r>
    </w:p>
    <w:p w:rsidR="00A34C83" w:rsidRPr="00FF6A02" w:rsidRDefault="00A34C83" w:rsidP="00C27356">
      <w:pPr>
        <w:spacing w:after="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resursi/moguće teškoće</w:t>
      </w:r>
      <w:r w:rsidRPr="00FF6A02">
        <w:rPr>
          <w:rFonts w:ascii="Arial Narrow" w:eastAsia="SimSun" w:hAnsi="Arial Narrow" w:cs="Arial"/>
          <w:sz w:val="21"/>
          <w:szCs w:val="21"/>
          <w:lang w:eastAsia="ja-JP"/>
        </w:rPr>
        <w:t>:</w:t>
      </w:r>
    </w:p>
    <w:p w:rsidR="00A34C83" w:rsidRPr="00FF6A02" w:rsidRDefault="00A34C83" w:rsidP="00C27356">
      <w:pPr>
        <w:spacing w:after="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 xml:space="preserve"> Ljudski resursi</w:t>
      </w:r>
      <w:r>
        <w:rPr>
          <w:rFonts w:ascii="Arial Narrow" w:eastAsia="SimSun" w:hAnsi="Arial Narrow" w:cs="Arial"/>
          <w:sz w:val="21"/>
          <w:szCs w:val="21"/>
          <w:lang w:eastAsia="ja-JP"/>
        </w:rPr>
        <w:t>: Učenici 1.-</w:t>
      </w:r>
      <w:r w:rsidRPr="00FF6A02">
        <w:rPr>
          <w:rFonts w:ascii="Arial Narrow" w:eastAsia="SimSun" w:hAnsi="Arial Narrow" w:cs="Arial"/>
          <w:sz w:val="21"/>
          <w:szCs w:val="21"/>
          <w:lang w:eastAsia="ja-JP"/>
        </w:rPr>
        <w:t>8. razreda i svi učitelji koji tim razredima predaju, knjižničar</w:t>
      </w:r>
      <w:r>
        <w:rPr>
          <w:rFonts w:ascii="Arial Narrow" w:eastAsia="SimSun" w:hAnsi="Arial Narrow" w:cs="Arial"/>
          <w:sz w:val="21"/>
          <w:szCs w:val="21"/>
          <w:lang w:eastAsia="ja-JP"/>
        </w:rPr>
        <w:t>, gost u razredu, roditelji</w:t>
      </w:r>
      <w:r w:rsidRPr="00FC1B96">
        <w:t xml:space="preserve"> </w:t>
      </w:r>
      <w:r w:rsidRPr="00FC1B96">
        <w:rPr>
          <w:rFonts w:ascii="Arial Narrow" w:eastAsia="SimSun" w:hAnsi="Arial Narrow" w:cs="Arial"/>
          <w:sz w:val="21"/>
          <w:szCs w:val="21"/>
          <w:lang w:eastAsia="ja-JP"/>
        </w:rPr>
        <w:t>ostali članovi društvene zajednice</w:t>
      </w:r>
      <w:r>
        <w:rPr>
          <w:rFonts w:ascii="Arial Narrow" w:eastAsia="SimSun" w:hAnsi="Arial Narrow" w:cs="Arial"/>
          <w:sz w:val="21"/>
          <w:szCs w:val="21"/>
          <w:lang w:eastAsia="ja-JP"/>
        </w:rPr>
        <w:t xml:space="preserve">. </w:t>
      </w:r>
    </w:p>
    <w:p w:rsidR="00A34C83" w:rsidRPr="00FF6A02" w:rsidRDefault="00A34C83" w:rsidP="00C27356">
      <w:p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w:t>
      </w:r>
      <w:r w:rsidRPr="00FF6A02">
        <w:rPr>
          <w:rFonts w:ascii="Arial Narrow" w:eastAsia="SimSun" w:hAnsi="Arial Narrow" w:cs="Arial"/>
          <w:sz w:val="21"/>
          <w:szCs w:val="21"/>
          <w:lang w:eastAsia="ja-JP"/>
        </w:rPr>
        <w:t xml:space="preserve">: Troškovnik ovisi o nastupu (izrada kostima, scenografije, rekvizita, fotokopiranje </w:t>
      </w:r>
      <w:proofErr w:type="spellStart"/>
      <w:r w:rsidRPr="00FF6A02">
        <w:rPr>
          <w:rFonts w:ascii="Arial Narrow" w:eastAsia="SimSun" w:hAnsi="Arial Narrow" w:cs="Arial"/>
          <w:sz w:val="21"/>
          <w:szCs w:val="21"/>
          <w:lang w:eastAsia="ja-JP"/>
        </w:rPr>
        <w:t>materijala.</w:t>
      </w:r>
      <w:proofErr w:type="spellEnd"/>
      <w:r w:rsidRPr="00FF6A02">
        <w:rPr>
          <w:rFonts w:ascii="Arial Narrow" w:eastAsia="SimSun" w:hAnsi="Arial Narrow" w:cs="Arial"/>
          <w:sz w:val="21"/>
          <w:szCs w:val="21"/>
          <w:lang w:eastAsia="ja-JP"/>
        </w:rPr>
        <w:t>.),Troškovi nabave materijala i sredstava potrebnih za estetsko uređenje prostora, te troškovi ozvučenja priredbe, potrošni materijal, video i audio zapisi, književni tekstovi, nastavni listići.</w:t>
      </w:r>
    </w:p>
    <w:p w:rsidR="00A34C83" w:rsidRPr="00FF6A02" w:rsidRDefault="00A34C83" w:rsidP="00A34C83">
      <w:pPr>
        <w:spacing w:before="240" w:after="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Promatranje učenika kroz rad u skupini i kroz rezultate praktičnih radova te praćenje i analiza rada i zalaganje učenika u ostvarivanju projekta i aktivnosti.</w:t>
      </w:r>
      <w:r>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 xml:space="preserve">Odaziv roditelja i lokalne zajednice, zadovoljstvo sudionika i </w:t>
      </w:r>
      <w:proofErr w:type="spellStart"/>
      <w:r w:rsidRPr="00FF6A02">
        <w:rPr>
          <w:rFonts w:ascii="Arial Narrow" w:eastAsia="SimSun" w:hAnsi="Arial Narrow" w:cs="Arial"/>
          <w:sz w:val="21"/>
          <w:szCs w:val="21"/>
          <w:lang w:eastAsia="ja-JP"/>
        </w:rPr>
        <w:t>samovrednovanje</w:t>
      </w:r>
      <w:proofErr w:type="spellEnd"/>
      <w:r w:rsidRPr="00FF6A02">
        <w:rPr>
          <w:rFonts w:ascii="Arial Narrow" w:eastAsia="SimSun" w:hAnsi="Arial Narrow" w:cs="Arial"/>
          <w:sz w:val="21"/>
          <w:szCs w:val="21"/>
          <w:lang w:eastAsia="ja-JP"/>
        </w:rPr>
        <w:t xml:space="preserve">. Fotografiranje i snimanje svečanosti te objavljivanje sadržaja na internetskim stranicama škole. </w:t>
      </w:r>
    </w:p>
    <w:p w:rsidR="00A34C83" w:rsidRDefault="00A34C83" w:rsidP="00A34C83">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Nositelji aktivnosti</w:t>
      </w:r>
      <w:r w:rsidRPr="00FF6A02">
        <w:rPr>
          <w:rFonts w:ascii="Arial Narrow" w:eastAsia="SimSun" w:hAnsi="Arial Narrow" w:cs="Arial"/>
          <w:sz w:val="21"/>
          <w:szCs w:val="21"/>
          <w:lang w:eastAsia="ja-JP"/>
        </w:rPr>
        <w:t xml:space="preserve"> (odgovorne os</w:t>
      </w:r>
      <w:r>
        <w:rPr>
          <w:rFonts w:ascii="Arial Narrow" w:eastAsia="SimSun" w:hAnsi="Arial Narrow" w:cs="Arial"/>
          <w:sz w:val="21"/>
          <w:szCs w:val="21"/>
          <w:lang w:eastAsia="ja-JP"/>
        </w:rPr>
        <w:t xml:space="preserve">obe): učitelji, </w:t>
      </w:r>
      <w:r w:rsidRPr="00FF6A02">
        <w:rPr>
          <w:rFonts w:ascii="Arial Narrow" w:eastAsia="SimSun" w:hAnsi="Arial Narrow" w:cs="Arial"/>
          <w:sz w:val="21"/>
          <w:szCs w:val="21"/>
          <w:lang w:eastAsia="ja-JP"/>
        </w:rPr>
        <w:t>ravn</w:t>
      </w:r>
      <w:r w:rsidR="00FD4EB2">
        <w:rPr>
          <w:rFonts w:ascii="Arial Narrow" w:eastAsia="SimSun" w:hAnsi="Arial Narrow" w:cs="Arial"/>
          <w:sz w:val="21"/>
          <w:szCs w:val="21"/>
          <w:lang w:eastAsia="ja-JP"/>
        </w:rPr>
        <w:t>atelj, vjeroučitelji i svećenik</w:t>
      </w:r>
    </w:p>
    <w:p w:rsidR="006520A4" w:rsidRDefault="006520A4" w:rsidP="00A34C83">
      <w:pPr>
        <w:spacing w:before="240" w:line="240" w:lineRule="auto"/>
        <w:jc w:val="both"/>
        <w:rPr>
          <w:rFonts w:ascii="Arial Narrow" w:eastAsia="SimSun" w:hAnsi="Arial Narrow" w:cs="Arial"/>
          <w:sz w:val="21"/>
          <w:szCs w:val="21"/>
          <w:lang w:eastAsia="ja-JP"/>
        </w:rPr>
      </w:pPr>
    </w:p>
    <w:p w:rsidR="00C27356" w:rsidRDefault="00C27356" w:rsidP="00A34C83">
      <w:pPr>
        <w:spacing w:before="240" w:line="240" w:lineRule="auto"/>
        <w:jc w:val="both"/>
        <w:rPr>
          <w:rFonts w:ascii="Arial Narrow" w:eastAsia="SimSun" w:hAnsi="Arial Narrow" w:cs="Arial"/>
          <w:sz w:val="21"/>
          <w:szCs w:val="21"/>
          <w:lang w:eastAsia="ja-JP"/>
        </w:rPr>
      </w:pPr>
    </w:p>
    <w:p w:rsidR="00C27356" w:rsidRDefault="00C27356" w:rsidP="00A34C83">
      <w:pPr>
        <w:spacing w:before="240" w:line="240" w:lineRule="auto"/>
        <w:jc w:val="both"/>
        <w:rPr>
          <w:rFonts w:ascii="Arial Narrow" w:eastAsia="SimSun" w:hAnsi="Arial Narrow" w:cs="Arial"/>
          <w:sz w:val="21"/>
          <w:szCs w:val="21"/>
          <w:lang w:eastAsia="ja-JP"/>
        </w:rPr>
      </w:pPr>
    </w:p>
    <w:p w:rsidR="006520A4" w:rsidRDefault="006520A4" w:rsidP="00A34C83">
      <w:pPr>
        <w:spacing w:before="240" w:line="240" w:lineRule="auto"/>
        <w:jc w:val="both"/>
        <w:rPr>
          <w:rFonts w:ascii="Arial Narrow" w:eastAsia="SimSun" w:hAnsi="Arial Narrow" w:cs="Arial"/>
          <w:sz w:val="21"/>
          <w:szCs w:val="21"/>
          <w:lang w:eastAsia="ja-JP"/>
        </w:rPr>
      </w:pPr>
    </w:p>
    <w:p w:rsidR="00161445" w:rsidRDefault="00161445" w:rsidP="00A34C83">
      <w:pPr>
        <w:spacing w:before="240" w:line="240" w:lineRule="auto"/>
        <w:jc w:val="both"/>
        <w:rPr>
          <w:rFonts w:ascii="Arial Narrow" w:eastAsia="SimSun" w:hAnsi="Arial Narrow" w:cs="Arial"/>
          <w:sz w:val="21"/>
          <w:szCs w:val="21"/>
          <w:lang w:eastAsia="ja-JP"/>
        </w:rPr>
      </w:pPr>
    </w:p>
    <w:p w:rsidR="00820E3D" w:rsidRPr="00222F36" w:rsidRDefault="00A34C83" w:rsidP="00820E3D">
      <w:pPr>
        <w:spacing w:line="276" w:lineRule="auto"/>
        <w:jc w:val="both"/>
        <w:rPr>
          <w:rFonts w:eastAsia="SimSun" w:cs="Times New Roman CE"/>
          <w:b/>
          <w:color w:val="C45911" w:themeColor="accent2" w:themeShade="BF"/>
          <w:szCs w:val="21"/>
          <w:lang w:eastAsia="ja-JP"/>
        </w:rPr>
      </w:pPr>
      <w:r w:rsidRPr="00222F36">
        <w:rPr>
          <w:rFonts w:eastAsia="SimSun" w:cs="Times New Roman CE"/>
          <w:b/>
          <w:color w:val="C45911" w:themeColor="accent2" w:themeShade="BF"/>
          <w:szCs w:val="21"/>
          <w:lang w:eastAsia="ja-JP"/>
        </w:rPr>
        <w:lastRenderedPageBreak/>
        <w:t>OBILJEŽAVANJE – KULTURNO – JAVNA DJELATNOST – BOŽIĆ U ŠKOLI</w:t>
      </w:r>
    </w:p>
    <w:p w:rsidR="00A34C83" w:rsidRPr="004210B7" w:rsidRDefault="00A34C83" w:rsidP="00A34C83">
      <w:pPr>
        <w:spacing w:line="240" w:lineRule="auto"/>
        <w:jc w:val="both"/>
        <w:rPr>
          <w:rFonts w:ascii="Arial Narrow" w:eastAsia="SimSun" w:hAnsi="Arial Narrow" w:cs="Arial"/>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4210B7">
        <w:rPr>
          <w:rFonts w:ascii="Arial Narrow" w:eastAsia="SimSun" w:hAnsi="Arial Narrow" w:cs="Arial"/>
          <w:sz w:val="21"/>
          <w:szCs w:val="21"/>
          <w:lang w:eastAsia="ja-JP"/>
        </w:rPr>
        <w:t>DRUŠTVENO-HUMANISTIČKO</w:t>
      </w:r>
    </w:p>
    <w:p w:rsidR="00A34C83" w:rsidRPr="00FF6A02" w:rsidRDefault="00A34C83" w:rsidP="00A34C83">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Ciklus</w:t>
      </w:r>
      <w:r w:rsidRPr="00FF6A02">
        <w:rPr>
          <w:rFonts w:ascii="Arial Narrow" w:eastAsia="SimSun" w:hAnsi="Arial Narrow" w:cs="Arial"/>
          <w:sz w:val="21"/>
          <w:szCs w:val="21"/>
          <w:lang w:eastAsia="ja-JP"/>
        </w:rPr>
        <w:t xml:space="preserve"> (razred): I., II., III. (1.-8.. razred)</w:t>
      </w:r>
    </w:p>
    <w:p w:rsidR="00A34C83" w:rsidRPr="00A34C83" w:rsidRDefault="00A34C83" w:rsidP="00A34C83">
      <w:pPr>
        <w:spacing w:line="240" w:lineRule="auto"/>
        <w:jc w:val="both"/>
        <w:rPr>
          <w:rFonts w:ascii="Arial Narrow" w:eastAsia="SimSun" w:hAnsi="Arial Narrow" w:cs="Arial"/>
          <w:b/>
          <w:sz w:val="21"/>
          <w:szCs w:val="21"/>
          <w:lang w:eastAsia="ja-JP"/>
        </w:rPr>
      </w:pPr>
      <w:r w:rsidRPr="00A34C83">
        <w:rPr>
          <w:rFonts w:ascii="Arial Narrow" w:eastAsia="SimSun" w:hAnsi="Arial Narrow" w:cs="Arial"/>
          <w:b/>
          <w:sz w:val="21"/>
          <w:szCs w:val="21"/>
          <w:lang w:eastAsia="ja-JP"/>
        </w:rPr>
        <w:t>Cilj :</w:t>
      </w:r>
      <w:r w:rsidRPr="00A34C83">
        <w:rPr>
          <w:rFonts w:ascii="Arial Narrow" w:eastAsia="SimSun" w:hAnsi="Arial Narrow" w:cs="Arial"/>
          <w:sz w:val="21"/>
          <w:szCs w:val="21"/>
          <w:lang w:eastAsia="ja-JP"/>
        </w:rPr>
        <w:t xml:space="preserve"> </w:t>
      </w:r>
      <w:r w:rsidRPr="004210B7">
        <w:rPr>
          <w:rFonts w:ascii="Arial Narrow" w:eastAsia="SimSun" w:hAnsi="Arial Narrow" w:cs="Arial"/>
          <w:sz w:val="21"/>
          <w:szCs w:val="21"/>
          <w:lang w:eastAsia="ja-JP"/>
        </w:rPr>
        <w:t>Ukazati na važnost obilježavanja blagdana te poticati ljubav prema obitelji i vjeri.</w:t>
      </w:r>
      <w:r w:rsidRPr="00A34C83">
        <w:rPr>
          <w:rFonts w:ascii="Arial Narrow" w:eastAsia="SimSun" w:hAnsi="Arial Narrow" w:cs="Arial"/>
          <w:b/>
          <w:sz w:val="21"/>
          <w:szCs w:val="21"/>
          <w:lang w:eastAsia="ja-JP"/>
        </w:rPr>
        <w:t xml:space="preserve"> </w:t>
      </w:r>
    </w:p>
    <w:p w:rsidR="00A34C83" w:rsidRPr="00FF6A02" w:rsidRDefault="00A34C83" w:rsidP="00A34C83">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Obrazloženje cilja</w:t>
      </w:r>
      <w:r w:rsidRPr="00FF6A02">
        <w:rPr>
          <w:rFonts w:ascii="Arial Narrow" w:eastAsia="SimSun" w:hAnsi="Arial Narrow" w:cs="Arial"/>
          <w:sz w:val="21"/>
          <w:szCs w:val="21"/>
          <w:lang w:eastAsia="ja-JP"/>
        </w:rPr>
        <w:t xml:space="preserve"> (povezan s potrebama, interesima učenika i vrijednostima ŠK): Razvijati sposobnost usmenog, pismenog i likovnog izražavanja na zadanu temu. Uočeno je da učenici blagdane doživljavaju kroz materijalno dobro nad duhovnim. Prikazati raznovrsnost aktivnosti u školi, pohvaliti i/ ili nagraditi najuspješnije učenike te predstaviti stečena znanja i sposobnosti kroz različite aktivnosti.</w:t>
      </w:r>
    </w:p>
    <w:p w:rsidR="00A34C83" w:rsidRPr="00FF6A02" w:rsidRDefault="00A34C83" w:rsidP="00A34C83">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  </w:t>
      </w:r>
    </w:p>
    <w:p w:rsidR="00A34C83" w:rsidRPr="00FF6A02" w:rsidRDefault="00A34C83" w:rsidP="009940E7">
      <w:pPr>
        <w:numPr>
          <w:ilvl w:val="0"/>
          <w:numId w:val="7"/>
        </w:numPr>
        <w:spacing w:after="20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Svečano obilježiti blagdan Božića, proslaviti Božić kao najsvečaniji blagdan,</w:t>
      </w:r>
      <w:r w:rsidR="004210B7">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čuvati božićne običaje.</w:t>
      </w:r>
    </w:p>
    <w:p w:rsidR="00A34C83" w:rsidRPr="00FF6A02" w:rsidRDefault="00A34C83" w:rsidP="009940E7">
      <w:pPr>
        <w:numPr>
          <w:ilvl w:val="0"/>
          <w:numId w:val="7"/>
        </w:numPr>
        <w:spacing w:after="20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Steći motivaciju da se osobno uključe u život i rad škole.</w:t>
      </w:r>
    </w:p>
    <w:p w:rsidR="00A34C83" w:rsidRPr="00FF6A02" w:rsidRDefault="00A34C83" w:rsidP="009940E7">
      <w:pPr>
        <w:numPr>
          <w:ilvl w:val="0"/>
          <w:numId w:val="7"/>
        </w:numPr>
        <w:spacing w:after="20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Razvijati svijest o potrebi međusobne pomoći i suradnje, tolerancije i poštivanju različitosti.</w:t>
      </w:r>
    </w:p>
    <w:p w:rsidR="00A34C83" w:rsidRPr="00FF6A02" w:rsidRDefault="00A34C83" w:rsidP="009940E7">
      <w:pPr>
        <w:numPr>
          <w:ilvl w:val="0"/>
          <w:numId w:val="7"/>
        </w:numPr>
        <w:spacing w:after="20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Razvijati svijest o očuvanju duhovne i povijesno-kulturne baštine RH.</w:t>
      </w:r>
    </w:p>
    <w:p w:rsidR="00A34C83" w:rsidRPr="00FF6A02" w:rsidRDefault="00A34C83" w:rsidP="009940E7">
      <w:pPr>
        <w:numPr>
          <w:ilvl w:val="0"/>
          <w:numId w:val="7"/>
        </w:numPr>
        <w:spacing w:after="20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Razvijati interes i ljubav za umjetničko stvaralaštvo.</w:t>
      </w:r>
    </w:p>
    <w:p w:rsidR="00A34C83" w:rsidRPr="00FF6A02" w:rsidRDefault="00A34C83" w:rsidP="009940E7">
      <w:pPr>
        <w:numPr>
          <w:ilvl w:val="0"/>
          <w:numId w:val="7"/>
        </w:numPr>
        <w:spacing w:after="20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Ukazati na značaj obitelji</w:t>
      </w:r>
      <w:r w:rsidRPr="00FF6A02">
        <w:rPr>
          <w:rFonts w:ascii="Arial Narrow" w:hAnsi="Arial Narrow" w:cs="Times New Roman"/>
        </w:rPr>
        <w:t xml:space="preserve">, </w:t>
      </w:r>
      <w:r w:rsidRPr="00FF6A02">
        <w:rPr>
          <w:rFonts w:ascii="Arial Narrow" w:eastAsia="SimSun" w:hAnsi="Arial Narrow" w:cs="Arial"/>
          <w:sz w:val="21"/>
          <w:szCs w:val="21"/>
          <w:lang w:eastAsia="ja-JP"/>
        </w:rPr>
        <w:t>na važnost i ulogu obiteljskog odgoja.</w:t>
      </w:r>
    </w:p>
    <w:p w:rsidR="00A34C83" w:rsidRPr="00FF6A02" w:rsidRDefault="00A34C83" w:rsidP="00A34C83">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A34C83" w:rsidRPr="00A34C83" w:rsidRDefault="00A34C83" w:rsidP="00C2735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Oblik</w:t>
      </w:r>
      <w:r w:rsidRPr="00FF6A02">
        <w:rPr>
          <w:rFonts w:ascii="Arial Narrow" w:eastAsia="SimSun" w:hAnsi="Arial Narrow" w:cs="Arial"/>
          <w:sz w:val="21"/>
          <w:szCs w:val="21"/>
          <w:lang w:eastAsia="ja-JP"/>
        </w:rPr>
        <w:t xml:space="preserve">: </w:t>
      </w:r>
      <w:r w:rsidRPr="00A34C83">
        <w:rPr>
          <w:rFonts w:ascii="Arial Narrow" w:eastAsia="SimSun" w:hAnsi="Arial Narrow" w:cs="Arial"/>
          <w:b/>
          <w:sz w:val="21"/>
          <w:szCs w:val="21"/>
          <w:lang w:eastAsia="ja-JP"/>
        </w:rPr>
        <w:t>Kulturno-javna djelatnost: Blagdan Božića</w:t>
      </w:r>
    </w:p>
    <w:p w:rsidR="00A34C83" w:rsidRPr="00FF6A02" w:rsidRDefault="00A34C83" w:rsidP="00C2735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Sudionici</w:t>
      </w:r>
      <w:r w:rsidRPr="00FF6A02">
        <w:rPr>
          <w:rFonts w:ascii="Arial Narrow" w:eastAsia="SimSun" w:hAnsi="Arial Narrow" w:cs="Arial"/>
          <w:sz w:val="21"/>
          <w:szCs w:val="21"/>
          <w:lang w:eastAsia="ja-JP"/>
        </w:rPr>
        <w:t>: Učenici 1. - 8. razreda i svi učitelji koji tim razredima predaju, knjižničar, gost u razredu, roditelji i ostali članovi društvene zajednice</w:t>
      </w:r>
    </w:p>
    <w:p w:rsidR="00A34C83" w:rsidRPr="00FF6A02" w:rsidRDefault="00A34C83" w:rsidP="00C2735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Načini učenja</w:t>
      </w:r>
      <w:r w:rsidRPr="00FF6A02">
        <w:rPr>
          <w:rFonts w:ascii="Arial Narrow" w:eastAsia="SimSun" w:hAnsi="Arial Narrow" w:cs="Arial"/>
          <w:sz w:val="21"/>
          <w:szCs w:val="21"/>
          <w:lang w:eastAsia="ja-JP"/>
        </w:rPr>
        <w:t xml:space="preserve"> (što rade učenici): Zajedničko druženje učitelja, učenika, roditelja i ostalih posjetitelja priredbe. Uređenje učionica, praktični radovi, čitanje, pripovijedanje, govorno</w:t>
      </w:r>
      <w:r w:rsidRPr="00FF6A02">
        <w:rPr>
          <w:rFonts w:ascii="Arial Narrow" w:hAnsi="Arial Narrow" w:cs="Times New Roman"/>
        </w:rPr>
        <w:t xml:space="preserve"> (</w:t>
      </w:r>
      <w:r w:rsidRPr="00FF6A02">
        <w:rPr>
          <w:rFonts w:ascii="Arial Narrow" w:eastAsia="SimSun" w:hAnsi="Arial Narrow" w:cs="Arial"/>
          <w:sz w:val="21"/>
          <w:szCs w:val="21"/>
          <w:lang w:eastAsia="ja-JP"/>
        </w:rPr>
        <w:t>recitiraju, sastavljaju)  i likovno stvaralaštvo (modeliraju, crtaju), gledanje videozapisa, pjevaju, priređuju izložbu učeničkih radova,</w:t>
      </w:r>
      <w:r w:rsidR="00A27A33">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na unaprijed pripremljenim stolovima (štandovima) učenici će prezentirati svoje radove, sudjelovati u humanitarnoj akciji.</w:t>
      </w:r>
    </w:p>
    <w:p w:rsidR="00A34C83" w:rsidRDefault="00A34C83" w:rsidP="00C2735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Metode poučavanja</w:t>
      </w:r>
      <w:r w:rsidRPr="00FF6A02">
        <w:rPr>
          <w:rFonts w:ascii="Arial Narrow" w:eastAsia="SimSun" w:hAnsi="Arial Narrow" w:cs="Arial"/>
          <w:sz w:val="21"/>
          <w:szCs w:val="21"/>
          <w:lang w:eastAsia="ja-JP"/>
        </w:rPr>
        <w:t xml:space="preserve"> (što rade učitelji): Podjela zaduženja za pripremu i organizaciju priredbi  u školi. Vježbanje i rad s učenicima. Potiču rad učenika u grupama, potiču učenike na aktivnosti, pripremaju izložbe i organiziraju priredbe. Zajedno s učenicima, surađuju s drugim učiteljima, stručnim suradnicima, roditeljima i ostalim članovima društvene </w:t>
      </w:r>
      <w:proofErr w:type="spellStart"/>
      <w:r w:rsidRPr="00FF6A02">
        <w:rPr>
          <w:rFonts w:ascii="Arial Narrow" w:eastAsia="SimSun" w:hAnsi="Arial Narrow" w:cs="Arial"/>
          <w:sz w:val="21"/>
          <w:szCs w:val="21"/>
          <w:lang w:eastAsia="ja-JP"/>
        </w:rPr>
        <w:t>zajednice.</w:t>
      </w:r>
      <w:proofErr w:type="spellEnd"/>
      <w:r w:rsidRPr="00FF6A02">
        <w:rPr>
          <w:rFonts w:ascii="Arial Narrow" w:eastAsia="SimSun" w:hAnsi="Arial Narrow" w:cs="Arial"/>
          <w:sz w:val="21"/>
          <w:szCs w:val="21"/>
          <w:lang w:eastAsia="ja-JP"/>
        </w:rPr>
        <w:t>. S</w:t>
      </w:r>
      <w:r>
        <w:rPr>
          <w:rFonts w:ascii="Arial Narrow" w:eastAsia="SimSun" w:hAnsi="Arial Narrow" w:cs="Arial"/>
          <w:sz w:val="21"/>
          <w:szCs w:val="21"/>
          <w:lang w:eastAsia="ja-JP"/>
        </w:rPr>
        <w:t>udjeluju u humanitarnoj akciji.</w:t>
      </w:r>
    </w:p>
    <w:p w:rsidR="00A34C83" w:rsidRDefault="00A34C83" w:rsidP="00C2735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21. prosinca 202</w:t>
      </w:r>
      <w:r w:rsidR="001050C2">
        <w:rPr>
          <w:rFonts w:ascii="Arial Narrow" w:eastAsia="SimSun" w:hAnsi="Arial Narrow" w:cs="Arial"/>
          <w:sz w:val="21"/>
          <w:szCs w:val="21"/>
          <w:lang w:eastAsia="ja-JP"/>
        </w:rPr>
        <w:t>3</w:t>
      </w:r>
      <w:r>
        <w:rPr>
          <w:rFonts w:ascii="Arial Narrow" w:eastAsia="SimSun" w:hAnsi="Arial Narrow" w:cs="Arial"/>
          <w:sz w:val="21"/>
          <w:szCs w:val="21"/>
          <w:lang w:eastAsia="ja-JP"/>
        </w:rPr>
        <w:t>.</w:t>
      </w:r>
    </w:p>
    <w:p w:rsidR="00A34C83" w:rsidRPr="00FF6A02" w:rsidRDefault="00A34C83" w:rsidP="00C27356">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Planirani broj sati</w:t>
      </w:r>
      <w:r w:rsidRPr="00FF6A02">
        <w:rPr>
          <w:rFonts w:ascii="Arial Narrow" w:eastAsia="SimSun" w:hAnsi="Arial Narrow" w:cs="Arial"/>
          <w:sz w:val="21"/>
          <w:szCs w:val="21"/>
          <w:lang w:eastAsia="ja-JP"/>
        </w:rPr>
        <w:t>: 10 sati</w:t>
      </w:r>
    </w:p>
    <w:p w:rsidR="00C27356" w:rsidRDefault="00A34C83" w:rsidP="00C27356">
      <w:pPr>
        <w:spacing w:after="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resursi/moguće teškoće</w:t>
      </w:r>
      <w:r w:rsidRPr="00FF6A02">
        <w:rPr>
          <w:rFonts w:ascii="Arial Narrow" w:eastAsia="SimSun" w:hAnsi="Arial Narrow" w:cs="Arial"/>
          <w:sz w:val="21"/>
          <w:szCs w:val="21"/>
          <w:lang w:eastAsia="ja-JP"/>
        </w:rPr>
        <w:t>:</w:t>
      </w:r>
    </w:p>
    <w:p w:rsidR="00A34C83" w:rsidRPr="00FF6A02" w:rsidRDefault="00A34C83" w:rsidP="00C27356">
      <w:pPr>
        <w:spacing w:after="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Ljudski resursi</w:t>
      </w:r>
      <w:r w:rsidRPr="00FF6A02">
        <w:rPr>
          <w:rFonts w:ascii="Arial Narrow" w:eastAsia="SimSun" w:hAnsi="Arial Narrow" w:cs="Arial"/>
          <w:sz w:val="21"/>
          <w:szCs w:val="21"/>
          <w:lang w:eastAsia="ja-JP"/>
        </w:rPr>
        <w:t>: Učenici 1. - 8. razreda i svi učitelji koji tim razredima predaju, knjižničar, gost   u razredu, roditelji i ostali članovi društvene zajednice</w:t>
      </w:r>
    </w:p>
    <w:p w:rsidR="00A34C83" w:rsidRPr="00FF6A02" w:rsidRDefault="00A34C83" w:rsidP="00C27356">
      <w:p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w:t>
      </w:r>
      <w:r w:rsidRPr="00FF6A02">
        <w:rPr>
          <w:rFonts w:ascii="Arial Narrow" w:eastAsia="SimSun" w:hAnsi="Arial Narrow" w:cs="Arial"/>
          <w:sz w:val="21"/>
          <w:szCs w:val="21"/>
          <w:lang w:eastAsia="ja-JP"/>
        </w:rPr>
        <w:t xml:space="preserve">: Troškovnik ovisi o nastupu (izrada kostima, scenografije, rekvizita, fotokopiranje </w:t>
      </w:r>
      <w:proofErr w:type="spellStart"/>
      <w:r w:rsidRPr="00FF6A02">
        <w:rPr>
          <w:rFonts w:ascii="Arial Narrow" w:eastAsia="SimSun" w:hAnsi="Arial Narrow" w:cs="Arial"/>
          <w:sz w:val="21"/>
          <w:szCs w:val="21"/>
          <w:lang w:eastAsia="ja-JP"/>
        </w:rPr>
        <w:t>materijala.</w:t>
      </w:r>
      <w:proofErr w:type="spellEnd"/>
      <w:r w:rsidRPr="00FF6A02">
        <w:rPr>
          <w:rFonts w:ascii="Arial Narrow" w:eastAsia="SimSun" w:hAnsi="Arial Narrow" w:cs="Arial"/>
          <w:sz w:val="21"/>
          <w:szCs w:val="21"/>
          <w:lang w:eastAsia="ja-JP"/>
        </w:rPr>
        <w:t>.),Troškovi nabave materijala i sredstava potrebnih za estetsko uređenje prostora, te troškovi ozvučenja priredbe,</w:t>
      </w:r>
      <w:r w:rsidR="008A3770">
        <w:rPr>
          <w:rFonts w:ascii="Arial Narrow" w:eastAsia="SimSun" w:hAnsi="Arial Narrow" w:cs="Arial"/>
          <w:sz w:val="21"/>
          <w:szCs w:val="21"/>
          <w:lang w:eastAsia="ja-JP"/>
        </w:rPr>
        <w:t xml:space="preserve"> </w:t>
      </w:r>
      <w:r w:rsidR="00A27A33">
        <w:rPr>
          <w:rFonts w:ascii="Arial Narrow" w:eastAsia="SimSun" w:hAnsi="Arial Narrow" w:cs="Arial"/>
          <w:sz w:val="21"/>
          <w:szCs w:val="21"/>
          <w:lang w:eastAsia="ja-JP"/>
        </w:rPr>
        <w:t>p</w:t>
      </w:r>
      <w:r w:rsidRPr="00FF6A02">
        <w:rPr>
          <w:rFonts w:ascii="Arial Narrow" w:eastAsia="SimSun" w:hAnsi="Arial Narrow" w:cs="Arial"/>
          <w:sz w:val="21"/>
          <w:szCs w:val="21"/>
          <w:lang w:eastAsia="ja-JP"/>
        </w:rPr>
        <w:t>otrošni materijal, video i audio zapisi, književni tekstovi, nastavni listići.</w:t>
      </w:r>
    </w:p>
    <w:p w:rsidR="00A34C83" w:rsidRPr="00FF6A02" w:rsidRDefault="00A34C83" w:rsidP="00A34C83">
      <w:pPr>
        <w:spacing w:before="240" w:after="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xml:space="preserve">: Promatranje učenika kroz rad u skupini i kroz rezultate praktičnih radova te praćenje i analiza rada i zalaganje učenika u ostvarivanju projekta i aktivnosti. Odaziv roditelja i lokalne zajednice, zadovoljstvo sudionika i </w:t>
      </w:r>
      <w:proofErr w:type="spellStart"/>
      <w:r w:rsidRPr="00FF6A02">
        <w:rPr>
          <w:rFonts w:ascii="Arial Narrow" w:eastAsia="SimSun" w:hAnsi="Arial Narrow" w:cs="Arial"/>
          <w:sz w:val="21"/>
          <w:szCs w:val="21"/>
          <w:lang w:eastAsia="ja-JP"/>
        </w:rPr>
        <w:t>samovrednovanje</w:t>
      </w:r>
      <w:proofErr w:type="spellEnd"/>
      <w:r w:rsidRPr="00FF6A02">
        <w:rPr>
          <w:rFonts w:ascii="Arial Narrow" w:eastAsia="SimSun" w:hAnsi="Arial Narrow" w:cs="Arial"/>
          <w:sz w:val="21"/>
          <w:szCs w:val="21"/>
          <w:lang w:eastAsia="ja-JP"/>
        </w:rPr>
        <w:t xml:space="preserve">. Fotografiranje i snimanje svečanosti te objavljivanje sadržaja na internetskim stranicama škole. </w:t>
      </w:r>
    </w:p>
    <w:p w:rsidR="00A34C83" w:rsidRDefault="00A34C83" w:rsidP="00A34C83">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Nositelji aktivnosti</w:t>
      </w:r>
      <w:r w:rsidRPr="00FF6A02">
        <w:rPr>
          <w:rFonts w:ascii="Arial Narrow" w:eastAsia="SimSun" w:hAnsi="Arial Narrow" w:cs="Arial"/>
          <w:sz w:val="21"/>
          <w:szCs w:val="21"/>
          <w:lang w:eastAsia="ja-JP"/>
        </w:rPr>
        <w:t xml:space="preserve"> (odgovorne osobe): </w:t>
      </w:r>
      <w:r w:rsidR="00A27A33">
        <w:rPr>
          <w:rFonts w:ascii="Arial Narrow" w:eastAsia="SimSun" w:hAnsi="Arial Narrow" w:cs="Arial"/>
          <w:sz w:val="21"/>
          <w:szCs w:val="21"/>
          <w:lang w:eastAsia="ja-JP"/>
        </w:rPr>
        <w:t>svi učitelji</w:t>
      </w:r>
      <w:r w:rsidR="00FD4EB2">
        <w:rPr>
          <w:rFonts w:ascii="Arial Narrow" w:eastAsia="SimSun" w:hAnsi="Arial Narrow" w:cs="Arial"/>
          <w:sz w:val="21"/>
          <w:szCs w:val="21"/>
          <w:lang w:eastAsia="ja-JP"/>
        </w:rPr>
        <w:t>, stručni suradnici i ravnatelj</w:t>
      </w:r>
    </w:p>
    <w:p w:rsidR="00820E3D" w:rsidRDefault="00820E3D" w:rsidP="00820E3D">
      <w:pPr>
        <w:spacing w:line="276" w:lineRule="auto"/>
        <w:jc w:val="both"/>
        <w:rPr>
          <w:rFonts w:ascii="Arial Narrow" w:eastAsia="SimSun" w:hAnsi="Arial Narrow" w:cs="Arial"/>
          <w:sz w:val="21"/>
          <w:szCs w:val="21"/>
          <w:lang w:eastAsia="ja-JP"/>
        </w:rPr>
      </w:pPr>
    </w:p>
    <w:p w:rsidR="003B688D" w:rsidRDefault="003B688D" w:rsidP="00820E3D">
      <w:pPr>
        <w:spacing w:line="276" w:lineRule="auto"/>
        <w:jc w:val="both"/>
        <w:rPr>
          <w:rFonts w:ascii="Arial Narrow" w:eastAsia="SimSun" w:hAnsi="Arial Narrow" w:cs="Arial"/>
          <w:sz w:val="21"/>
          <w:szCs w:val="21"/>
          <w:lang w:eastAsia="ja-JP"/>
        </w:rPr>
      </w:pPr>
    </w:p>
    <w:p w:rsidR="003B688D" w:rsidRDefault="003B688D" w:rsidP="00820E3D">
      <w:pPr>
        <w:spacing w:line="276" w:lineRule="auto"/>
        <w:jc w:val="both"/>
        <w:rPr>
          <w:rFonts w:ascii="Arial Narrow" w:eastAsia="SimSun" w:hAnsi="Arial Narrow" w:cs="Arial"/>
          <w:sz w:val="21"/>
          <w:szCs w:val="21"/>
          <w:lang w:eastAsia="ja-JP"/>
        </w:rPr>
      </w:pPr>
    </w:p>
    <w:p w:rsidR="003B688D" w:rsidRDefault="003B688D" w:rsidP="00820E3D">
      <w:pPr>
        <w:spacing w:line="276" w:lineRule="auto"/>
        <w:jc w:val="both"/>
        <w:rPr>
          <w:rFonts w:ascii="Arial Narrow" w:eastAsia="SimSun" w:hAnsi="Arial Narrow" w:cs="Arial"/>
          <w:sz w:val="21"/>
          <w:szCs w:val="21"/>
          <w:lang w:eastAsia="ja-JP"/>
        </w:rPr>
      </w:pPr>
    </w:p>
    <w:p w:rsidR="003B688D" w:rsidRDefault="003B688D" w:rsidP="00820E3D">
      <w:pPr>
        <w:spacing w:line="276" w:lineRule="auto"/>
        <w:jc w:val="both"/>
        <w:rPr>
          <w:rFonts w:ascii="Arial Narrow" w:eastAsia="SimSun" w:hAnsi="Arial Narrow" w:cs="Arial"/>
          <w:sz w:val="21"/>
          <w:szCs w:val="21"/>
          <w:lang w:eastAsia="ja-JP"/>
        </w:rPr>
      </w:pPr>
    </w:p>
    <w:p w:rsidR="00305492" w:rsidRDefault="00305492" w:rsidP="00820E3D">
      <w:pPr>
        <w:spacing w:line="276" w:lineRule="auto"/>
        <w:jc w:val="both"/>
        <w:rPr>
          <w:rFonts w:ascii="Arial Narrow" w:eastAsia="SimSun" w:hAnsi="Arial Narrow" w:cs="Arial"/>
          <w:sz w:val="21"/>
          <w:szCs w:val="21"/>
          <w:lang w:eastAsia="ja-JP"/>
        </w:rPr>
      </w:pPr>
    </w:p>
    <w:p w:rsidR="00305492" w:rsidRDefault="00305492" w:rsidP="00820E3D">
      <w:pPr>
        <w:spacing w:line="276" w:lineRule="auto"/>
        <w:jc w:val="both"/>
        <w:rPr>
          <w:rFonts w:ascii="Arial Narrow" w:eastAsia="SimSun" w:hAnsi="Arial Narrow" w:cs="Arial"/>
          <w:sz w:val="21"/>
          <w:szCs w:val="21"/>
          <w:lang w:eastAsia="ja-JP"/>
        </w:rPr>
      </w:pPr>
    </w:p>
    <w:p w:rsidR="003B688D" w:rsidRPr="00B14EAF" w:rsidRDefault="003B688D" w:rsidP="003B688D">
      <w:pPr>
        <w:spacing w:line="276" w:lineRule="auto"/>
        <w:jc w:val="both"/>
        <w:rPr>
          <w:rFonts w:eastAsia="SimSun" w:cs="Times New Roman CE"/>
          <w:b/>
          <w:color w:val="C45911" w:themeColor="accent2" w:themeShade="BF"/>
          <w:szCs w:val="21"/>
          <w:lang w:eastAsia="ja-JP"/>
        </w:rPr>
      </w:pPr>
      <w:r w:rsidRPr="00B14EAF">
        <w:rPr>
          <w:rFonts w:eastAsia="SimSun" w:cs="Times New Roman CE"/>
          <w:b/>
          <w:color w:val="C45911" w:themeColor="accent2" w:themeShade="BF"/>
          <w:szCs w:val="21"/>
          <w:lang w:eastAsia="ja-JP"/>
        </w:rPr>
        <w:lastRenderedPageBreak/>
        <w:t>OBILJEŽAVANJE – DAN SJEĆANJA NA ŽRTVU VUKOVARA I ŠKABRNJE</w:t>
      </w:r>
    </w:p>
    <w:p w:rsidR="003B688D" w:rsidRPr="003B688D" w:rsidRDefault="003B688D" w:rsidP="003B688D">
      <w:pPr>
        <w:spacing w:line="276" w:lineRule="auto"/>
        <w:jc w:val="both"/>
        <w:rPr>
          <w:rFonts w:ascii="Arial Narrow" w:eastAsia="SimSun" w:hAnsi="Arial Narrow" w:cs="Arial"/>
          <w:b/>
          <w:sz w:val="21"/>
          <w:szCs w:val="21"/>
          <w:lang w:eastAsia="ja-JP"/>
        </w:rPr>
      </w:pPr>
      <w:proofErr w:type="spellStart"/>
      <w:r w:rsidRPr="003B688D">
        <w:rPr>
          <w:rFonts w:ascii="Arial Narrow" w:eastAsia="SimSun" w:hAnsi="Arial Narrow" w:cs="Arial"/>
          <w:b/>
          <w:sz w:val="21"/>
          <w:szCs w:val="21"/>
          <w:lang w:eastAsia="ja-JP"/>
        </w:rPr>
        <w:t>Kurikulumsko</w:t>
      </w:r>
      <w:proofErr w:type="spellEnd"/>
      <w:r w:rsidRPr="003B688D">
        <w:rPr>
          <w:rFonts w:ascii="Arial Narrow" w:eastAsia="SimSun" w:hAnsi="Arial Narrow" w:cs="Arial"/>
          <w:b/>
          <w:sz w:val="21"/>
          <w:szCs w:val="21"/>
          <w:lang w:eastAsia="ja-JP"/>
        </w:rPr>
        <w:t xml:space="preserve"> područje</w:t>
      </w:r>
      <w:r w:rsidRPr="003B688D">
        <w:rPr>
          <w:rFonts w:ascii="Arial Narrow" w:eastAsia="SimSun" w:hAnsi="Arial Narrow" w:cs="Arial"/>
          <w:sz w:val="21"/>
          <w:szCs w:val="21"/>
          <w:lang w:eastAsia="ja-JP"/>
        </w:rPr>
        <w:t>: DRUŠTVENO-HUMANISTIČKO</w:t>
      </w:r>
    </w:p>
    <w:p w:rsidR="003B688D" w:rsidRPr="003B688D" w:rsidRDefault="003B688D" w:rsidP="003B688D">
      <w:pPr>
        <w:spacing w:line="276" w:lineRule="auto"/>
        <w:jc w:val="both"/>
        <w:rPr>
          <w:rFonts w:ascii="Arial Narrow" w:eastAsia="SimSun" w:hAnsi="Arial Narrow" w:cs="Arial"/>
          <w:sz w:val="21"/>
          <w:szCs w:val="21"/>
          <w:lang w:eastAsia="ja-JP"/>
        </w:rPr>
      </w:pPr>
      <w:r w:rsidRPr="003B688D">
        <w:rPr>
          <w:rFonts w:ascii="Arial Narrow" w:eastAsia="SimSun" w:hAnsi="Arial Narrow" w:cs="Arial"/>
          <w:b/>
          <w:sz w:val="21"/>
          <w:szCs w:val="21"/>
          <w:lang w:eastAsia="ja-JP"/>
        </w:rPr>
        <w:t>Ciklus</w:t>
      </w:r>
      <w:r w:rsidRPr="003B688D">
        <w:rPr>
          <w:rFonts w:ascii="Arial Narrow" w:eastAsia="SimSun" w:hAnsi="Arial Narrow" w:cs="Arial"/>
          <w:sz w:val="21"/>
          <w:szCs w:val="21"/>
          <w:lang w:eastAsia="ja-JP"/>
        </w:rPr>
        <w:t xml:space="preserve"> (razred): I., II. i III. (1.-8. razred)</w:t>
      </w:r>
    </w:p>
    <w:p w:rsidR="003B688D" w:rsidRPr="003B688D" w:rsidRDefault="003B688D" w:rsidP="003B688D">
      <w:pPr>
        <w:spacing w:line="276" w:lineRule="auto"/>
        <w:jc w:val="both"/>
        <w:rPr>
          <w:rFonts w:ascii="Arial Narrow" w:eastAsia="SimSun" w:hAnsi="Arial Narrow" w:cs="Arial"/>
          <w:b/>
          <w:sz w:val="21"/>
          <w:szCs w:val="21"/>
          <w:lang w:eastAsia="ja-JP"/>
        </w:rPr>
      </w:pPr>
      <w:r w:rsidRPr="003B688D">
        <w:rPr>
          <w:rFonts w:ascii="Arial Narrow" w:eastAsia="SimSun" w:hAnsi="Arial Narrow" w:cs="Arial"/>
          <w:b/>
          <w:sz w:val="21"/>
          <w:szCs w:val="21"/>
          <w:lang w:eastAsia="ja-JP"/>
        </w:rPr>
        <w:t xml:space="preserve">Cilj: </w:t>
      </w:r>
      <w:r w:rsidRPr="003B688D">
        <w:rPr>
          <w:rFonts w:ascii="Arial Narrow" w:eastAsia="SimSun" w:hAnsi="Arial Narrow" w:cs="Arial"/>
          <w:sz w:val="21"/>
          <w:szCs w:val="21"/>
          <w:lang w:eastAsia="ja-JP"/>
        </w:rPr>
        <w:t>Približiti učenicima zbivanja tijekom Domovinskog rata te steći znanja o povijesti Vukovara s posebnim naglaskom na ulogu Vukovara u obrani i stvaranju samostalne RH.</w:t>
      </w:r>
      <w:r w:rsidRPr="003B688D">
        <w:rPr>
          <w:rFonts w:ascii="Arial Narrow" w:eastAsia="SimSun" w:hAnsi="Arial Narrow" w:cs="Arial"/>
          <w:b/>
          <w:sz w:val="21"/>
          <w:szCs w:val="21"/>
          <w:lang w:eastAsia="ja-JP"/>
        </w:rPr>
        <w:t xml:space="preserve">          </w:t>
      </w:r>
    </w:p>
    <w:p w:rsidR="003B688D" w:rsidRPr="003B688D" w:rsidRDefault="003B688D" w:rsidP="003B688D">
      <w:pPr>
        <w:spacing w:line="276" w:lineRule="auto"/>
        <w:jc w:val="both"/>
        <w:rPr>
          <w:rFonts w:ascii="Arial Narrow" w:eastAsia="SimSun" w:hAnsi="Arial Narrow" w:cs="Arial"/>
          <w:sz w:val="21"/>
          <w:szCs w:val="21"/>
          <w:lang w:eastAsia="ja-JP"/>
        </w:rPr>
      </w:pPr>
      <w:r w:rsidRPr="003B688D">
        <w:rPr>
          <w:rFonts w:ascii="Arial Narrow" w:eastAsia="SimSun" w:hAnsi="Arial Narrow" w:cs="Arial"/>
          <w:b/>
          <w:sz w:val="21"/>
          <w:szCs w:val="21"/>
          <w:lang w:eastAsia="ja-JP"/>
        </w:rPr>
        <w:t>Obrazloženje cilja</w:t>
      </w:r>
      <w:r w:rsidRPr="003B688D">
        <w:rPr>
          <w:rFonts w:ascii="Arial Narrow" w:eastAsia="SimSun" w:hAnsi="Arial Narrow" w:cs="Arial"/>
          <w:sz w:val="21"/>
          <w:szCs w:val="21"/>
          <w:lang w:eastAsia="ja-JP"/>
        </w:rPr>
        <w:t xml:space="preserve"> (povezan s potrebama, interesima učenika i vrijednostima ŠK): Uočeno je da učenici pokazuju veliki interes za zbivanja iz Domovinskog rata. Objasniti povijesne promjene na području Vukovara, opisati ratne događaje na području grada Vukovara od 1991. do 1998. godine, uvažavati tuđe mišljenje i ideje i surađivati u pripremi panoa.    </w:t>
      </w:r>
    </w:p>
    <w:p w:rsidR="003B688D" w:rsidRPr="003B688D" w:rsidRDefault="003B688D" w:rsidP="003B688D">
      <w:pPr>
        <w:spacing w:line="276" w:lineRule="auto"/>
        <w:jc w:val="both"/>
        <w:rPr>
          <w:rFonts w:ascii="Arial Narrow" w:eastAsia="SimSun" w:hAnsi="Arial Narrow" w:cs="Arial"/>
          <w:sz w:val="21"/>
          <w:szCs w:val="21"/>
          <w:lang w:eastAsia="ja-JP"/>
        </w:rPr>
      </w:pPr>
      <w:r w:rsidRPr="003B688D">
        <w:rPr>
          <w:rFonts w:ascii="Arial Narrow" w:eastAsia="SimSun" w:hAnsi="Arial Narrow" w:cs="Arial"/>
          <w:b/>
          <w:sz w:val="21"/>
          <w:szCs w:val="21"/>
          <w:lang w:eastAsia="ja-JP"/>
        </w:rPr>
        <w:t>Očekivani ishodi/postignuća</w:t>
      </w:r>
      <w:r w:rsidRPr="003B688D">
        <w:rPr>
          <w:rFonts w:ascii="Arial Narrow" w:eastAsia="SimSun" w:hAnsi="Arial Narrow" w:cs="Arial"/>
          <w:sz w:val="21"/>
          <w:szCs w:val="21"/>
          <w:lang w:eastAsia="ja-JP"/>
        </w:rPr>
        <w:t xml:space="preserve"> (učenik će moći):</w:t>
      </w:r>
    </w:p>
    <w:p w:rsidR="003B688D" w:rsidRPr="003B688D" w:rsidRDefault="003B688D" w:rsidP="00BC75D4">
      <w:pPr>
        <w:numPr>
          <w:ilvl w:val="0"/>
          <w:numId w:val="9"/>
        </w:num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sz w:val="21"/>
          <w:szCs w:val="21"/>
          <w:lang w:eastAsia="ja-JP"/>
        </w:rPr>
        <w:t>Izdvojiti najvažnije događaje vezane uz pad Vukovara.</w:t>
      </w:r>
    </w:p>
    <w:p w:rsidR="003B688D" w:rsidRPr="003B688D" w:rsidRDefault="003B688D" w:rsidP="00BC75D4">
      <w:pPr>
        <w:numPr>
          <w:ilvl w:val="0"/>
          <w:numId w:val="9"/>
        </w:num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sz w:val="21"/>
          <w:szCs w:val="21"/>
          <w:lang w:eastAsia="ja-JP"/>
        </w:rPr>
        <w:t>Zapamtiti osnovne činjenice o povijesti Vukovara.</w:t>
      </w:r>
    </w:p>
    <w:p w:rsidR="003B688D" w:rsidRPr="003B688D" w:rsidRDefault="003B688D" w:rsidP="00BC75D4">
      <w:pPr>
        <w:numPr>
          <w:ilvl w:val="0"/>
          <w:numId w:val="9"/>
        </w:num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sz w:val="21"/>
          <w:szCs w:val="21"/>
          <w:lang w:eastAsia="ja-JP"/>
        </w:rPr>
        <w:t>Objasniti zašto Dan sjećanja na žrtvu Vukovara  obilježavamo 18. studenog.</w:t>
      </w:r>
    </w:p>
    <w:p w:rsidR="003B688D" w:rsidRPr="003B688D" w:rsidRDefault="003B688D" w:rsidP="00BC75D4">
      <w:pPr>
        <w:numPr>
          <w:ilvl w:val="0"/>
          <w:numId w:val="9"/>
        </w:num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sz w:val="21"/>
          <w:szCs w:val="21"/>
          <w:lang w:eastAsia="ja-JP"/>
        </w:rPr>
        <w:t>Imenovati  istaknute branitelje koji su dali veliki doprinos u obrani Vukovara.</w:t>
      </w:r>
    </w:p>
    <w:p w:rsidR="003B688D" w:rsidRPr="003B688D" w:rsidRDefault="003B688D" w:rsidP="00BC75D4">
      <w:pPr>
        <w:numPr>
          <w:ilvl w:val="0"/>
          <w:numId w:val="9"/>
        </w:num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sz w:val="21"/>
          <w:szCs w:val="21"/>
          <w:lang w:eastAsia="ja-JP"/>
        </w:rPr>
        <w:t>Prepoznati žrtvu Vukovara: kroz veliki broj stradalih ljudi, kroz razorene stambene objekte  i kroz razrušene kulturne i vjerske spomenike.</w:t>
      </w:r>
    </w:p>
    <w:p w:rsidR="003B688D" w:rsidRPr="003B688D" w:rsidRDefault="003B688D" w:rsidP="00BC75D4">
      <w:pPr>
        <w:numPr>
          <w:ilvl w:val="0"/>
          <w:numId w:val="9"/>
        </w:num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sz w:val="21"/>
          <w:szCs w:val="21"/>
          <w:lang w:eastAsia="ja-JP"/>
        </w:rPr>
        <w:t>Snalaziti se u dostupnosti knjižne građe vezane na temu Domovinski rat.</w:t>
      </w:r>
    </w:p>
    <w:p w:rsidR="003B688D" w:rsidRPr="003B688D" w:rsidRDefault="003B688D" w:rsidP="00BC75D4">
      <w:pPr>
        <w:numPr>
          <w:ilvl w:val="0"/>
          <w:numId w:val="9"/>
        </w:num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sz w:val="21"/>
          <w:szCs w:val="21"/>
          <w:lang w:eastAsia="ja-JP"/>
        </w:rPr>
        <w:t>Imenovati odgovorne generale za počinjene zločine.</w:t>
      </w:r>
    </w:p>
    <w:p w:rsidR="003B688D" w:rsidRPr="003B688D" w:rsidRDefault="003B688D" w:rsidP="00BC75D4">
      <w:pPr>
        <w:numPr>
          <w:ilvl w:val="0"/>
          <w:numId w:val="9"/>
        </w:num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sz w:val="21"/>
          <w:szCs w:val="21"/>
          <w:lang w:eastAsia="ja-JP"/>
        </w:rPr>
        <w:t>Načiniti plakat od priča vezanih uz znamenite Vukovarce tijekom rata.</w:t>
      </w:r>
    </w:p>
    <w:p w:rsidR="003B688D" w:rsidRPr="003B688D" w:rsidRDefault="003B688D" w:rsidP="00BC75D4">
      <w:pPr>
        <w:numPr>
          <w:ilvl w:val="0"/>
          <w:numId w:val="9"/>
        </w:num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sz w:val="21"/>
          <w:szCs w:val="21"/>
          <w:lang w:eastAsia="ja-JP"/>
        </w:rPr>
        <w:t xml:space="preserve">Prikupiti podatke o sudjelovanju branitelja s naših prostora u Domovinskom ratu.  </w:t>
      </w:r>
    </w:p>
    <w:p w:rsidR="003B688D" w:rsidRPr="003B688D" w:rsidRDefault="003B688D" w:rsidP="00BC75D4">
      <w:pPr>
        <w:numPr>
          <w:ilvl w:val="0"/>
          <w:numId w:val="9"/>
        </w:num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sz w:val="21"/>
          <w:szCs w:val="21"/>
          <w:lang w:eastAsia="ja-JP"/>
        </w:rPr>
        <w:t>Osmisliti izgled panoa.</w:t>
      </w:r>
    </w:p>
    <w:p w:rsidR="003B688D" w:rsidRPr="003B688D" w:rsidRDefault="003B688D" w:rsidP="00E7224A">
      <w:p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b/>
          <w:sz w:val="21"/>
          <w:szCs w:val="21"/>
          <w:lang w:eastAsia="ja-JP"/>
        </w:rPr>
        <w:t>Način realizacije</w:t>
      </w:r>
      <w:r w:rsidRPr="003B688D">
        <w:rPr>
          <w:rFonts w:ascii="Arial Narrow" w:eastAsia="SimSun" w:hAnsi="Arial Narrow" w:cs="Arial"/>
          <w:sz w:val="21"/>
          <w:szCs w:val="21"/>
          <w:lang w:eastAsia="ja-JP"/>
        </w:rPr>
        <w:t xml:space="preserve">: </w:t>
      </w:r>
    </w:p>
    <w:p w:rsidR="003B688D" w:rsidRPr="003B688D" w:rsidRDefault="003B688D" w:rsidP="00E7224A">
      <w:pPr>
        <w:spacing w:after="0" w:line="276" w:lineRule="auto"/>
        <w:jc w:val="both"/>
        <w:rPr>
          <w:rFonts w:ascii="Arial Narrow" w:eastAsia="SimSun" w:hAnsi="Arial Narrow" w:cs="Arial"/>
          <w:b/>
          <w:sz w:val="21"/>
          <w:szCs w:val="21"/>
          <w:lang w:eastAsia="ja-JP"/>
        </w:rPr>
      </w:pPr>
      <w:r w:rsidRPr="003B688D">
        <w:rPr>
          <w:rFonts w:ascii="Arial Narrow" w:eastAsia="SimSun" w:hAnsi="Arial Narrow" w:cs="Arial"/>
          <w:b/>
          <w:sz w:val="21"/>
          <w:szCs w:val="21"/>
          <w:lang w:eastAsia="ja-JP"/>
        </w:rPr>
        <w:t xml:space="preserve">Oblik: Obilježavanje: Dan sjećanja na  žrtvu Vukovara i </w:t>
      </w:r>
      <w:proofErr w:type="spellStart"/>
      <w:r w:rsidRPr="003B688D">
        <w:rPr>
          <w:rFonts w:ascii="Arial Narrow" w:eastAsia="SimSun" w:hAnsi="Arial Narrow" w:cs="Arial"/>
          <w:b/>
          <w:sz w:val="21"/>
          <w:szCs w:val="21"/>
          <w:lang w:eastAsia="ja-JP"/>
        </w:rPr>
        <w:t>Škabrnje</w:t>
      </w:r>
      <w:proofErr w:type="spellEnd"/>
    </w:p>
    <w:p w:rsidR="003B688D" w:rsidRPr="003B688D" w:rsidRDefault="003B688D" w:rsidP="00E7224A">
      <w:p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b/>
          <w:sz w:val="21"/>
          <w:szCs w:val="21"/>
          <w:lang w:eastAsia="ja-JP"/>
        </w:rPr>
        <w:t>Sudionici:</w:t>
      </w:r>
      <w:r w:rsidRPr="003B688D">
        <w:rPr>
          <w:rFonts w:ascii="Arial Narrow" w:eastAsia="SimSun" w:hAnsi="Arial Narrow" w:cs="Arial"/>
          <w:sz w:val="21"/>
          <w:szCs w:val="21"/>
          <w:lang w:eastAsia="ja-JP"/>
        </w:rPr>
        <w:t xml:space="preserve"> Učenici 1.- 8. razreda, razrednici 1.- 8. razreda, učitelji (povijest, hrvatski jezik, glazbena kultura i vjeronauk), branitelji (vojni ratni veterani) s područja grada, svećenik</w:t>
      </w:r>
    </w:p>
    <w:p w:rsidR="003B688D" w:rsidRPr="003B688D" w:rsidRDefault="003B688D" w:rsidP="00E7224A">
      <w:p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b/>
          <w:sz w:val="21"/>
          <w:szCs w:val="21"/>
          <w:lang w:eastAsia="ja-JP"/>
        </w:rPr>
        <w:t>Načini učenja</w:t>
      </w:r>
      <w:r w:rsidRPr="003B688D">
        <w:rPr>
          <w:rFonts w:ascii="Arial Narrow" w:eastAsia="SimSun" w:hAnsi="Arial Narrow" w:cs="Arial"/>
          <w:sz w:val="21"/>
          <w:szCs w:val="21"/>
          <w:lang w:eastAsia="ja-JP"/>
        </w:rPr>
        <w:t xml:space="preserve"> (što rade učenici): Predavanja, filmske projekcije i kružoci. Kreiraju oblik od zapaljenih svijeća posvećen Vukovaru, recitiraju pjesme posvećene Vukovaru, slušaju i analiziraju uglazbljene pjesme na tematiku Vukovara i Domovinskog rata.</w:t>
      </w:r>
    </w:p>
    <w:p w:rsidR="003B688D" w:rsidRPr="003B688D" w:rsidRDefault="003B688D" w:rsidP="00E7224A">
      <w:p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b/>
          <w:sz w:val="21"/>
          <w:szCs w:val="21"/>
          <w:lang w:eastAsia="ja-JP"/>
        </w:rPr>
        <w:t>Metode poučavanja</w:t>
      </w:r>
      <w:r w:rsidRPr="003B688D">
        <w:rPr>
          <w:rFonts w:ascii="Arial Narrow" w:eastAsia="SimSun" w:hAnsi="Arial Narrow" w:cs="Arial"/>
          <w:sz w:val="21"/>
          <w:szCs w:val="21"/>
          <w:lang w:eastAsia="ja-JP"/>
        </w:rPr>
        <w:t xml:space="preserve"> (što rade učitelji): Dogovaraju predavanje, pripremaju materijale za satove (pjesme, spotove, film), prate rad učenika, daje zadatke i upute učenicima, raspoređuju razrede po predmetima i sadržajima.</w:t>
      </w:r>
    </w:p>
    <w:p w:rsidR="003B688D" w:rsidRPr="003B688D" w:rsidRDefault="003B688D" w:rsidP="00E7224A">
      <w:p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b/>
          <w:sz w:val="21"/>
          <w:szCs w:val="21"/>
          <w:lang w:eastAsia="ja-JP"/>
        </w:rPr>
        <w:t>Trajanje izvedbe</w:t>
      </w:r>
      <w:r w:rsidRPr="003B688D">
        <w:rPr>
          <w:rFonts w:ascii="Arial Narrow" w:eastAsia="SimSun" w:hAnsi="Arial Narrow" w:cs="Arial"/>
          <w:sz w:val="21"/>
          <w:szCs w:val="21"/>
          <w:lang w:eastAsia="ja-JP"/>
        </w:rPr>
        <w:t>: Studeni – jedan nastavni dan.</w:t>
      </w:r>
    </w:p>
    <w:p w:rsidR="003B688D" w:rsidRPr="003B688D" w:rsidRDefault="003B688D" w:rsidP="00E7224A">
      <w:p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b/>
          <w:sz w:val="21"/>
          <w:szCs w:val="21"/>
          <w:lang w:eastAsia="ja-JP"/>
        </w:rPr>
        <w:t>Planirani broj sati</w:t>
      </w:r>
      <w:r w:rsidRPr="003B688D">
        <w:rPr>
          <w:rFonts w:ascii="Arial Narrow" w:eastAsia="SimSun" w:hAnsi="Arial Narrow" w:cs="Arial"/>
          <w:sz w:val="21"/>
          <w:szCs w:val="21"/>
          <w:lang w:eastAsia="ja-JP"/>
        </w:rPr>
        <w:t>: 4 sata</w:t>
      </w:r>
    </w:p>
    <w:p w:rsidR="003B688D" w:rsidRPr="003B688D" w:rsidRDefault="003B688D" w:rsidP="00E7224A">
      <w:pPr>
        <w:spacing w:after="0" w:line="276" w:lineRule="auto"/>
        <w:jc w:val="both"/>
        <w:rPr>
          <w:rFonts w:ascii="Arial Narrow" w:eastAsia="SimSun" w:hAnsi="Arial Narrow" w:cs="Arial"/>
          <w:sz w:val="21"/>
          <w:szCs w:val="21"/>
          <w:lang w:eastAsia="ja-JP"/>
        </w:rPr>
      </w:pPr>
    </w:p>
    <w:p w:rsidR="003B688D" w:rsidRPr="003B688D" w:rsidRDefault="003B688D" w:rsidP="00E7224A">
      <w:p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b/>
          <w:sz w:val="21"/>
          <w:szCs w:val="21"/>
          <w:lang w:eastAsia="ja-JP"/>
        </w:rPr>
        <w:t>Potrebni resursi/moguće teškoće</w:t>
      </w:r>
      <w:r w:rsidRPr="003B688D">
        <w:rPr>
          <w:rFonts w:ascii="Arial Narrow" w:eastAsia="SimSun" w:hAnsi="Arial Narrow" w:cs="Arial"/>
          <w:sz w:val="21"/>
          <w:szCs w:val="21"/>
          <w:lang w:eastAsia="ja-JP"/>
        </w:rPr>
        <w:t>:</w:t>
      </w:r>
    </w:p>
    <w:p w:rsidR="003B688D" w:rsidRPr="003B688D" w:rsidRDefault="003B688D" w:rsidP="00E7224A">
      <w:pPr>
        <w:spacing w:after="0" w:line="276" w:lineRule="auto"/>
        <w:jc w:val="both"/>
        <w:rPr>
          <w:rFonts w:ascii="Arial Narrow" w:eastAsia="SimSun" w:hAnsi="Arial Narrow" w:cs="Arial"/>
          <w:b/>
          <w:sz w:val="21"/>
          <w:szCs w:val="21"/>
          <w:lang w:eastAsia="ja-JP"/>
        </w:rPr>
      </w:pPr>
      <w:r w:rsidRPr="003B688D">
        <w:rPr>
          <w:rFonts w:ascii="Arial Narrow" w:eastAsia="SimSun" w:hAnsi="Arial Narrow" w:cs="Arial"/>
          <w:b/>
          <w:sz w:val="21"/>
          <w:szCs w:val="21"/>
          <w:lang w:eastAsia="ja-JP"/>
        </w:rPr>
        <w:t>Ljudski resursi</w:t>
      </w:r>
      <w:r w:rsidRPr="003B688D">
        <w:rPr>
          <w:rFonts w:ascii="Arial Narrow" w:eastAsia="SimSun" w:hAnsi="Arial Narrow" w:cs="Arial"/>
          <w:sz w:val="21"/>
          <w:szCs w:val="21"/>
          <w:lang w:eastAsia="ja-JP"/>
        </w:rPr>
        <w:t>: Učenici, učitelji, svećenik</w:t>
      </w:r>
    </w:p>
    <w:p w:rsidR="003B688D" w:rsidRPr="003B688D" w:rsidRDefault="003B688D" w:rsidP="00E7224A">
      <w:p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b/>
          <w:sz w:val="21"/>
          <w:szCs w:val="21"/>
          <w:lang w:eastAsia="ja-JP"/>
        </w:rPr>
        <w:t>Potrebni resursi</w:t>
      </w:r>
      <w:r w:rsidRPr="003B688D">
        <w:rPr>
          <w:rFonts w:ascii="Arial Narrow" w:eastAsia="SimSun" w:hAnsi="Arial Narrow" w:cs="Arial"/>
          <w:sz w:val="21"/>
          <w:szCs w:val="21"/>
          <w:lang w:eastAsia="ja-JP"/>
        </w:rPr>
        <w:t>: Potrošni materijal, prijenosna računala, projektori i platna, svijeće, bilježnica, fotoaparat, video i audio zapisi, književni tekstovi, nastavni listići.</w:t>
      </w:r>
    </w:p>
    <w:p w:rsidR="003B688D" w:rsidRPr="003B688D" w:rsidRDefault="003B688D" w:rsidP="00E7224A">
      <w:p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b/>
          <w:sz w:val="21"/>
          <w:szCs w:val="21"/>
          <w:lang w:eastAsia="ja-JP"/>
        </w:rPr>
        <w:t>Moguće teškoće</w:t>
      </w:r>
      <w:r w:rsidRPr="003B688D">
        <w:rPr>
          <w:rFonts w:ascii="Arial Narrow" w:eastAsia="SimSun" w:hAnsi="Arial Narrow" w:cs="Arial"/>
          <w:sz w:val="21"/>
          <w:szCs w:val="21"/>
          <w:lang w:eastAsia="ja-JP"/>
        </w:rPr>
        <w:t xml:space="preserve">: Vremenske neprilike, raspored sati. </w:t>
      </w:r>
    </w:p>
    <w:p w:rsidR="003B688D" w:rsidRPr="003B688D" w:rsidRDefault="003B688D" w:rsidP="00E7224A">
      <w:p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b/>
          <w:sz w:val="21"/>
          <w:szCs w:val="21"/>
          <w:lang w:eastAsia="ja-JP"/>
        </w:rPr>
        <w:t>Način praćenja i provjere ishoda/postignuća</w:t>
      </w:r>
      <w:r w:rsidRPr="003B688D">
        <w:rPr>
          <w:rFonts w:ascii="Arial Narrow" w:eastAsia="SimSun" w:hAnsi="Arial Narrow" w:cs="Arial"/>
          <w:sz w:val="21"/>
          <w:szCs w:val="21"/>
          <w:lang w:eastAsia="ja-JP"/>
        </w:rPr>
        <w:t>:</w:t>
      </w:r>
    </w:p>
    <w:p w:rsidR="003B688D" w:rsidRPr="003B688D" w:rsidRDefault="003B688D" w:rsidP="00E7224A">
      <w:pPr>
        <w:spacing w:after="0" w:line="276" w:lineRule="auto"/>
        <w:jc w:val="both"/>
        <w:rPr>
          <w:rFonts w:ascii="Arial Narrow" w:eastAsia="SimSun" w:hAnsi="Arial Narrow" w:cs="Arial"/>
          <w:sz w:val="21"/>
          <w:szCs w:val="21"/>
          <w:lang w:eastAsia="ja-JP"/>
        </w:rPr>
      </w:pPr>
      <w:proofErr w:type="spellStart"/>
      <w:r w:rsidRPr="003B688D">
        <w:rPr>
          <w:rFonts w:ascii="Arial Narrow" w:eastAsia="SimSun" w:hAnsi="Arial Narrow" w:cs="Arial"/>
          <w:b/>
          <w:sz w:val="21"/>
          <w:szCs w:val="21"/>
          <w:lang w:eastAsia="ja-JP"/>
        </w:rPr>
        <w:t>Sumativno</w:t>
      </w:r>
      <w:proofErr w:type="spellEnd"/>
      <w:r w:rsidRPr="003B688D">
        <w:rPr>
          <w:rFonts w:ascii="Arial Narrow" w:eastAsia="SimSun" w:hAnsi="Arial Narrow" w:cs="Arial"/>
          <w:sz w:val="21"/>
          <w:szCs w:val="21"/>
          <w:lang w:eastAsia="ja-JP"/>
        </w:rPr>
        <w:t>: Promatranje učenika kroz rad u skupini i kroz rezultate praktičnih radova: prezentacija učenika, fotografije i snimke učenika.</w:t>
      </w:r>
    </w:p>
    <w:p w:rsidR="003B688D" w:rsidRPr="003B688D" w:rsidRDefault="003B688D" w:rsidP="00E7224A">
      <w:p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b/>
          <w:sz w:val="21"/>
          <w:szCs w:val="21"/>
          <w:lang w:eastAsia="ja-JP"/>
        </w:rPr>
        <w:t>Formativno</w:t>
      </w:r>
      <w:r w:rsidRPr="003B688D">
        <w:rPr>
          <w:rFonts w:ascii="Arial Narrow" w:eastAsia="SimSun" w:hAnsi="Arial Narrow" w:cs="Arial"/>
          <w:sz w:val="21"/>
          <w:szCs w:val="21"/>
          <w:lang w:eastAsia="ja-JP"/>
        </w:rPr>
        <w:t>: Usmeno izvještavanje i izražavanje.</w:t>
      </w:r>
    </w:p>
    <w:p w:rsidR="003B688D" w:rsidRPr="003B688D" w:rsidRDefault="003B688D" w:rsidP="00E7224A">
      <w:pPr>
        <w:spacing w:after="0" w:line="276" w:lineRule="auto"/>
        <w:jc w:val="both"/>
        <w:rPr>
          <w:rFonts w:ascii="Arial Narrow" w:eastAsia="SimSun" w:hAnsi="Arial Narrow" w:cs="Arial"/>
          <w:sz w:val="21"/>
          <w:szCs w:val="21"/>
          <w:lang w:eastAsia="ja-JP"/>
        </w:rPr>
      </w:pPr>
      <w:r w:rsidRPr="003B688D">
        <w:rPr>
          <w:rFonts w:ascii="Arial Narrow" w:eastAsia="SimSun" w:hAnsi="Arial Narrow" w:cs="Arial"/>
          <w:b/>
          <w:sz w:val="21"/>
          <w:szCs w:val="21"/>
          <w:lang w:eastAsia="ja-JP"/>
        </w:rPr>
        <w:t>Nositelji aktivnosti</w:t>
      </w:r>
      <w:r w:rsidRPr="003B688D">
        <w:rPr>
          <w:rFonts w:ascii="Arial Narrow" w:eastAsia="SimSun" w:hAnsi="Arial Narrow" w:cs="Arial"/>
          <w:sz w:val="21"/>
          <w:szCs w:val="21"/>
          <w:lang w:eastAsia="ja-JP"/>
        </w:rPr>
        <w:t xml:space="preserve"> (odgovorne osobe): Snježana </w:t>
      </w:r>
      <w:proofErr w:type="spellStart"/>
      <w:r w:rsidRPr="003B688D">
        <w:rPr>
          <w:rFonts w:ascii="Arial Narrow" w:eastAsia="SimSun" w:hAnsi="Arial Narrow" w:cs="Arial"/>
          <w:sz w:val="21"/>
          <w:szCs w:val="21"/>
          <w:lang w:eastAsia="ja-JP"/>
        </w:rPr>
        <w:t>Sunara</w:t>
      </w:r>
      <w:proofErr w:type="spellEnd"/>
      <w:r w:rsidRPr="003B688D">
        <w:rPr>
          <w:rFonts w:ascii="Arial Narrow" w:eastAsia="SimSun" w:hAnsi="Arial Narrow" w:cs="Arial"/>
          <w:sz w:val="21"/>
          <w:szCs w:val="21"/>
          <w:lang w:eastAsia="ja-JP"/>
        </w:rPr>
        <w:t>, učiteljica povijesti i vjeroučiteljica, svi razrednici 1.- 8. razreda.</w:t>
      </w:r>
    </w:p>
    <w:p w:rsidR="003B688D" w:rsidRPr="003B688D" w:rsidRDefault="003B688D" w:rsidP="00E7224A">
      <w:pPr>
        <w:spacing w:after="0" w:line="276" w:lineRule="auto"/>
        <w:jc w:val="both"/>
        <w:rPr>
          <w:rFonts w:ascii="Arial Narrow" w:eastAsia="SimSun" w:hAnsi="Arial Narrow" w:cs="Arial"/>
          <w:sz w:val="21"/>
          <w:szCs w:val="21"/>
          <w:lang w:eastAsia="ja-JP"/>
        </w:rPr>
      </w:pPr>
    </w:p>
    <w:p w:rsidR="003B688D" w:rsidRDefault="003B688D" w:rsidP="003B688D">
      <w:pPr>
        <w:spacing w:line="276" w:lineRule="auto"/>
        <w:jc w:val="both"/>
        <w:rPr>
          <w:rFonts w:ascii="Arial Narrow" w:eastAsia="SimSun" w:hAnsi="Arial Narrow" w:cs="Arial"/>
          <w:sz w:val="21"/>
          <w:szCs w:val="21"/>
          <w:lang w:eastAsia="ja-JP"/>
        </w:rPr>
      </w:pPr>
    </w:p>
    <w:p w:rsidR="00E7224A" w:rsidRPr="003B688D" w:rsidRDefault="00E7224A" w:rsidP="003B688D">
      <w:pPr>
        <w:spacing w:line="276" w:lineRule="auto"/>
        <w:jc w:val="both"/>
        <w:rPr>
          <w:rFonts w:ascii="Arial Narrow" w:eastAsia="SimSun" w:hAnsi="Arial Narrow" w:cs="Arial"/>
          <w:sz w:val="21"/>
          <w:szCs w:val="21"/>
          <w:lang w:eastAsia="ja-JP"/>
        </w:rPr>
      </w:pPr>
    </w:p>
    <w:p w:rsidR="00C9205D" w:rsidRDefault="00C9205D" w:rsidP="00C72F94">
      <w:pPr>
        <w:pStyle w:val="Bodytext20"/>
        <w:shd w:val="clear" w:color="auto" w:fill="auto"/>
        <w:tabs>
          <w:tab w:val="left" w:pos="781"/>
        </w:tabs>
        <w:spacing w:after="0" w:line="283" w:lineRule="exact"/>
        <w:ind w:firstLine="0"/>
        <w:rPr>
          <w:rFonts w:eastAsia="SimSun" w:cs="Arial"/>
          <w:lang w:eastAsia="ja-JP"/>
        </w:rPr>
      </w:pPr>
    </w:p>
    <w:p w:rsidR="00E006FE" w:rsidRDefault="00E006FE" w:rsidP="00C72F94">
      <w:pPr>
        <w:pStyle w:val="Bodytext20"/>
        <w:shd w:val="clear" w:color="auto" w:fill="auto"/>
        <w:tabs>
          <w:tab w:val="left" w:pos="781"/>
        </w:tabs>
        <w:spacing w:after="0" w:line="283" w:lineRule="exact"/>
        <w:ind w:firstLine="0"/>
        <w:rPr>
          <w:rFonts w:eastAsia="SimSun" w:cs="Arial"/>
          <w:lang w:eastAsia="ja-JP"/>
        </w:rPr>
      </w:pPr>
    </w:p>
    <w:p w:rsidR="003F6705" w:rsidRPr="00D86A20" w:rsidRDefault="003F6705" w:rsidP="003F6705">
      <w:pPr>
        <w:shd w:val="clear" w:color="auto" w:fill="FFFFFF"/>
        <w:jc w:val="both"/>
        <w:rPr>
          <w:rFonts w:eastAsia="SimSun" w:cs="Times New Roman CE"/>
          <w:b/>
          <w:color w:val="C45911" w:themeColor="accent2" w:themeShade="BF"/>
          <w:szCs w:val="21"/>
          <w:lang w:eastAsia="ja-JP"/>
        </w:rPr>
      </w:pPr>
      <w:r w:rsidRPr="00D86A20">
        <w:rPr>
          <w:rFonts w:eastAsia="SimSun" w:cs="Times New Roman CE"/>
          <w:b/>
          <w:color w:val="C45911" w:themeColor="accent2" w:themeShade="BF"/>
          <w:szCs w:val="21"/>
          <w:lang w:eastAsia="ja-JP"/>
        </w:rPr>
        <w:lastRenderedPageBreak/>
        <w:t xml:space="preserve">100. dan škole – </w:t>
      </w:r>
      <w:proofErr w:type="spellStart"/>
      <w:r w:rsidRPr="00D86A20">
        <w:rPr>
          <w:rFonts w:eastAsia="SimSun" w:cs="Times New Roman CE"/>
          <w:b/>
          <w:color w:val="C45911" w:themeColor="accent2" w:themeShade="BF"/>
          <w:szCs w:val="21"/>
          <w:lang w:eastAsia="ja-JP"/>
        </w:rPr>
        <w:t>eTwinning</w:t>
      </w:r>
      <w:proofErr w:type="spellEnd"/>
      <w:r w:rsidRPr="00D86A20">
        <w:rPr>
          <w:rFonts w:eastAsia="SimSun" w:cs="Times New Roman CE"/>
          <w:b/>
          <w:color w:val="C45911" w:themeColor="accent2" w:themeShade="BF"/>
          <w:szCs w:val="21"/>
          <w:lang w:eastAsia="ja-JP"/>
        </w:rPr>
        <w:t xml:space="preserve"> projekt</w:t>
      </w:r>
    </w:p>
    <w:p w:rsidR="003F6705" w:rsidRDefault="003F6705" w:rsidP="003F6705">
      <w:pPr>
        <w:spacing w:line="276" w:lineRule="auto"/>
        <w:jc w:val="both"/>
        <w:rPr>
          <w:rFonts w:ascii="Arial Narrow" w:eastAsia="SimSun" w:hAnsi="Arial Narrow" w:cs="Arial"/>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w:t>
      </w:r>
      <w:r>
        <w:rPr>
          <w:rFonts w:ascii="Arial Narrow" w:eastAsia="SimSun" w:hAnsi="Arial Narrow" w:cs="Arial"/>
          <w:sz w:val="21"/>
          <w:szCs w:val="21"/>
          <w:lang w:eastAsia="ja-JP"/>
        </w:rPr>
        <w:t xml:space="preserve">: </w:t>
      </w:r>
      <w:r w:rsidRPr="003F6705">
        <w:rPr>
          <w:rFonts w:ascii="Arial Narrow" w:hAnsi="Arial Narrow"/>
          <w:b/>
          <w:sz w:val="21"/>
          <w:szCs w:val="21"/>
        </w:rPr>
        <w:t>DRUŠTVENO-HUMANISTIČKO</w:t>
      </w:r>
      <w:r>
        <w:rPr>
          <w:rFonts w:ascii="Arial Narrow" w:hAnsi="Arial Narrow"/>
          <w:sz w:val="21"/>
          <w:szCs w:val="21"/>
        </w:rPr>
        <w:t xml:space="preserve"> i UMJETNIČKO PODRUČJE </w:t>
      </w:r>
    </w:p>
    <w:p w:rsidR="00043136" w:rsidRDefault="003F6705" w:rsidP="003F6705">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(razred): I. ( </w:t>
      </w:r>
      <w:r w:rsidR="00043136">
        <w:rPr>
          <w:rFonts w:ascii="Arial Narrow" w:eastAsia="SimSun" w:hAnsi="Arial Narrow" w:cs="Arial"/>
          <w:sz w:val="21"/>
          <w:szCs w:val="21"/>
          <w:lang w:eastAsia="ja-JP"/>
        </w:rPr>
        <w:t>1.</w:t>
      </w:r>
      <w:r w:rsidR="00832D23">
        <w:rPr>
          <w:rFonts w:ascii="Arial Narrow" w:eastAsia="SimSun" w:hAnsi="Arial Narrow" w:cs="Arial"/>
          <w:sz w:val="21"/>
          <w:szCs w:val="21"/>
          <w:lang w:eastAsia="ja-JP"/>
        </w:rPr>
        <w:t>- 4.</w:t>
      </w:r>
      <w:r w:rsidR="00043136">
        <w:rPr>
          <w:rFonts w:ascii="Arial Narrow" w:eastAsia="SimSun" w:hAnsi="Arial Narrow" w:cs="Arial"/>
          <w:sz w:val="21"/>
          <w:szCs w:val="21"/>
          <w:lang w:eastAsia="ja-JP"/>
        </w:rPr>
        <w:t xml:space="preserve"> </w:t>
      </w:r>
      <w:r>
        <w:rPr>
          <w:rFonts w:ascii="Arial Narrow" w:eastAsia="SimSun" w:hAnsi="Arial Narrow" w:cs="Arial"/>
          <w:sz w:val="21"/>
          <w:szCs w:val="21"/>
          <w:lang w:eastAsia="ja-JP"/>
        </w:rPr>
        <w:t>razred</w:t>
      </w:r>
      <w:r w:rsidR="00832D23">
        <w:rPr>
          <w:rFonts w:ascii="Arial Narrow" w:eastAsia="SimSun" w:hAnsi="Arial Narrow" w:cs="Arial"/>
          <w:sz w:val="21"/>
          <w:szCs w:val="21"/>
          <w:lang w:eastAsia="ja-JP"/>
        </w:rPr>
        <w:t>a</w:t>
      </w:r>
      <w:r>
        <w:rPr>
          <w:rFonts w:ascii="Arial Narrow" w:eastAsia="SimSun" w:hAnsi="Arial Narrow" w:cs="Arial"/>
          <w:sz w:val="21"/>
          <w:szCs w:val="21"/>
          <w:lang w:eastAsia="ja-JP"/>
        </w:rPr>
        <w:t>)</w:t>
      </w:r>
      <w:r w:rsidR="005E07AD">
        <w:rPr>
          <w:rFonts w:ascii="Arial Narrow" w:eastAsia="SimSun" w:hAnsi="Arial Narrow" w:cs="Arial"/>
          <w:sz w:val="21"/>
          <w:szCs w:val="21"/>
          <w:lang w:eastAsia="ja-JP"/>
        </w:rPr>
        <w:t xml:space="preserve">       </w:t>
      </w:r>
    </w:p>
    <w:p w:rsidR="003F6705" w:rsidRPr="00043136" w:rsidRDefault="003F6705" w:rsidP="003F6705">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 xml:space="preserve">Cilj: </w:t>
      </w:r>
      <w:r>
        <w:rPr>
          <w:rFonts w:ascii="Arial Narrow" w:hAnsi="Arial Narrow" w:cs="Arial"/>
          <w:sz w:val="21"/>
          <w:szCs w:val="21"/>
        </w:rPr>
        <w:t xml:space="preserve"> </w:t>
      </w:r>
      <w:r>
        <w:rPr>
          <w:rFonts w:ascii="Arial Narrow" w:hAnsi="Arial Narrow"/>
          <w:sz w:val="21"/>
          <w:szCs w:val="21"/>
        </w:rPr>
        <w:t>Organizirati i proslaviti 100.dan učenika u školi</w:t>
      </w:r>
    </w:p>
    <w:p w:rsidR="003F6705" w:rsidRDefault="003F6705" w:rsidP="003F6705">
      <w:pPr>
        <w:spacing w:line="276" w:lineRule="auto"/>
        <w:jc w:val="both"/>
        <w:rPr>
          <w:rFonts w:ascii="Arial Narrow" w:hAnsi="Arial Narrow"/>
          <w:sz w:val="21"/>
          <w:szCs w:val="21"/>
        </w:rPr>
      </w:pPr>
      <w:r>
        <w:rPr>
          <w:rFonts w:ascii="Arial Narrow" w:hAnsi="Arial Narrow" w:cs="Arial"/>
          <w:b/>
          <w:sz w:val="21"/>
          <w:szCs w:val="21"/>
        </w:rPr>
        <w:t>Obrazloženje cilja:</w:t>
      </w:r>
      <w:r>
        <w:rPr>
          <w:rFonts w:ascii="Arial Narrow" w:hAnsi="Arial Narrow" w:cs="Arial"/>
          <w:sz w:val="21"/>
          <w:szCs w:val="21"/>
        </w:rPr>
        <w:t xml:space="preserve"> </w:t>
      </w:r>
      <w:r>
        <w:rPr>
          <w:rFonts w:ascii="Arial Narrow" w:hAnsi="Arial Narrow"/>
          <w:sz w:val="21"/>
          <w:szCs w:val="21"/>
        </w:rPr>
        <w:t>Razvijati vještine prezentacije i javnog nastupa učenika, kulturnog ponašanja, dramsko recitatorske, jezične, glazbene i plesne vještine.</w:t>
      </w:r>
    </w:p>
    <w:p w:rsidR="003F6705" w:rsidRDefault="003F6705" w:rsidP="003F6705">
      <w:pPr>
        <w:spacing w:after="0" w:line="276" w:lineRule="auto"/>
        <w:jc w:val="both"/>
        <w:rPr>
          <w:rFonts w:ascii="Arial Narrow" w:hAnsi="Arial Narrow"/>
          <w:sz w:val="21"/>
          <w:szCs w:val="21"/>
        </w:rPr>
      </w:pPr>
      <w:r>
        <w:rPr>
          <w:rFonts w:ascii="Arial Narrow" w:hAnsi="Arial Narrow"/>
          <w:b/>
          <w:sz w:val="21"/>
          <w:szCs w:val="21"/>
        </w:rPr>
        <w:t xml:space="preserve">Očekivani ishodi/postignuća (učenik će moći): </w:t>
      </w:r>
      <w:r>
        <w:rPr>
          <w:rFonts w:ascii="Arial Narrow" w:hAnsi="Arial Narrow"/>
          <w:sz w:val="21"/>
          <w:szCs w:val="21"/>
        </w:rPr>
        <w:t xml:space="preserve">Samostalno sudjelovati u različitim aktivnostima koji imaju zajednički cilj obilježavanja 100.dana u školi. Sadržaj je </w:t>
      </w:r>
      <w:proofErr w:type="spellStart"/>
      <w:r>
        <w:rPr>
          <w:rFonts w:ascii="Arial Narrow" w:hAnsi="Arial Narrow"/>
          <w:sz w:val="21"/>
          <w:szCs w:val="21"/>
        </w:rPr>
        <w:t>međupredmetno</w:t>
      </w:r>
      <w:proofErr w:type="spellEnd"/>
      <w:r>
        <w:rPr>
          <w:rFonts w:ascii="Arial Narrow" w:hAnsi="Arial Narrow"/>
          <w:sz w:val="21"/>
          <w:szCs w:val="21"/>
        </w:rPr>
        <w:t xml:space="preserve"> povezan.</w:t>
      </w:r>
    </w:p>
    <w:p w:rsidR="003F6705" w:rsidRDefault="003F6705" w:rsidP="003F6705">
      <w:pPr>
        <w:spacing w:after="0" w:line="276" w:lineRule="auto"/>
        <w:jc w:val="both"/>
        <w:rPr>
          <w:rFonts w:ascii="Arial Narrow" w:hAnsi="Arial Narrow"/>
          <w:b/>
          <w:sz w:val="21"/>
          <w:szCs w:val="21"/>
        </w:rPr>
      </w:pPr>
    </w:p>
    <w:p w:rsidR="003F6705" w:rsidRDefault="003F6705" w:rsidP="003F6705">
      <w:pPr>
        <w:spacing w:after="0" w:line="276" w:lineRule="auto"/>
        <w:jc w:val="both"/>
        <w:rPr>
          <w:rFonts w:ascii="Arial Narrow" w:hAnsi="Arial Narrow"/>
          <w:b/>
          <w:sz w:val="21"/>
          <w:szCs w:val="21"/>
        </w:rPr>
      </w:pPr>
      <w:r>
        <w:rPr>
          <w:rFonts w:ascii="Arial Narrow" w:hAnsi="Arial Narrow"/>
          <w:b/>
          <w:sz w:val="21"/>
          <w:szCs w:val="21"/>
        </w:rPr>
        <w:t>Način realizacije:</w:t>
      </w:r>
    </w:p>
    <w:p w:rsidR="00023CE9" w:rsidRDefault="003F6705" w:rsidP="000424A8">
      <w:pPr>
        <w:spacing w:after="0" w:line="276" w:lineRule="auto"/>
        <w:jc w:val="both"/>
        <w:rPr>
          <w:rFonts w:ascii="Arial Narrow" w:hAnsi="Arial Narrow"/>
          <w:b/>
          <w:sz w:val="21"/>
          <w:szCs w:val="21"/>
        </w:rPr>
      </w:pPr>
      <w:r>
        <w:rPr>
          <w:rFonts w:ascii="Arial Narrow" w:hAnsi="Arial Narrow"/>
          <w:b/>
          <w:sz w:val="21"/>
          <w:szCs w:val="21"/>
        </w:rPr>
        <w:t>Oblik:</w:t>
      </w:r>
      <w:r>
        <w:rPr>
          <w:rFonts w:ascii="Arial Narrow" w:hAnsi="Arial Narrow"/>
          <w:sz w:val="21"/>
          <w:szCs w:val="21"/>
        </w:rPr>
        <w:t xml:space="preserve"> </w:t>
      </w:r>
      <w:r>
        <w:rPr>
          <w:rFonts w:ascii="Arial Narrow" w:hAnsi="Arial Narrow"/>
          <w:b/>
          <w:sz w:val="21"/>
          <w:szCs w:val="21"/>
        </w:rPr>
        <w:t xml:space="preserve">Izvannastavna aktivnost – </w:t>
      </w:r>
      <w:proofErr w:type="spellStart"/>
      <w:r>
        <w:rPr>
          <w:rFonts w:ascii="Arial Narrow" w:hAnsi="Arial Narrow"/>
          <w:b/>
          <w:sz w:val="21"/>
          <w:szCs w:val="21"/>
        </w:rPr>
        <w:t>eTwinning</w:t>
      </w:r>
      <w:proofErr w:type="spellEnd"/>
      <w:r>
        <w:rPr>
          <w:rFonts w:ascii="Arial Narrow" w:hAnsi="Arial Narrow"/>
          <w:b/>
          <w:sz w:val="21"/>
          <w:szCs w:val="21"/>
        </w:rPr>
        <w:t xml:space="preserve"> skupina</w:t>
      </w:r>
      <w:r w:rsidR="005E07AD">
        <w:rPr>
          <w:rFonts w:ascii="Arial Narrow" w:hAnsi="Arial Narrow"/>
          <w:b/>
          <w:sz w:val="21"/>
          <w:szCs w:val="21"/>
        </w:rPr>
        <w:t xml:space="preserve">    </w:t>
      </w:r>
    </w:p>
    <w:p w:rsidR="003F6705" w:rsidRDefault="003F6705" w:rsidP="000424A8">
      <w:pPr>
        <w:spacing w:after="0" w:line="276" w:lineRule="auto"/>
        <w:jc w:val="both"/>
        <w:rPr>
          <w:rFonts w:ascii="Arial Narrow" w:hAnsi="Arial Narrow"/>
          <w:sz w:val="21"/>
          <w:szCs w:val="21"/>
        </w:rPr>
      </w:pPr>
      <w:r>
        <w:rPr>
          <w:rFonts w:ascii="Arial Narrow" w:hAnsi="Arial Narrow"/>
          <w:b/>
          <w:sz w:val="21"/>
          <w:szCs w:val="21"/>
        </w:rPr>
        <w:t xml:space="preserve">Sudionici: </w:t>
      </w:r>
      <w:r w:rsidR="00832D23" w:rsidRPr="00832D23">
        <w:rPr>
          <w:rFonts w:ascii="Arial Narrow" w:hAnsi="Arial Narrow"/>
          <w:sz w:val="21"/>
          <w:szCs w:val="21"/>
        </w:rPr>
        <w:t>učenici 1.-4.</w:t>
      </w:r>
      <w:r w:rsidR="00043136" w:rsidRPr="00832D23">
        <w:rPr>
          <w:rFonts w:ascii="Arial Narrow" w:hAnsi="Arial Narrow"/>
          <w:sz w:val="21"/>
          <w:szCs w:val="21"/>
        </w:rPr>
        <w:t xml:space="preserve"> </w:t>
      </w:r>
      <w:r w:rsidRPr="00832D23">
        <w:rPr>
          <w:rFonts w:ascii="Arial Narrow" w:hAnsi="Arial Narrow"/>
          <w:sz w:val="21"/>
          <w:szCs w:val="21"/>
        </w:rPr>
        <w:t>razred</w:t>
      </w:r>
      <w:r w:rsidR="00832D23" w:rsidRPr="00832D23">
        <w:rPr>
          <w:rFonts w:ascii="Arial Narrow" w:hAnsi="Arial Narrow"/>
          <w:sz w:val="21"/>
          <w:szCs w:val="21"/>
        </w:rPr>
        <w:t>a</w:t>
      </w:r>
      <w:r w:rsidRPr="00832D23">
        <w:rPr>
          <w:rFonts w:ascii="Arial Narrow" w:hAnsi="Arial Narrow"/>
          <w:sz w:val="21"/>
          <w:szCs w:val="21"/>
        </w:rPr>
        <w:t xml:space="preserve"> </w:t>
      </w:r>
    </w:p>
    <w:p w:rsidR="003F6705" w:rsidRDefault="003F6705" w:rsidP="000424A8">
      <w:pPr>
        <w:spacing w:after="0" w:line="276" w:lineRule="auto"/>
        <w:jc w:val="both"/>
        <w:rPr>
          <w:rFonts w:ascii="Arial Narrow" w:hAnsi="Arial Narrow"/>
          <w:sz w:val="21"/>
          <w:szCs w:val="21"/>
        </w:rPr>
      </w:pPr>
      <w:r>
        <w:rPr>
          <w:rFonts w:ascii="Arial Narrow" w:hAnsi="Arial Narrow"/>
          <w:b/>
          <w:sz w:val="21"/>
          <w:szCs w:val="21"/>
        </w:rPr>
        <w:t>Način učenja:</w:t>
      </w:r>
      <w:r>
        <w:rPr>
          <w:rFonts w:ascii="Arial Narrow" w:hAnsi="Arial Narrow"/>
          <w:sz w:val="21"/>
          <w:szCs w:val="21"/>
        </w:rPr>
        <w:t xml:space="preserve"> Radom u skupinama, individualno, istraživati mogućnosti, sakupljati materijal, izrađivati materijal koji je povezan s brojem 100.</w:t>
      </w:r>
    </w:p>
    <w:p w:rsidR="003F6705" w:rsidRDefault="003F6705" w:rsidP="000424A8">
      <w:pPr>
        <w:spacing w:after="0" w:line="276" w:lineRule="auto"/>
        <w:jc w:val="both"/>
        <w:rPr>
          <w:rFonts w:ascii="Arial Narrow" w:hAnsi="Arial Narrow"/>
          <w:sz w:val="21"/>
          <w:szCs w:val="21"/>
        </w:rPr>
      </w:pPr>
      <w:r>
        <w:rPr>
          <w:rFonts w:ascii="Arial Narrow" w:hAnsi="Arial Narrow"/>
          <w:b/>
          <w:sz w:val="21"/>
          <w:szCs w:val="21"/>
        </w:rPr>
        <w:t>Metode poučavanja:</w:t>
      </w:r>
      <w:r>
        <w:rPr>
          <w:rFonts w:ascii="Arial Narrow" w:hAnsi="Arial Narrow"/>
          <w:sz w:val="21"/>
          <w:szCs w:val="21"/>
        </w:rPr>
        <w:t xml:space="preserve"> planiraju, demonstriraju, usmeno izlažu, čitaju, analiziraju rješenja zadataka, potiču intelektualne znatiželje učenika, potiče na stvaranje kvalitetnih odnosa unutar odgojno-obrazovne skupine, utječu na razvoj odgovornog građanina itd.</w:t>
      </w:r>
    </w:p>
    <w:p w:rsidR="00023CE9" w:rsidRDefault="003F6705" w:rsidP="000424A8">
      <w:pPr>
        <w:spacing w:after="0" w:line="276" w:lineRule="auto"/>
        <w:rPr>
          <w:rFonts w:ascii="Arial Narrow" w:hAnsi="Arial Narrow"/>
          <w:sz w:val="21"/>
          <w:szCs w:val="21"/>
        </w:rPr>
      </w:pPr>
      <w:r>
        <w:rPr>
          <w:rFonts w:ascii="Arial Narrow" w:hAnsi="Arial Narrow"/>
          <w:b/>
          <w:sz w:val="21"/>
          <w:szCs w:val="21"/>
        </w:rPr>
        <w:t>Trajanje izvedbe:</w:t>
      </w:r>
      <w:r>
        <w:rPr>
          <w:rFonts w:ascii="Arial Narrow" w:hAnsi="Arial Narrow"/>
          <w:sz w:val="21"/>
          <w:szCs w:val="21"/>
        </w:rPr>
        <w:t xml:space="preserve"> veljača 202</w:t>
      </w:r>
      <w:r w:rsidR="00832D23">
        <w:rPr>
          <w:rFonts w:ascii="Arial Narrow" w:hAnsi="Arial Narrow"/>
          <w:sz w:val="21"/>
          <w:szCs w:val="21"/>
        </w:rPr>
        <w:t>4</w:t>
      </w:r>
      <w:r>
        <w:rPr>
          <w:rFonts w:ascii="Arial Narrow" w:hAnsi="Arial Narrow"/>
          <w:sz w:val="21"/>
          <w:szCs w:val="21"/>
        </w:rPr>
        <w:t>.</w:t>
      </w:r>
    </w:p>
    <w:p w:rsidR="003F6705" w:rsidRDefault="003F6705" w:rsidP="000424A8">
      <w:pPr>
        <w:spacing w:after="0" w:line="276" w:lineRule="auto"/>
        <w:rPr>
          <w:rFonts w:ascii="Arial Narrow" w:hAnsi="Arial Narrow"/>
          <w:sz w:val="21"/>
          <w:szCs w:val="21"/>
        </w:rPr>
      </w:pPr>
      <w:r>
        <w:rPr>
          <w:rFonts w:ascii="Arial Narrow" w:hAnsi="Arial Narrow"/>
          <w:b/>
          <w:sz w:val="21"/>
          <w:szCs w:val="21"/>
        </w:rPr>
        <w:t>Planirani broj sati:</w:t>
      </w:r>
      <w:r>
        <w:rPr>
          <w:rFonts w:ascii="Arial Narrow" w:hAnsi="Arial Narrow"/>
          <w:sz w:val="21"/>
          <w:szCs w:val="21"/>
        </w:rPr>
        <w:t xml:space="preserve"> obilježiti 100. dan škole</w:t>
      </w:r>
    </w:p>
    <w:p w:rsidR="003F6705" w:rsidRDefault="003F6705" w:rsidP="000424A8">
      <w:pPr>
        <w:spacing w:after="0" w:line="276" w:lineRule="auto"/>
        <w:rPr>
          <w:rFonts w:ascii="Arial Narrow" w:hAnsi="Arial Narrow"/>
          <w:sz w:val="21"/>
          <w:szCs w:val="21"/>
          <w:lang w:bidi="hr-HR"/>
        </w:rPr>
      </w:pPr>
      <w:r>
        <w:rPr>
          <w:rFonts w:ascii="Arial Narrow" w:hAnsi="Arial Narrow"/>
          <w:b/>
          <w:sz w:val="21"/>
          <w:szCs w:val="21"/>
          <w:lang w:bidi="hr-HR"/>
        </w:rPr>
        <w:t xml:space="preserve">Resursi: </w:t>
      </w:r>
      <w:r>
        <w:rPr>
          <w:rFonts w:ascii="Arial Narrow" w:hAnsi="Arial Narrow"/>
          <w:sz w:val="21"/>
          <w:szCs w:val="21"/>
          <w:lang w:bidi="hr-HR"/>
        </w:rPr>
        <w:t xml:space="preserve">Internet, </w:t>
      </w:r>
      <w:proofErr w:type="spellStart"/>
      <w:r>
        <w:rPr>
          <w:rFonts w:ascii="Arial Narrow" w:hAnsi="Arial Narrow"/>
          <w:sz w:val="21"/>
          <w:szCs w:val="21"/>
          <w:lang w:bidi="hr-HR"/>
        </w:rPr>
        <w:t>laptop</w:t>
      </w:r>
      <w:proofErr w:type="spellEnd"/>
      <w:r>
        <w:rPr>
          <w:rFonts w:ascii="Arial Narrow" w:hAnsi="Arial Narrow"/>
          <w:b/>
          <w:sz w:val="21"/>
          <w:szCs w:val="21"/>
          <w:lang w:bidi="hr-HR"/>
        </w:rPr>
        <w:t xml:space="preserve">, </w:t>
      </w:r>
      <w:r>
        <w:rPr>
          <w:rFonts w:ascii="Arial Narrow" w:hAnsi="Arial Narrow"/>
          <w:sz w:val="21"/>
          <w:szCs w:val="21"/>
          <w:lang w:bidi="hr-HR"/>
        </w:rPr>
        <w:t>web kamera, papir, likovni pribor.</w:t>
      </w:r>
    </w:p>
    <w:p w:rsidR="003F6705" w:rsidRDefault="003F6705" w:rsidP="000424A8">
      <w:pPr>
        <w:spacing w:after="0" w:line="276" w:lineRule="auto"/>
        <w:jc w:val="both"/>
        <w:rPr>
          <w:rFonts w:ascii="Arial Narrow" w:hAnsi="Arial Narrow"/>
          <w:sz w:val="21"/>
          <w:szCs w:val="21"/>
        </w:rPr>
      </w:pPr>
    </w:p>
    <w:p w:rsidR="00023CE9" w:rsidRDefault="003F6705" w:rsidP="000424A8">
      <w:pPr>
        <w:spacing w:after="0" w:line="276" w:lineRule="auto"/>
        <w:jc w:val="both"/>
        <w:rPr>
          <w:rFonts w:ascii="Arial Narrow" w:hAnsi="Arial Narrow"/>
          <w:sz w:val="21"/>
          <w:szCs w:val="21"/>
        </w:rPr>
      </w:pPr>
      <w:r>
        <w:rPr>
          <w:rFonts w:ascii="Arial Narrow" w:hAnsi="Arial Narrow"/>
          <w:b/>
          <w:sz w:val="21"/>
          <w:szCs w:val="21"/>
        </w:rPr>
        <w:t>Način praćenja i provjere postignuća:</w:t>
      </w:r>
      <w:r>
        <w:rPr>
          <w:rFonts w:ascii="Arial Narrow" w:hAnsi="Arial Narrow"/>
          <w:sz w:val="21"/>
          <w:szCs w:val="21"/>
        </w:rPr>
        <w:t xml:space="preserve"> </w:t>
      </w:r>
      <w:proofErr w:type="spellStart"/>
      <w:r>
        <w:rPr>
          <w:rFonts w:ascii="Arial Narrow" w:hAnsi="Arial Narrow"/>
          <w:sz w:val="21"/>
          <w:szCs w:val="21"/>
        </w:rPr>
        <w:t>Samovrednovanje</w:t>
      </w:r>
      <w:proofErr w:type="spellEnd"/>
      <w:r>
        <w:rPr>
          <w:rFonts w:ascii="Arial Narrow" w:hAnsi="Arial Narrow"/>
          <w:sz w:val="21"/>
          <w:szCs w:val="21"/>
        </w:rPr>
        <w:t>, usmena evaluacija rada, likovi ostvaraji, fotografije i članak za web stranicu škole.</w:t>
      </w:r>
      <w:r w:rsidR="005E07AD">
        <w:rPr>
          <w:rFonts w:ascii="Arial Narrow" w:hAnsi="Arial Narrow"/>
          <w:sz w:val="21"/>
          <w:szCs w:val="21"/>
        </w:rPr>
        <w:t xml:space="preserve">                                                  </w:t>
      </w:r>
    </w:p>
    <w:p w:rsidR="003F6705" w:rsidRDefault="003F6705" w:rsidP="000424A8">
      <w:pPr>
        <w:spacing w:after="0" w:line="276" w:lineRule="auto"/>
        <w:jc w:val="both"/>
        <w:rPr>
          <w:rFonts w:ascii="Arial Narrow" w:hAnsi="Arial Narrow"/>
          <w:sz w:val="21"/>
          <w:szCs w:val="21"/>
        </w:rPr>
      </w:pPr>
      <w:r>
        <w:rPr>
          <w:rFonts w:ascii="Arial Narrow" w:hAnsi="Arial Narrow"/>
          <w:b/>
          <w:sz w:val="21"/>
          <w:szCs w:val="21"/>
        </w:rPr>
        <w:t>Nositelj aktivnosti:</w:t>
      </w:r>
      <w:r>
        <w:rPr>
          <w:rFonts w:ascii="Arial Narrow" w:hAnsi="Arial Narrow"/>
          <w:sz w:val="21"/>
          <w:szCs w:val="21"/>
        </w:rPr>
        <w:t xml:space="preserve"> </w:t>
      </w:r>
      <w:r w:rsidR="005E07AD">
        <w:rPr>
          <w:rFonts w:ascii="Arial Narrow" w:hAnsi="Arial Narrow"/>
          <w:sz w:val="21"/>
          <w:szCs w:val="21"/>
        </w:rPr>
        <w:t xml:space="preserve">učiteljice </w:t>
      </w:r>
      <w:r w:rsidR="00832D23">
        <w:rPr>
          <w:rFonts w:ascii="Arial Narrow" w:hAnsi="Arial Narrow"/>
          <w:sz w:val="21"/>
          <w:szCs w:val="21"/>
        </w:rPr>
        <w:t>razredne nastave</w:t>
      </w:r>
    </w:p>
    <w:p w:rsidR="00023CE9" w:rsidRDefault="00023CE9" w:rsidP="005E07AD">
      <w:pPr>
        <w:spacing w:line="276" w:lineRule="auto"/>
        <w:jc w:val="both"/>
        <w:rPr>
          <w:rFonts w:ascii="Arial Narrow" w:hAnsi="Arial Narrow"/>
          <w:sz w:val="21"/>
          <w:szCs w:val="21"/>
        </w:rPr>
      </w:pPr>
    </w:p>
    <w:p w:rsidR="000424A8" w:rsidRDefault="000424A8" w:rsidP="005E07AD">
      <w:pPr>
        <w:spacing w:line="276" w:lineRule="auto"/>
        <w:jc w:val="both"/>
        <w:rPr>
          <w:rFonts w:ascii="Arial Narrow" w:hAnsi="Arial Narrow"/>
          <w:sz w:val="21"/>
          <w:szCs w:val="21"/>
        </w:rPr>
      </w:pPr>
    </w:p>
    <w:p w:rsidR="00C9205D" w:rsidRDefault="00C9205D" w:rsidP="003F6705">
      <w:pPr>
        <w:pStyle w:val="Bodytext20"/>
        <w:shd w:val="clear" w:color="auto" w:fill="auto"/>
        <w:tabs>
          <w:tab w:val="left" w:pos="781"/>
        </w:tabs>
        <w:spacing w:after="0" w:line="276" w:lineRule="auto"/>
        <w:ind w:firstLine="0"/>
        <w:rPr>
          <w:rFonts w:eastAsia="SimSun" w:cs="Arial"/>
          <w:lang w:eastAsia="ja-JP"/>
        </w:rPr>
      </w:pPr>
    </w:p>
    <w:p w:rsidR="00C72F94" w:rsidRPr="00D86A20" w:rsidRDefault="00C72F94" w:rsidP="00C72F94">
      <w:pPr>
        <w:spacing w:line="240" w:lineRule="auto"/>
        <w:jc w:val="both"/>
        <w:rPr>
          <w:rFonts w:eastAsia="SimSun" w:cs="Times New Roman CE"/>
          <w:b/>
          <w:color w:val="C45911" w:themeColor="accent2" w:themeShade="BF"/>
          <w:szCs w:val="21"/>
          <w:lang w:eastAsia="ja-JP"/>
        </w:rPr>
      </w:pPr>
      <w:r w:rsidRPr="00D86A20">
        <w:rPr>
          <w:rFonts w:eastAsia="SimSun" w:cs="Times New Roman CE"/>
          <w:b/>
          <w:color w:val="C45911" w:themeColor="accent2" w:themeShade="BF"/>
          <w:szCs w:val="21"/>
          <w:lang w:eastAsia="ja-JP"/>
        </w:rPr>
        <w:t>POSJET UČENIKA OSMIH RAZREDA VUKOVARU</w:t>
      </w:r>
    </w:p>
    <w:p w:rsidR="00C72F94" w:rsidRPr="004210B7" w:rsidRDefault="00C72F94" w:rsidP="00C72F94">
      <w:pPr>
        <w:spacing w:line="240" w:lineRule="auto"/>
        <w:jc w:val="both"/>
        <w:rPr>
          <w:rFonts w:ascii="Arial Narrow" w:eastAsia="SimSun" w:hAnsi="Arial Narrow" w:cs="Arial"/>
          <w:bCs/>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4210B7">
        <w:rPr>
          <w:rFonts w:ascii="Arial Narrow" w:eastAsia="SimSun" w:hAnsi="Arial Narrow" w:cs="Arial"/>
          <w:lang w:eastAsia="ja-JP"/>
        </w:rPr>
        <w:t>PRIRODOSLOVNO, DRUŠTVENO-HUMANISTIČKO, GRAĐANSKI ODGOJ I OBRAZOVANJE i TJELESNO I ZDRAVSTVENO</w:t>
      </w:r>
    </w:p>
    <w:p w:rsidR="00C72F94" w:rsidRPr="00FF6A02" w:rsidRDefault="00C72F94" w:rsidP="00C72F94">
      <w:pPr>
        <w:spacing w:line="240" w:lineRule="auto"/>
        <w:jc w:val="both"/>
        <w:rPr>
          <w:rFonts w:ascii="Arial Narrow" w:eastAsia="SimSun" w:hAnsi="Arial Narrow" w:cs="Arial"/>
          <w:bCs/>
          <w:sz w:val="21"/>
          <w:szCs w:val="21"/>
          <w:lang w:eastAsia="ja-JP"/>
        </w:rPr>
      </w:pPr>
      <w:r w:rsidRPr="00FF6A02">
        <w:rPr>
          <w:rFonts w:ascii="Arial Narrow" w:eastAsia="SimSun" w:hAnsi="Arial Narrow" w:cs="Arial"/>
          <w:b/>
          <w:sz w:val="21"/>
          <w:szCs w:val="21"/>
          <w:lang w:eastAsia="ja-JP"/>
        </w:rPr>
        <w:t>Ciklus</w:t>
      </w:r>
      <w:r w:rsidRPr="00FF6A02">
        <w:rPr>
          <w:rFonts w:ascii="Arial Narrow" w:eastAsia="SimSun" w:hAnsi="Arial Narrow" w:cs="Arial"/>
          <w:sz w:val="21"/>
          <w:szCs w:val="21"/>
          <w:lang w:eastAsia="ja-JP"/>
        </w:rPr>
        <w:t xml:space="preserve"> (razred): III. (8. razred)</w:t>
      </w:r>
    </w:p>
    <w:p w:rsidR="00C72F94" w:rsidRPr="004210B7" w:rsidRDefault="00C72F94" w:rsidP="00C72F94">
      <w:pPr>
        <w:spacing w:line="240" w:lineRule="auto"/>
        <w:jc w:val="both"/>
        <w:rPr>
          <w:rFonts w:ascii="Arial Narrow" w:eastAsia="SimSun" w:hAnsi="Arial Narrow" w:cs="Arial"/>
          <w:bCs/>
          <w:sz w:val="21"/>
          <w:szCs w:val="21"/>
          <w:lang w:eastAsia="ja-JP"/>
        </w:rPr>
      </w:pPr>
      <w:r w:rsidRPr="00C72F94">
        <w:rPr>
          <w:rFonts w:ascii="Arial Narrow" w:eastAsia="SimSun" w:hAnsi="Arial Narrow" w:cs="Arial"/>
          <w:b/>
          <w:sz w:val="21"/>
          <w:szCs w:val="21"/>
          <w:lang w:eastAsia="ja-JP"/>
        </w:rPr>
        <w:t>Cilj :</w:t>
      </w:r>
      <w:r w:rsidRPr="00C72F94">
        <w:rPr>
          <w:rFonts w:ascii="Arial Narrow" w:eastAsia="SimSun" w:hAnsi="Arial Narrow" w:cs="Arial"/>
          <w:sz w:val="21"/>
          <w:szCs w:val="21"/>
          <w:lang w:eastAsia="ja-JP"/>
        </w:rPr>
        <w:t xml:space="preserve"> </w:t>
      </w:r>
      <w:r w:rsidRPr="004210B7">
        <w:rPr>
          <w:rFonts w:ascii="Arial Narrow" w:eastAsia="SimSun" w:hAnsi="Arial Narrow" w:cs="Arial"/>
          <w:sz w:val="21"/>
          <w:szCs w:val="21"/>
          <w:lang w:eastAsia="ja-JP"/>
        </w:rPr>
        <w:t>Upoznati učenike s događajima Domovinskog rata s posebnim osvrtom na Vukovar.</w:t>
      </w:r>
    </w:p>
    <w:p w:rsidR="00C72F94" w:rsidRPr="00FF6A02" w:rsidRDefault="00C72F94" w:rsidP="00C72F94">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Obrazloženje cilja</w:t>
      </w:r>
      <w:r w:rsidRPr="00FF6A02">
        <w:rPr>
          <w:rFonts w:ascii="Arial Narrow" w:eastAsia="SimSun" w:hAnsi="Arial Narrow" w:cs="Arial"/>
          <w:sz w:val="21"/>
          <w:szCs w:val="21"/>
          <w:lang w:eastAsia="ja-JP"/>
        </w:rPr>
        <w:t>: Terenskom nastavom u Vukovaru ostvarit će se integrirana terenska nastava iz nekoliko različitih predmeta a prvenstveno Geografije i Povijesti, čime će se povezati nastavni sadržaji iz tih predmeta. Aktivnost je namijenjena svim učenicima 8. razreda radi stjecanja, proširivanja i produbljivanja znanja o Vukovaru, gradu heroju Domovinskog rata.</w:t>
      </w:r>
    </w:p>
    <w:p w:rsidR="00C72F94" w:rsidRPr="00FF6A02" w:rsidRDefault="00C72F94" w:rsidP="00C72F94">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Ishodi učenja</w:t>
      </w:r>
      <w:r w:rsidRPr="00FF6A02">
        <w:rPr>
          <w:rFonts w:ascii="Arial Narrow" w:eastAsia="SimSun" w:hAnsi="Arial Narrow" w:cs="Arial"/>
          <w:sz w:val="21"/>
          <w:szCs w:val="21"/>
          <w:lang w:eastAsia="ja-JP"/>
        </w:rPr>
        <w:t xml:space="preserve"> (učenik će moći): </w:t>
      </w:r>
    </w:p>
    <w:p w:rsidR="00C72F94" w:rsidRPr="00FF6A02" w:rsidRDefault="00C72F94" w:rsidP="00BC75D4">
      <w:pPr>
        <w:numPr>
          <w:ilvl w:val="0"/>
          <w:numId w:val="1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Izdvojiti najvažnije događaje vezane uz pad Vukovara.</w:t>
      </w:r>
    </w:p>
    <w:p w:rsidR="00C72F94" w:rsidRPr="00FF6A02" w:rsidRDefault="00C72F94" w:rsidP="00BC75D4">
      <w:pPr>
        <w:numPr>
          <w:ilvl w:val="0"/>
          <w:numId w:val="1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Imenovati odgovorne generale za počinjene zločine.</w:t>
      </w:r>
    </w:p>
    <w:p w:rsidR="00C72F94" w:rsidRPr="00FF6A02" w:rsidRDefault="00C72F94" w:rsidP="00BC75D4">
      <w:pPr>
        <w:numPr>
          <w:ilvl w:val="0"/>
          <w:numId w:val="1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Opisati i kronološki poredati tijek rata.</w:t>
      </w:r>
    </w:p>
    <w:p w:rsidR="00C72F94" w:rsidRPr="00FF6A02" w:rsidRDefault="00C72F94" w:rsidP="00BC75D4">
      <w:pPr>
        <w:numPr>
          <w:ilvl w:val="0"/>
          <w:numId w:val="1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Prepoznati mjesta najvećih zločina u Vukovaru.</w:t>
      </w:r>
    </w:p>
    <w:p w:rsidR="00C72F94" w:rsidRPr="00FF6A02" w:rsidRDefault="00C72F94" w:rsidP="00BC75D4">
      <w:pPr>
        <w:numPr>
          <w:ilvl w:val="0"/>
          <w:numId w:val="1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Razvijati domoljubne osjećaje, ljubav prema domovini i osjećaj empatije prema stradalnicima Domovinskog rata.</w:t>
      </w:r>
    </w:p>
    <w:p w:rsidR="00C72F94" w:rsidRPr="00FF6A02" w:rsidRDefault="00C72F94" w:rsidP="00BC75D4">
      <w:pPr>
        <w:numPr>
          <w:ilvl w:val="0"/>
          <w:numId w:val="1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Razvijati sposobnosti izvođenja logičkih zaključaka o prirodi rata u Hrvatskoj i ulozi Vukovara u Domovinskom ratu.</w:t>
      </w:r>
    </w:p>
    <w:p w:rsidR="00C72F94" w:rsidRPr="00FF6A02" w:rsidRDefault="00C72F94" w:rsidP="00C72F94">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C72F94" w:rsidRPr="00FF6A02" w:rsidRDefault="00C72F94" w:rsidP="00C72F94">
      <w:pPr>
        <w:spacing w:line="240" w:lineRule="auto"/>
        <w:ind w:left="360"/>
        <w:contextualSpacing/>
        <w:jc w:val="both"/>
        <w:rPr>
          <w:rFonts w:ascii="Arial Narrow" w:eastAsia="SimSun" w:hAnsi="Arial Narrow" w:cs="Arial"/>
          <w:color w:val="C00000"/>
          <w:sz w:val="21"/>
          <w:szCs w:val="21"/>
          <w:lang w:eastAsia="ja-JP"/>
        </w:rPr>
      </w:pPr>
      <w:r w:rsidRPr="00FF6A02">
        <w:rPr>
          <w:rFonts w:ascii="Arial Narrow" w:eastAsia="SimSun" w:hAnsi="Arial Narrow" w:cs="Arial"/>
          <w:b/>
          <w:sz w:val="21"/>
          <w:szCs w:val="21"/>
          <w:lang w:eastAsia="ja-JP"/>
        </w:rPr>
        <w:t>Oblik</w:t>
      </w:r>
      <w:r>
        <w:rPr>
          <w:rFonts w:ascii="Arial Narrow" w:eastAsia="SimSun" w:hAnsi="Arial Narrow" w:cs="Arial"/>
          <w:sz w:val="21"/>
          <w:szCs w:val="21"/>
          <w:lang w:eastAsia="ja-JP"/>
        </w:rPr>
        <w:t>: Organizirani p</w:t>
      </w:r>
      <w:r w:rsidRPr="00C82911">
        <w:rPr>
          <w:rFonts w:ascii="Arial Narrow" w:eastAsia="SimSun" w:hAnsi="Arial Narrow" w:cs="Arial"/>
          <w:sz w:val="21"/>
          <w:szCs w:val="21"/>
          <w:lang w:eastAsia="ja-JP"/>
        </w:rPr>
        <w:t>osjet</w:t>
      </w:r>
      <w:r>
        <w:rPr>
          <w:rFonts w:ascii="Arial Narrow" w:eastAsia="SimSun" w:hAnsi="Arial Narrow" w:cs="Arial"/>
          <w:sz w:val="21"/>
          <w:szCs w:val="21"/>
          <w:lang w:eastAsia="ja-JP"/>
        </w:rPr>
        <w:t xml:space="preserve"> učenika osmih razreda Vukovaru- </w:t>
      </w:r>
      <w:r w:rsidRPr="00C72F94">
        <w:rPr>
          <w:rFonts w:ascii="Arial Narrow" w:eastAsia="SimSun" w:hAnsi="Arial Narrow" w:cs="Arial"/>
          <w:b/>
          <w:sz w:val="21"/>
          <w:szCs w:val="21"/>
          <w:lang w:eastAsia="ja-JP"/>
        </w:rPr>
        <w:t xml:space="preserve">terenska nastava u Vukovaru </w:t>
      </w:r>
      <w:r w:rsidRPr="00FF6A02">
        <w:rPr>
          <w:rFonts w:ascii="Arial Narrow" w:eastAsia="SimSun" w:hAnsi="Arial Narrow" w:cs="Arial"/>
          <w:sz w:val="21"/>
          <w:szCs w:val="21"/>
          <w:lang w:eastAsia="ja-JP"/>
        </w:rPr>
        <w:t>sukladno planu Ministarstva</w:t>
      </w:r>
    </w:p>
    <w:p w:rsidR="00C72F94" w:rsidRPr="00FF6A02" w:rsidRDefault="00C72F94" w:rsidP="00C72F94">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lastRenderedPageBreak/>
        <w:t>Načini učenja</w:t>
      </w:r>
      <w:r w:rsidRPr="00FF6A02">
        <w:rPr>
          <w:rFonts w:ascii="Arial Narrow" w:eastAsia="SimSun" w:hAnsi="Arial Narrow" w:cs="Arial"/>
          <w:sz w:val="21"/>
          <w:szCs w:val="21"/>
          <w:lang w:eastAsia="ja-JP"/>
        </w:rPr>
        <w:t xml:space="preserve"> (što rade učenici): Samostalno istražuju pripremljene sadržaje, rješavaju nastavne listiće, izrađuju multimedijalne sadržaje, slušaju predavanja sudionika.</w:t>
      </w:r>
    </w:p>
    <w:p w:rsidR="00C72F94" w:rsidRPr="00FF6A02" w:rsidRDefault="00C72F94" w:rsidP="00C72F94">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Metode poučavanja</w:t>
      </w:r>
      <w:r w:rsidRPr="00FF6A02">
        <w:rPr>
          <w:rFonts w:ascii="Arial Narrow" w:eastAsia="SimSun" w:hAnsi="Arial Narrow" w:cs="Arial"/>
          <w:sz w:val="21"/>
          <w:szCs w:val="21"/>
          <w:lang w:eastAsia="ja-JP"/>
        </w:rPr>
        <w:t xml:space="preserve"> (što rade učitelji): Terensku nastavu koordinira učitelj - voditelj. Dogovaraju termin dolaska u Vukovar, koordiniraju cjelokupnu </w:t>
      </w:r>
      <w:proofErr w:type="spellStart"/>
      <w:r w:rsidRPr="00FF6A02">
        <w:rPr>
          <w:rFonts w:ascii="Arial Narrow" w:eastAsia="SimSun" w:hAnsi="Arial Narrow" w:cs="Arial"/>
          <w:sz w:val="21"/>
          <w:szCs w:val="21"/>
          <w:lang w:eastAsia="ja-JP"/>
        </w:rPr>
        <w:t>izvanučioničku</w:t>
      </w:r>
      <w:proofErr w:type="spellEnd"/>
      <w:r w:rsidRPr="00FF6A02">
        <w:rPr>
          <w:rFonts w:ascii="Arial Narrow" w:eastAsia="SimSun" w:hAnsi="Arial Narrow" w:cs="Arial"/>
          <w:sz w:val="21"/>
          <w:szCs w:val="21"/>
          <w:lang w:eastAsia="ja-JP"/>
        </w:rPr>
        <w:t xml:space="preserve"> nastavu, organiziraju put u Vukovar, potiču učenike na međusobnu suradnju i uvažavanje, pripremaju učenike za pristojno ponašanje u Vukovaru.</w:t>
      </w:r>
    </w:p>
    <w:p w:rsidR="00C72F94" w:rsidRPr="00FF6A02" w:rsidRDefault="00C72F94" w:rsidP="00C72F94">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Tehnike i postupci istraživanja: Neposredno promatranje, argumentiranje, dokazivanje, zaključivanje, usmeno i pismeno izlaganje, razgovor, opisivanje, crtanje, istraživanje, prikupljanje podataka, fotografiranje, analiza prikupljenih podataka i sastavljanje izvještaja, demonstracija, dramatizacija, praktični rad, slušanje.</w:t>
      </w:r>
    </w:p>
    <w:p w:rsidR="00C72F94" w:rsidRDefault="00C72F94" w:rsidP="00C72F94">
      <w:pPr>
        <w:spacing w:line="240" w:lineRule="auto"/>
        <w:ind w:left="360"/>
        <w:contextualSpacing/>
        <w:jc w:val="both"/>
        <w:rPr>
          <w:rFonts w:ascii="Arial Narrow" w:eastAsia="SimSun" w:hAnsi="Arial Narrow" w:cs="Arial"/>
          <w:sz w:val="21"/>
          <w:szCs w:val="21"/>
          <w:lang w:eastAsia="ja-JP"/>
        </w:rPr>
      </w:pPr>
      <w:proofErr w:type="spellStart"/>
      <w:r w:rsidRPr="00781342">
        <w:rPr>
          <w:rFonts w:ascii="Arial Narrow" w:eastAsia="SimSun" w:hAnsi="Arial Narrow" w:cs="Arial"/>
          <w:b/>
          <w:sz w:val="21"/>
          <w:szCs w:val="21"/>
          <w:lang w:eastAsia="ja-JP"/>
        </w:rPr>
        <w:t>Vremenik</w:t>
      </w:r>
      <w:proofErr w:type="spellEnd"/>
      <w:r w:rsidRPr="00781342">
        <w:rPr>
          <w:rFonts w:ascii="Arial Narrow" w:eastAsia="SimSun" w:hAnsi="Arial Narrow" w:cs="Arial"/>
          <w:b/>
          <w:sz w:val="21"/>
          <w:szCs w:val="21"/>
          <w:lang w:eastAsia="ja-JP"/>
        </w:rPr>
        <w:t xml:space="preserve"> aktivnosti</w:t>
      </w:r>
      <w:r w:rsidRPr="00781342">
        <w:rPr>
          <w:rFonts w:ascii="Arial Narrow" w:eastAsia="SimSun" w:hAnsi="Arial Narrow" w:cs="Arial"/>
          <w:sz w:val="21"/>
          <w:szCs w:val="21"/>
          <w:lang w:eastAsia="ja-JP"/>
        </w:rPr>
        <w:t xml:space="preserve"> (trajanje izvedbe):</w:t>
      </w:r>
      <w:r>
        <w:rPr>
          <w:rFonts w:ascii="Arial Narrow" w:eastAsia="SimSun" w:hAnsi="Arial Narrow" w:cs="Arial"/>
          <w:sz w:val="21"/>
          <w:szCs w:val="21"/>
          <w:lang w:eastAsia="ja-JP"/>
        </w:rPr>
        <w:t>u listopadu/studenom 202</w:t>
      </w:r>
      <w:r w:rsidR="00043136">
        <w:rPr>
          <w:rFonts w:ascii="Arial Narrow" w:eastAsia="SimSun" w:hAnsi="Arial Narrow" w:cs="Arial"/>
          <w:sz w:val="21"/>
          <w:szCs w:val="21"/>
          <w:lang w:eastAsia="ja-JP"/>
        </w:rPr>
        <w:t>2</w:t>
      </w:r>
      <w:r>
        <w:rPr>
          <w:rFonts w:ascii="Arial Narrow" w:eastAsia="SimSun" w:hAnsi="Arial Narrow" w:cs="Arial"/>
          <w:sz w:val="21"/>
          <w:szCs w:val="21"/>
          <w:lang w:eastAsia="ja-JP"/>
        </w:rPr>
        <w:t>. godine.</w:t>
      </w:r>
    </w:p>
    <w:p w:rsidR="00C72F94" w:rsidRPr="00FF6A02" w:rsidRDefault="00C72F94" w:rsidP="00C72F94">
      <w:pPr>
        <w:spacing w:line="240" w:lineRule="auto"/>
        <w:ind w:left="360"/>
        <w:contextualSpacing/>
        <w:jc w:val="both"/>
        <w:rPr>
          <w:rFonts w:ascii="Arial Narrow" w:eastAsia="SimSun" w:hAnsi="Arial Narrow" w:cs="Arial"/>
          <w:sz w:val="21"/>
          <w:szCs w:val="21"/>
          <w:lang w:eastAsia="ja-JP"/>
        </w:rPr>
      </w:pPr>
    </w:p>
    <w:p w:rsidR="00C72F94" w:rsidRPr="00FF6A02" w:rsidRDefault="00C72F94" w:rsidP="00C72F94">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Troškovi aktivnosti</w:t>
      </w:r>
      <w:r w:rsidRPr="00FF6A02">
        <w:rPr>
          <w:rFonts w:ascii="Arial Narrow" w:eastAsia="SimSun" w:hAnsi="Arial Narrow" w:cs="Arial"/>
          <w:sz w:val="21"/>
          <w:szCs w:val="21"/>
          <w:lang w:eastAsia="ja-JP"/>
        </w:rPr>
        <w:t xml:space="preserve">: </w:t>
      </w:r>
    </w:p>
    <w:p w:rsidR="00C72F94" w:rsidRPr="00FF6A02" w:rsidRDefault="00C72F94" w:rsidP="00C72F94">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w:t>
      </w:r>
      <w:r w:rsidRPr="00FF6A02">
        <w:rPr>
          <w:rFonts w:ascii="Arial Narrow" w:eastAsia="SimSun" w:hAnsi="Arial Narrow" w:cs="Arial"/>
          <w:sz w:val="21"/>
          <w:szCs w:val="21"/>
          <w:lang w:eastAsia="ja-JP"/>
        </w:rPr>
        <w:t>: Potrošni materijal, prva pomoć, fotoaparat. Sukladno planu i programu terenske nastave  koja će uključivati: prijevoz turističkim autobusom, smještaj na bazi punog pansiona, vodiča za razgled grada Vukovara, ulaznice prema programu, sudjelovanje u radionicama, tri pratitelja grupe, te osiguranje putnika, troškove aktivnosti snosit će MZOS.</w:t>
      </w:r>
    </w:p>
    <w:p w:rsidR="00C72F94" w:rsidRDefault="00C72F94" w:rsidP="00C72F94">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Promjena termina i/ili vremenske prilike izvođenja terenske nastave, financije.</w:t>
      </w:r>
    </w:p>
    <w:p w:rsidR="00C72F94" w:rsidRPr="00FF6A02" w:rsidRDefault="00C72F94" w:rsidP="00C72F94">
      <w:pPr>
        <w:spacing w:line="240" w:lineRule="auto"/>
        <w:ind w:left="360"/>
        <w:contextualSpacing/>
        <w:jc w:val="both"/>
        <w:rPr>
          <w:rFonts w:ascii="Arial Narrow" w:eastAsia="SimSun" w:hAnsi="Arial Narrow" w:cs="Arial"/>
          <w:sz w:val="21"/>
          <w:szCs w:val="21"/>
          <w:lang w:eastAsia="ja-JP"/>
        </w:rPr>
      </w:pPr>
    </w:p>
    <w:p w:rsidR="00C72F94" w:rsidRPr="00FF6A02" w:rsidRDefault="00C72F94" w:rsidP="00C72F94">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w:t>
      </w:r>
    </w:p>
    <w:p w:rsidR="00C72F94" w:rsidRPr="00FF6A02" w:rsidRDefault="00C72F94" w:rsidP="00C72F94">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Formativno</w:t>
      </w:r>
      <w:r w:rsidRPr="00FF6A02">
        <w:rPr>
          <w:rFonts w:ascii="Arial Narrow" w:eastAsia="SimSun" w:hAnsi="Arial Narrow" w:cs="Arial"/>
          <w:sz w:val="21"/>
          <w:szCs w:val="21"/>
          <w:lang w:eastAsia="ja-JP"/>
        </w:rPr>
        <w:t xml:space="preserve">: Ispunjavanje zadataka koje će učenicima zadati predmetni učitelji. Primjena </w:t>
      </w:r>
      <w:proofErr w:type="spellStart"/>
      <w:r w:rsidRPr="00FF6A02">
        <w:rPr>
          <w:rFonts w:ascii="Arial Narrow" w:eastAsia="SimSun" w:hAnsi="Arial Narrow" w:cs="Arial"/>
          <w:sz w:val="21"/>
          <w:szCs w:val="21"/>
          <w:lang w:eastAsia="ja-JP"/>
        </w:rPr>
        <w:t>novonaučenih</w:t>
      </w:r>
      <w:proofErr w:type="spellEnd"/>
      <w:r w:rsidRPr="00FF6A02">
        <w:rPr>
          <w:rFonts w:ascii="Arial Narrow" w:eastAsia="SimSun" w:hAnsi="Arial Narrow" w:cs="Arial"/>
          <w:sz w:val="21"/>
          <w:szCs w:val="21"/>
          <w:lang w:eastAsia="ja-JP"/>
        </w:rPr>
        <w:t xml:space="preserve"> sadržaja i ponavljanje prethodno usvojenih. Izlaganje učenika o njihovim zapažanjima i prikupljenim materijalima, izrada plakata. Objava članka i fotografija na internetskoj</w:t>
      </w:r>
      <w:r w:rsidR="00043136">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stranici škole.</w:t>
      </w:r>
    </w:p>
    <w:p w:rsidR="00C72F94" w:rsidRDefault="00C72F94" w:rsidP="00C72F94">
      <w:pPr>
        <w:spacing w:line="240" w:lineRule="auto"/>
        <w:ind w:left="360"/>
        <w:contextualSpacing/>
        <w:jc w:val="both"/>
        <w:rPr>
          <w:rFonts w:ascii="Arial Narrow" w:eastAsia="SimSun" w:hAnsi="Arial Narrow" w:cs="Arial"/>
          <w:sz w:val="21"/>
          <w:szCs w:val="21"/>
          <w:lang w:eastAsia="ja-JP"/>
        </w:rPr>
      </w:pPr>
      <w:proofErr w:type="spellStart"/>
      <w:r w:rsidRPr="00FF6A02">
        <w:rPr>
          <w:rFonts w:ascii="Arial Narrow" w:eastAsia="SimSun" w:hAnsi="Arial Narrow" w:cs="Arial"/>
          <w:b/>
          <w:sz w:val="21"/>
          <w:szCs w:val="21"/>
          <w:lang w:eastAsia="ja-JP"/>
        </w:rPr>
        <w:t>Sumativno</w:t>
      </w:r>
      <w:proofErr w:type="spellEnd"/>
      <w:r w:rsidRPr="00FF6A02">
        <w:rPr>
          <w:rFonts w:ascii="Arial Narrow" w:eastAsia="SimSun" w:hAnsi="Arial Narrow" w:cs="Arial"/>
          <w:sz w:val="21"/>
          <w:szCs w:val="21"/>
          <w:lang w:eastAsia="ja-JP"/>
        </w:rPr>
        <w:t>: Pisani zadatci objektivnog tipa, fotografije i likovni radovi učenika. Nakon provedene terenske nastave voditelj će podnijeti pisano izvješće o provedenoj nastavi.</w:t>
      </w:r>
    </w:p>
    <w:p w:rsidR="00C72F94" w:rsidRPr="00FF6A02" w:rsidRDefault="00C72F94" w:rsidP="00C72F94">
      <w:pPr>
        <w:spacing w:line="240" w:lineRule="auto"/>
        <w:ind w:left="360"/>
        <w:contextualSpacing/>
        <w:jc w:val="both"/>
        <w:rPr>
          <w:rFonts w:ascii="Arial Narrow" w:eastAsia="SimSun" w:hAnsi="Arial Narrow" w:cs="Arial"/>
          <w:sz w:val="21"/>
          <w:szCs w:val="21"/>
          <w:lang w:eastAsia="ja-JP"/>
        </w:rPr>
      </w:pPr>
    </w:p>
    <w:p w:rsidR="00C72F94" w:rsidRPr="006A0BBD" w:rsidRDefault="00C72F94" w:rsidP="00C72F94">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Nositelji aktivnosti</w:t>
      </w:r>
      <w:r>
        <w:rPr>
          <w:rFonts w:ascii="Arial Narrow" w:eastAsia="SimSun" w:hAnsi="Arial Narrow" w:cs="Arial"/>
          <w:sz w:val="21"/>
          <w:szCs w:val="21"/>
          <w:lang w:eastAsia="ja-JP"/>
        </w:rPr>
        <w:t xml:space="preserve"> (odgovorne osobe):</w:t>
      </w:r>
      <w:r w:rsidRPr="001D696A">
        <w:t xml:space="preserve"> </w:t>
      </w:r>
      <w:r w:rsidR="004B7372">
        <w:rPr>
          <w:rFonts w:ascii="Arial Narrow" w:eastAsia="SimSun" w:hAnsi="Arial Narrow" w:cs="Arial"/>
          <w:sz w:val="21"/>
          <w:szCs w:val="21"/>
          <w:lang w:eastAsia="ja-JP"/>
        </w:rPr>
        <w:t>Razrednici osmih  razreda</w:t>
      </w:r>
    </w:p>
    <w:p w:rsidR="00C72F94" w:rsidRPr="00FF6A02" w:rsidRDefault="00C72F94" w:rsidP="00C72F94">
      <w:pPr>
        <w:spacing w:after="0"/>
        <w:jc w:val="both"/>
        <w:rPr>
          <w:rFonts w:ascii="Arial Narrow" w:eastAsia="SimSun" w:hAnsi="Arial Narrow" w:cs="Arial"/>
          <w:sz w:val="21"/>
          <w:szCs w:val="21"/>
          <w:lang w:eastAsia="ja-JP"/>
        </w:rPr>
      </w:pPr>
    </w:p>
    <w:p w:rsidR="00297E01" w:rsidRDefault="00297E01" w:rsidP="00C72F94">
      <w:pPr>
        <w:pStyle w:val="Bodytext20"/>
        <w:shd w:val="clear" w:color="auto" w:fill="auto"/>
        <w:tabs>
          <w:tab w:val="left" w:pos="781"/>
        </w:tabs>
        <w:spacing w:after="0" w:line="283" w:lineRule="exact"/>
        <w:ind w:firstLine="0"/>
        <w:rPr>
          <w:rFonts w:eastAsia="SimSun" w:cs="Arial"/>
          <w:lang w:eastAsia="ja-JP"/>
        </w:rPr>
      </w:pPr>
    </w:p>
    <w:p w:rsidR="000002E3" w:rsidRDefault="000002E3" w:rsidP="00C72F94">
      <w:pPr>
        <w:pStyle w:val="Bodytext20"/>
        <w:shd w:val="clear" w:color="auto" w:fill="auto"/>
        <w:tabs>
          <w:tab w:val="left" w:pos="781"/>
        </w:tabs>
        <w:spacing w:after="0" w:line="283" w:lineRule="exact"/>
        <w:ind w:firstLine="0"/>
        <w:rPr>
          <w:rFonts w:eastAsia="SimSun" w:cs="Arial"/>
          <w:lang w:eastAsia="ja-JP"/>
        </w:rPr>
      </w:pPr>
    </w:p>
    <w:p w:rsidR="000002E3" w:rsidRDefault="000002E3" w:rsidP="00C72F94">
      <w:pPr>
        <w:pStyle w:val="Bodytext20"/>
        <w:shd w:val="clear" w:color="auto" w:fill="auto"/>
        <w:tabs>
          <w:tab w:val="left" w:pos="781"/>
        </w:tabs>
        <w:spacing w:after="0" w:line="283" w:lineRule="exact"/>
        <w:ind w:firstLine="0"/>
        <w:rPr>
          <w:rFonts w:eastAsia="SimSun" w:cs="Arial"/>
          <w:lang w:eastAsia="ja-JP"/>
        </w:rPr>
      </w:pPr>
    </w:p>
    <w:p w:rsidR="00CE63C3" w:rsidRDefault="00CE63C3" w:rsidP="00C72F94">
      <w:pPr>
        <w:pStyle w:val="Bodytext20"/>
        <w:shd w:val="clear" w:color="auto" w:fill="auto"/>
        <w:tabs>
          <w:tab w:val="left" w:pos="781"/>
        </w:tabs>
        <w:spacing w:after="0" w:line="283" w:lineRule="exact"/>
        <w:ind w:firstLine="0"/>
        <w:rPr>
          <w:rFonts w:eastAsia="SimSun" w:cs="Arial"/>
          <w:lang w:eastAsia="ja-JP"/>
        </w:rPr>
      </w:pPr>
    </w:p>
    <w:p w:rsidR="007A45D4" w:rsidRPr="00D12B49" w:rsidRDefault="007A45D4" w:rsidP="00DF0E59">
      <w:pPr>
        <w:pStyle w:val="Naslov2"/>
        <w:rPr>
          <w:rFonts w:ascii="Times New Roman CE" w:hAnsi="Times New Roman CE" w:cs="Times New Roman CE"/>
          <w:color w:val="C45911" w:themeColor="accent2" w:themeShade="BF"/>
          <w:sz w:val="28"/>
        </w:rPr>
      </w:pPr>
      <w:bookmarkStart w:id="34" w:name="_Toc146191854"/>
      <w:r w:rsidRPr="00D12B49">
        <w:rPr>
          <w:rFonts w:ascii="Times New Roman CE" w:hAnsi="Times New Roman CE" w:cs="Times New Roman CE"/>
          <w:color w:val="C45911" w:themeColor="accent2" w:themeShade="BF"/>
          <w:sz w:val="28"/>
        </w:rPr>
        <w:t>UMJETNIČKO PODRUČJE</w:t>
      </w:r>
      <w:bookmarkEnd w:id="34"/>
    </w:p>
    <w:p w:rsidR="00153ACE" w:rsidRDefault="00153ACE" w:rsidP="00C72F94">
      <w:pPr>
        <w:pStyle w:val="Bodytext20"/>
        <w:shd w:val="clear" w:color="auto" w:fill="auto"/>
        <w:tabs>
          <w:tab w:val="left" w:pos="781"/>
        </w:tabs>
        <w:spacing w:after="0" w:line="283" w:lineRule="exact"/>
        <w:ind w:firstLine="0"/>
        <w:rPr>
          <w:b/>
          <w:color w:val="4472C4" w:themeColor="accent1"/>
          <w:sz w:val="24"/>
          <w:szCs w:val="24"/>
        </w:rPr>
      </w:pPr>
    </w:p>
    <w:p w:rsidR="003D32DF" w:rsidRDefault="003D32DF" w:rsidP="00C72F94">
      <w:pPr>
        <w:pStyle w:val="Bodytext20"/>
        <w:shd w:val="clear" w:color="auto" w:fill="auto"/>
        <w:tabs>
          <w:tab w:val="left" w:pos="781"/>
        </w:tabs>
        <w:spacing w:after="0" w:line="283" w:lineRule="exact"/>
        <w:ind w:firstLine="0"/>
        <w:rPr>
          <w:b/>
          <w:color w:val="4472C4" w:themeColor="accent1"/>
          <w:sz w:val="24"/>
          <w:szCs w:val="24"/>
        </w:rPr>
      </w:pPr>
    </w:p>
    <w:p w:rsidR="003D32DF" w:rsidRPr="00D12B49" w:rsidRDefault="003D32DF" w:rsidP="008964C6">
      <w:pPr>
        <w:pStyle w:val="Naslov1"/>
        <w:jc w:val="left"/>
        <w:rPr>
          <w:rFonts w:ascii="Times New Roman CE" w:hAnsi="Times New Roman CE" w:cs="Times New Roman CE"/>
          <w:b/>
          <w:color w:val="C45911" w:themeColor="accent2" w:themeShade="BF"/>
          <w:sz w:val="24"/>
        </w:rPr>
      </w:pPr>
      <w:bookmarkStart w:id="35" w:name="_Toc146186328"/>
      <w:bookmarkStart w:id="36" w:name="_Toc146191855"/>
      <w:r w:rsidRPr="00D12B49">
        <w:rPr>
          <w:rFonts w:ascii="Times New Roman CE" w:hAnsi="Times New Roman CE" w:cs="Times New Roman CE"/>
          <w:b/>
          <w:color w:val="C45911" w:themeColor="accent2" w:themeShade="BF"/>
          <w:sz w:val="24"/>
          <w:szCs w:val="22"/>
        </w:rPr>
        <w:t xml:space="preserve">INA – LIKOVNA GRUPA </w:t>
      </w:r>
      <w:r w:rsidRPr="00D12B49">
        <w:rPr>
          <w:rFonts w:ascii="Times New Roman CE" w:hAnsi="Times New Roman CE" w:cs="Times New Roman CE"/>
          <w:color w:val="C45911" w:themeColor="accent2" w:themeShade="BF"/>
          <w:sz w:val="24"/>
          <w:szCs w:val="22"/>
        </w:rPr>
        <w:t>(e-twinning „U svijetu likovnih umjetnika</w:t>
      </w:r>
      <w:r w:rsidR="00CE694B">
        <w:rPr>
          <w:rFonts w:ascii="Times New Roman CE" w:hAnsi="Times New Roman CE" w:cs="Times New Roman CE"/>
          <w:color w:val="C45911" w:themeColor="accent2" w:themeShade="BF"/>
          <w:sz w:val="24"/>
          <w:szCs w:val="22"/>
        </w:rPr>
        <w:t>“</w:t>
      </w:r>
      <w:r w:rsidRPr="00D12B49">
        <w:rPr>
          <w:rFonts w:ascii="Times New Roman CE" w:hAnsi="Times New Roman CE" w:cs="Times New Roman CE"/>
          <w:color w:val="C45911" w:themeColor="accent2" w:themeShade="BF"/>
          <w:sz w:val="24"/>
          <w:szCs w:val="22"/>
        </w:rPr>
        <w:t>)</w:t>
      </w:r>
      <w:bookmarkEnd w:id="35"/>
      <w:bookmarkEnd w:id="36"/>
    </w:p>
    <w:p w:rsidR="003D32DF" w:rsidRDefault="003D32DF" w:rsidP="003D32DF">
      <w:pPr>
        <w:pStyle w:val="Bodytext50"/>
        <w:shd w:val="clear" w:color="auto" w:fill="auto"/>
        <w:spacing w:line="389" w:lineRule="exact"/>
        <w:ind w:right="4220"/>
        <w:rPr>
          <w:rFonts w:cs="Times New Roman"/>
        </w:rPr>
      </w:pPr>
      <w:proofErr w:type="spellStart"/>
      <w:r>
        <w:rPr>
          <w:rFonts w:cs="Times New Roman"/>
        </w:rPr>
        <w:t>Kurikulumsko</w:t>
      </w:r>
      <w:proofErr w:type="spellEnd"/>
      <w:r>
        <w:rPr>
          <w:rFonts w:cs="Times New Roman"/>
        </w:rPr>
        <w:t xml:space="preserve"> područje</w:t>
      </w:r>
      <w:r>
        <w:rPr>
          <w:rStyle w:val="Bodytext5NotBold"/>
          <w:rFonts w:cs="Times New Roman"/>
        </w:rPr>
        <w:t xml:space="preserve">: </w:t>
      </w:r>
      <w:r>
        <w:rPr>
          <w:rFonts w:cs="Times New Roman"/>
          <w:b w:val="0"/>
        </w:rPr>
        <w:t>UMJETNIČKO</w:t>
      </w:r>
    </w:p>
    <w:p w:rsidR="00B44F67" w:rsidRDefault="003D32DF" w:rsidP="00B44F67">
      <w:pPr>
        <w:pStyle w:val="Bodytext50"/>
        <w:shd w:val="clear" w:color="auto" w:fill="auto"/>
        <w:spacing w:line="389" w:lineRule="exact"/>
        <w:ind w:right="4220"/>
        <w:rPr>
          <w:rStyle w:val="Bodytext5NotBold"/>
          <w:rFonts w:cs="Times New Roman"/>
        </w:rPr>
      </w:pPr>
      <w:r>
        <w:rPr>
          <w:rFonts w:cs="Times New Roman"/>
        </w:rPr>
        <w:t xml:space="preserve">Ciklus I </w:t>
      </w:r>
      <w:r>
        <w:rPr>
          <w:rStyle w:val="Bodytext5NotBold"/>
          <w:rFonts w:cs="Times New Roman"/>
        </w:rPr>
        <w:t xml:space="preserve"> (4.razred)</w:t>
      </w:r>
      <w:bookmarkStart w:id="37" w:name="_Toc146186329"/>
    </w:p>
    <w:p w:rsidR="003D32DF" w:rsidRDefault="00B44F67" w:rsidP="002B634F">
      <w:pPr>
        <w:pStyle w:val="Bodytext50"/>
        <w:shd w:val="clear" w:color="auto" w:fill="auto"/>
        <w:spacing w:line="240" w:lineRule="auto"/>
        <w:ind w:right="136"/>
        <w:jc w:val="both"/>
        <w:rPr>
          <w:rFonts w:cs="Times New Roman"/>
        </w:rPr>
      </w:pPr>
      <w:r w:rsidRPr="002B634F">
        <w:rPr>
          <w:rStyle w:val="Bodytext5NotBold"/>
          <w:rFonts w:cs="Times New Roman"/>
          <w:b/>
        </w:rPr>
        <w:t>Cilj</w:t>
      </w:r>
      <w:r w:rsidR="003D32DF">
        <w:rPr>
          <w:rFonts w:cs="Times New Roman"/>
          <w:b w:val="0"/>
        </w:rPr>
        <w:t xml:space="preserve">:  </w:t>
      </w:r>
      <w:r w:rsidR="003D32DF">
        <w:rPr>
          <w:rFonts w:cs="Times New Roman"/>
        </w:rPr>
        <w:t xml:space="preserve"> </w:t>
      </w:r>
      <w:r w:rsidR="002B634F" w:rsidRPr="002B634F">
        <w:rPr>
          <w:rFonts w:cs="Times New Roman"/>
          <w:b w:val="0"/>
        </w:rPr>
        <w:t>razvijanje kreativnosti, estetskih radnih sposobnosti, poticanje učenika na timski rad, zajedništvo i osjećaj odgovornosti, razvijanje motorike i točnost u radu,  poticanje pozitivnih odnosa prema radu,  proširiti znanje iz likovne kulture, upoznati se  s različitim likovnim tehnikama, razvijati interes za različita likovna područja i sudjelovanje u projektu „ u svijetu likovnih umjetnika</w:t>
      </w:r>
      <w:r w:rsidR="003D32DF">
        <w:rPr>
          <w:rFonts w:cs="Times New Roman"/>
          <w:caps/>
        </w:rPr>
        <w:t>“</w:t>
      </w:r>
      <w:bookmarkEnd w:id="37"/>
    </w:p>
    <w:p w:rsidR="003D32DF" w:rsidRDefault="003D32DF" w:rsidP="003D32DF">
      <w:pPr>
        <w:rPr>
          <w:rFonts w:ascii="Arial Narrow" w:hAnsi="Arial Narrow"/>
          <w:sz w:val="21"/>
          <w:szCs w:val="21"/>
        </w:rPr>
      </w:pPr>
      <w:r>
        <w:rPr>
          <w:rFonts w:ascii="Arial Narrow" w:hAnsi="Arial Narrow" w:cs="Times New Roman"/>
          <w:b/>
          <w:sz w:val="21"/>
          <w:szCs w:val="21"/>
        </w:rPr>
        <w:t>Obrazloženje cilja:</w:t>
      </w:r>
      <w:r>
        <w:rPr>
          <w:rFonts w:ascii="Arial Narrow" w:hAnsi="Arial Narrow" w:cs="Times New Roman"/>
          <w:sz w:val="21"/>
          <w:szCs w:val="21"/>
        </w:rPr>
        <w:t xml:space="preserve"> Djeca kroz igru i opuštenu atmosferu upoznaju različite likovne tehnike i primjenjuju ih na svojim radovima po uzoru na prave umjetnike.</w:t>
      </w:r>
    </w:p>
    <w:p w:rsidR="003D32DF" w:rsidRDefault="003D32DF" w:rsidP="003D32DF">
      <w:pPr>
        <w:rPr>
          <w:rFonts w:ascii="Arial Narrow" w:hAnsi="Arial Narrow" w:cs="Times New Roman"/>
          <w:sz w:val="21"/>
          <w:szCs w:val="21"/>
        </w:rPr>
      </w:pPr>
      <w:r>
        <w:rPr>
          <w:rFonts w:ascii="Arial Narrow" w:hAnsi="Arial Narrow" w:cs="Times New Roman"/>
          <w:b/>
          <w:sz w:val="21"/>
          <w:szCs w:val="21"/>
        </w:rPr>
        <w:t>Namjena aktivnosti:</w:t>
      </w:r>
      <w:r>
        <w:rPr>
          <w:rFonts w:ascii="Arial Narrow" w:hAnsi="Arial Narrow" w:cs="Times New Roman"/>
          <w:sz w:val="21"/>
          <w:szCs w:val="21"/>
        </w:rPr>
        <w:t xml:space="preserve"> učenici 4.b</w:t>
      </w:r>
    </w:p>
    <w:p w:rsidR="003D32DF" w:rsidRDefault="003D32DF" w:rsidP="003D32DF">
      <w:pPr>
        <w:rPr>
          <w:rFonts w:ascii="Arial Narrow" w:hAnsi="Arial Narrow" w:cs="Times New Roman"/>
          <w:sz w:val="21"/>
          <w:szCs w:val="21"/>
          <w:lang w:bidi="hr-HR"/>
        </w:rPr>
      </w:pPr>
      <w:r>
        <w:rPr>
          <w:rFonts w:ascii="Arial Narrow" w:hAnsi="Arial Narrow" w:cs="Times New Roman"/>
          <w:b/>
          <w:sz w:val="21"/>
          <w:szCs w:val="21"/>
        </w:rPr>
        <w:t xml:space="preserve">Očekivani ishodi/postignuća: </w:t>
      </w:r>
    </w:p>
    <w:p w:rsidR="003D32DF" w:rsidRDefault="003D32DF" w:rsidP="00021685">
      <w:pPr>
        <w:pStyle w:val="Odlomakpopisa"/>
        <w:numPr>
          <w:ilvl w:val="0"/>
          <w:numId w:val="68"/>
        </w:numPr>
        <w:spacing w:after="0"/>
        <w:rPr>
          <w:rFonts w:ascii="Arial Narrow" w:hAnsi="Arial Narrow" w:cs="Times New Roman"/>
          <w:color w:val="auto"/>
          <w:sz w:val="21"/>
          <w:szCs w:val="21"/>
          <w:lang w:bidi="hr-HR"/>
        </w:rPr>
      </w:pPr>
      <w:r>
        <w:rPr>
          <w:rFonts w:ascii="Arial Narrow" w:hAnsi="Arial Narrow" w:cs="Times New Roman"/>
          <w:color w:val="auto"/>
          <w:sz w:val="21"/>
          <w:szCs w:val="21"/>
          <w:lang w:bidi="hr-HR"/>
        </w:rPr>
        <w:t>Aktivno slušati</w:t>
      </w:r>
    </w:p>
    <w:p w:rsidR="003D32DF" w:rsidRDefault="003D32DF" w:rsidP="00021685">
      <w:pPr>
        <w:pStyle w:val="Odlomakpopisa"/>
        <w:numPr>
          <w:ilvl w:val="0"/>
          <w:numId w:val="68"/>
        </w:numPr>
        <w:spacing w:after="0"/>
        <w:rPr>
          <w:rFonts w:ascii="Arial Narrow" w:hAnsi="Arial Narrow" w:cs="Times New Roman"/>
          <w:color w:val="auto"/>
          <w:sz w:val="21"/>
          <w:szCs w:val="21"/>
          <w:lang w:bidi="hr-HR"/>
        </w:rPr>
      </w:pPr>
      <w:r>
        <w:rPr>
          <w:rFonts w:ascii="Arial Narrow" w:hAnsi="Arial Narrow" w:cs="Times New Roman"/>
          <w:color w:val="auto"/>
          <w:sz w:val="21"/>
          <w:szCs w:val="21"/>
          <w:lang w:bidi="hr-HR"/>
        </w:rPr>
        <w:t>Izraditi različite kreativne radova kroz crtanje ,slikanje, oblikovanje i dizajn</w:t>
      </w:r>
    </w:p>
    <w:p w:rsidR="003D32DF" w:rsidRDefault="003D32DF" w:rsidP="00021685">
      <w:pPr>
        <w:pStyle w:val="Odlomakpopisa"/>
        <w:numPr>
          <w:ilvl w:val="0"/>
          <w:numId w:val="68"/>
        </w:numPr>
        <w:spacing w:after="0"/>
        <w:rPr>
          <w:rFonts w:ascii="Arial Narrow" w:hAnsi="Arial Narrow" w:cs="Times New Roman"/>
          <w:color w:val="auto"/>
          <w:sz w:val="21"/>
          <w:szCs w:val="21"/>
          <w:lang w:bidi="hr-HR"/>
        </w:rPr>
      </w:pPr>
      <w:r>
        <w:rPr>
          <w:rFonts w:ascii="Arial Narrow" w:hAnsi="Arial Narrow" w:cs="Times New Roman"/>
          <w:color w:val="auto"/>
          <w:sz w:val="21"/>
          <w:szCs w:val="21"/>
          <w:lang w:bidi="hr-HR"/>
        </w:rPr>
        <w:t>Prezentirati radove</w:t>
      </w:r>
    </w:p>
    <w:p w:rsidR="003D32DF" w:rsidRDefault="003D32DF" w:rsidP="00021685">
      <w:pPr>
        <w:pStyle w:val="Odlomakpopisa"/>
        <w:numPr>
          <w:ilvl w:val="0"/>
          <w:numId w:val="68"/>
        </w:numPr>
        <w:spacing w:after="0"/>
        <w:rPr>
          <w:rFonts w:ascii="Arial Narrow" w:hAnsi="Arial Narrow" w:cs="Times New Roman"/>
          <w:color w:val="auto"/>
          <w:sz w:val="21"/>
          <w:szCs w:val="21"/>
          <w:lang w:bidi="hr-HR"/>
        </w:rPr>
      </w:pPr>
      <w:r>
        <w:rPr>
          <w:rFonts w:ascii="Arial Narrow" w:hAnsi="Arial Narrow" w:cs="Times New Roman"/>
          <w:color w:val="auto"/>
          <w:sz w:val="21"/>
          <w:szCs w:val="21"/>
          <w:lang w:bidi="hr-HR"/>
        </w:rPr>
        <w:t xml:space="preserve">Vrednovanje vršnjačkih radova i </w:t>
      </w:r>
      <w:proofErr w:type="spellStart"/>
      <w:r>
        <w:rPr>
          <w:rFonts w:ascii="Arial Narrow" w:hAnsi="Arial Narrow" w:cs="Times New Roman"/>
          <w:color w:val="auto"/>
          <w:sz w:val="21"/>
          <w:szCs w:val="21"/>
          <w:lang w:bidi="hr-HR"/>
        </w:rPr>
        <w:t>samovrednovanje</w:t>
      </w:r>
      <w:proofErr w:type="spellEnd"/>
    </w:p>
    <w:p w:rsidR="003D32DF" w:rsidRDefault="003D32DF" w:rsidP="003D32DF">
      <w:pPr>
        <w:pStyle w:val="Odlomakpopisa"/>
        <w:spacing w:after="0"/>
        <w:rPr>
          <w:rFonts w:ascii="Arial Narrow" w:hAnsi="Arial Narrow" w:cs="Times New Roman"/>
          <w:color w:val="auto"/>
          <w:sz w:val="21"/>
          <w:szCs w:val="21"/>
          <w:lang w:bidi="hr-HR"/>
        </w:rPr>
      </w:pPr>
    </w:p>
    <w:p w:rsidR="003D32DF" w:rsidRDefault="003D32DF" w:rsidP="003D32DF">
      <w:pPr>
        <w:spacing w:after="0"/>
        <w:rPr>
          <w:rFonts w:ascii="Arial Narrow" w:hAnsi="Arial Narrow" w:cs="Times New Roman"/>
          <w:b/>
          <w:sz w:val="21"/>
          <w:szCs w:val="21"/>
          <w:lang w:bidi="hr-HR"/>
        </w:rPr>
      </w:pPr>
      <w:r>
        <w:rPr>
          <w:rFonts w:ascii="Arial Narrow" w:hAnsi="Arial Narrow" w:cs="Times New Roman"/>
          <w:b/>
          <w:sz w:val="21"/>
          <w:szCs w:val="21"/>
          <w:lang w:bidi="hr-HR"/>
        </w:rPr>
        <w:t>Način realizacije:</w:t>
      </w:r>
    </w:p>
    <w:p w:rsidR="003D32DF" w:rsidRDefault="003D32DF" w:rsidP="003D32DF">
      <w:pPr>
        <w:spacing w:after="0"/>
        <w:rPr>
          <w:rFonts w:ascii="Arial Narrow" w:hAnsi="Arial Narrow" w:cs="Times New Roman"/>
          <w:sz w:val="21"/>
          <w:szCs w:val="21"/>
          <w:lang w:bidi="hr-HR"/>
        </w:rPr>
      </w:pPr>
      <w:r>
        <w:rPr>
          <w:rFonts w:ascii="Arial Narrow" w:hAnsi="Arial Narrow" w:cs="Times New Roman"/>
          <w:b/>
          <w:sz w:val="21"/>
          <w:szCs w:val="21"/>
          <w:lang w:bidi="hr-HR"/>
        </w:rPr>
        <w:t>Oblik:</w:t>
      </w:r>
      <w:r>
        <w:rPr>
          <w:rFonts w:ascii="Arial Narrow" w:hAnsi="Arial Narrow" w:cs="Times New Roman"/>
          <w:sz w:val="21"/>
          <w:szCs w:val="21"/>
          <w:lang w:bidi="hr-HR"/>
        </w:rPr>
        <w:t xml:space="preserve"> Izvannastavna aktivnost –Likovna grupa</w:t>
      </w:r>
    </w:p>
    <w:p w:rsidR="003D32DF" w:rsidRDefault="003D32DF" w:rsidP="003D32DF">
      <w:pPr>
        <w:spacing w:after="0"/>
        <w:rPr>
          <w:rFonts w:ascii="Arial Narrow" w:hAnsi="Arial Narrow" w:cs="Times New Roman"/>
          <w:sz w:val="21"/>
          <w:szCs w:val="21"/>
          <w:lang w:bidi="hr-HR"/>
        </w:rPr>
      </w:pPr>
      <w:r>
        <w:rPr>
          <w:rFonts w:ascii="Arial Narrow" w:hAnsi="Arial Narrow" w:cs="Times New Roman"/>
          <w:b/>
          <w:sz w:val="21"/>
          <w:szCs w:val="21"/>
          <w:lang w:bidi="hr-HR"/>
        </w:rPr>
        <w:lastRenderedPageBreak/>
        <w:t>Sudionici:</w:t>
      </w:r>
      <w:r>
        <w:rPr>
          <w:rFonts w:ascii="Arial Narrow" w:hAnsi="Arial Narrow" w:cs="Times New Roman"/>
          <w:sz w:val="21"/>
          <w:szCs w:val="21"/>
          <w:lang w:bidi="hr-HR"/>
        </w:rPr>
        <w:t xml:space="preserve"> učenici 4.b razred i  učiteljica </w:t>
      </w:r>
    </w:p>
    <w:p w:rsidR="003D32DF" w:rsidRDefault="003D32DF" w:rsidP="003D32DF">
      <w:pPr>
        <w:rPr>
          <w:rFonts w:ascii="Arial Narrow" w:hAnsi="Arial Narrow" w:cs="Times New Roman"/>
          <w:sz w:val="21"/>
          <w:szCs w:val="21"/>
        </w:rPr>
      </w:pPr>
      <w:r>
        <w:rPr>
          <w:rFonts w:ascii="Arial Narrow" w:hAnsi="Arial Narrow" w:cs="Times New Roman"/>
          <w:b/>
          <w:sz w:val="21"/>
          <w:szCs w:val="21"/>
          <w:lang w:bidi="hr-HR"/>
        </w:rPr>
        <w:t>Način učenja:</w:t>
      </w:r>
      <w:r>
        <w:rPr>
          <w:rFonts w:ascii="Arial Narrow" w:hAnsi="Arial Narrow" w:cs="Times New Roman"/>
          <w:sz w:val="21"/>
          <w:szCs w:val="21"/>
          <w:lang w:bidi="hr-HR"/>
        </w:rPr>
        <w:t xml:space="preserve"> aktivno slušanje, međusobna komunikacija, timski rad te izražavanje dojmova i  ideja kroz različite  kreativne uratke </w:t>
      </w:r>
    </w:p>
    <w:p w:rsidR="003D32DF" w:rsidRDefault="003D32DF" w:rsidP="003D32DF">
      <w:pPr>
        <w:rPr>
          <w:rFonts w:ascii="Arial Narrow" w:hAnsi="Arial Narrow" w:cs="Times New Roman"/>
          <w:sz w:val="21"/>
          <w:szCs w:val="21"/>
        </w:rPr>
      </w:pPr>
      <w:r>
        <w:rPr>
          <w:rFonts w:ascii="Arial Narrow" w:hAnsi="Arial Narrow" w:cs="Times New Roman"/>
          <w:b/>
          <w:sz w:val="21"/>
          <w:szCs w:val="21"/>
        </w:rPr>
        <w:t>Metode poučavanja</w:t>
      </w:r>
      <w:r>
        <w:rPr>
          <w:rFonts w:ascii="Arial Narrow" w:hAnsi="Arial Narrow" w:cs="Times New Roman"/>
          <w:sz w:val="21"/>
          <w:szCs w:val="21"/>
        </w:rPr>
        <w:t xml:space="preserve">: Učitelj ima ulogu stvaranja motivacijskog ozračja u grupi kako bi potakao zainteresiranost učenika , prati i usmjerava rad učenika vodeći ih prema ostvarivanju predviđenih ishoda, vrednuje učeničke aktivnosti i potiče ih na vršnjačko vrednovanje i </w:t>
      </w:r>
      <w:proofErr w:type="spellStart"/>
      <w:r>
        <w:rPr>
          <w:rFonts w:ascii="Arial Narrow" w:hAnsi="Arial Narrow" w:cs="Times New Roman"/>
          <w:sz w:val="21"/>
          <w:szCs w:val="21"/>
        </w:rPr>
        <w:t>samovrednovanje</w:t>
      </w:r>
      <w:proofErr w:type="spellEnd"/>
      <w:r>
        <w:rPr>
          <w:rFonts w:ascii="Arial Narrow" w:hAnsi="Arial Narrow" w:cs="Times New Roman"/>
          <w:sz w:val="21"/>
          <w:szCs w:val="21"/>
        </w:rPr>
        <w:t>.</w:t>
      </w:r>
    </w:p>
    <w:p w:rsidR="003D32DF" w:rsidRDefault="003D32DF" w:rsidP="003D32DF">
      <w:pPr>
        <w:rPr>
          <w:rFonts w:ascii="Arial Narrow" w:hAnsi="Arial Narrow" w:cs="Times New Roman"/>
          <w:sz w:val="21"/>
          <w:szCs w:val="21"/>
        </w:rPr>
      </w:pPr>
      <w:r>
        <w:rPr>
          <w:rFonts w:ascii="Arial Narrow" w:hAnsi="Arial Narrow" w:cs="Times New Roman"/>
          <w:b/>
          <w:sz w:val="21"/>
          <w:szCs w:val="21"/>
        </w:rPr>
        <w:t xml:space="preserve">Trajanje izvedbe: </w:t>
      </w:r>
      <w:r>
        <w:rPr>
          <w:rFonts w:ascii="Arial Narrow" w:hAnsi="Arial Narrow" w:cs="Times New Roman"/>
          <w:sz w:val="21"/>
          <w:szCs w:val="21"/>
        </w:rPr>
        <w:t>tijekom nastavne godine</w:t>
      </w:r>
    </w:p>
    <w:p w:rsidR="003D32DF" w:rsidRDefault="003D32DF" w:rsidP="003D32DF">
      <w:pPr>
        <w:rPr>
          <w:rFonts w:ascii="Arial Narrow" w:hAnsi="Arial Narrow" w:cs="Times New Roman"/>
          <w:sz w:val="21"/>
          <w:szCs w:val="21"/>
        </w:rPr>
      </w:pPr>
      <w:r>
        <w:rPr>
          <w:rFonts w:ascii="Arial Narrow" w:hAnsi="Arial Narrow" w:cs="Times New Roman"/>
          <w:b/>
          <w:sz w:val="21"/>
          <w:szCs w:val="21"/>
        </w:rPr>
        <w:t>Planirani broj sati:</w:t>
      </w:r>
      <w:r>
        <w:rPr>
          <w:rFonts w:ascii="Arial Narrow" w:hAnsi="Arial Narrow" w:cs="Times New Roman"/>
          <w:sz w:val="21"/>
          <w:szCs w:val="21"/>
        </w:rPr>
        <w:t xml:space="preserve">  35 sati</w:t>
      </w:r>
    </w:p>
    <w:p w:rsidR="003D32DF" w:rsidRDefault="003D32DF" w:rsidP="003D32DF">
      <w:pPr>
        <w:rPr>
          <w:rFonts w:ascii="Arial Narrow" w:hAnsi="Arial Narrow" w:cs="Times New Roman"/>
          <w:sz w:val="21"/>
          <w:szCs w:val="21"/>
        </w:rPr>
      </w:pPr>
      <w:r>
        <w:rPr>
          <w:rFonts w:ascii="Arial Narrow" w:hAnsi="Arial Narrow" w:cs="Times New Roman"/>
          <w:b/>
          <w:sz w:val="21"/>
          <w:szCs w:val="21"/>
        </w:rPr>
        <w:t>Resursi(materijalni) :</w:t>
      </w:r>
      <w:r>
        <w:rPr>
          <w:rFonts w:ascii="Arial Narrow" w:hAnsi="Arial Narrow" w:cs="Times New Roman"/>
          <w:sz w:val="21"/>
          <w:szCs w:val="21"/>
        </w:rPr>
        <w:t xml:space="preserve"> materijali iz sredstava škole, donacija roditelja, prirodni materijali iz prirode</w:t>
      </w:r>
    </w:p>
    <w:p w:rsidR="003D32DF" w:rsidRDefault="003D32DF" w:rsidP="003D32DF">
      <w:pPr>
        <w:rPr>
          <w:rFonts w:ascii="Arial Narrow" w:hAnsi="Arial Narrow" w:cs="Times New Roman"/>
          <w:sz w:val="21"/>
          <w:szCs w:val="21"/>
        </w:rPr>
      </w:pPr>
      <w:r>
        <w:rPr>
          <w:rFonts w:ascii="Arial Narrow" w:hAnsi="Arial Narrow" w:cs="Times New Roman"/>
          <w:b/>
          <w:sz w:val="21"/>
          <w:szCs w:val="21"/>
        </w:rPr>
        <w:t>Način praćenja ishoda</w:t>
      </w:r>
      <w:r>
        <w:rPr>
          <w:rFonts w:ascii="Arial Narrow" w:hAnsi="Arial Narrow" w:cs="Times New Roman"/>
          <w:sz w:val="21"/>
          <w:szCs w:val="21"/>
        </w:rPr>
        <w:t xml:space="preserve">:  kroz vršnjačko vrednovanje, </w:t>
      </w:r>
      <w:proofErr w:type="spellStart"/>
      <w:r>
        <w:rPr>
          <w:rFonts w:ascii="Arial Narrow" w:hAnsi="Arial Narrow" w:cs="Times New Roman"/>
          <w:sz w:val="21"/>
          <w:szCs w:val="21"/>
        </w:rPr>
        <w:t>samovrednovanje</w:t>
      </w:r>
      <w:proofErr w:type="spellEnd"/>
      <w:r>
        <w:rPr>
          <w:rFonts w:ascii="Arial Narrow" w:hAnsi="Arial Narrow" w:cs="Times New Roman"/>
          <w:sz w:val="21"/>
          <w:szCs w:val="21"/>
        </w:rPr>
        <w:t>, prezentiranje vlastitih radova , izložba radova</w:t>
      </w:r>
    </w:p>
    <w:p w:rsidR="003D32DF" w:rsidRDefault="003D32DF" w:rsidP="003D32DF">
      <w:pPr>
        <w:jc w:val="both"/>
        <w:rPr>
          <w:rFonts w:ascii="Arial Narrow" w:hAnsi="Arial Narrow" w:cs="Times New Roman"/>
          <w:sz w:val="21"/>
          <w:szCs w:val="21"/>
        </w:rPr>
      </w:pPr>
      <w:r>
        <w:rPr>
          <w:rFonts w:ascii="Arial Narrow" w:hAnsi="Arial Narrow" w:cs="Times New Roman"/>
          <w:b/>
          <w:sz w:val="21"/>
          <w:szCs w:val="21"/>
        </w:rPr>
        <w:t>Nositelj aktivnosti:</w:t>
      </w:r>
      <w:r>
        <w:rPr>
          <w:rFonts w:ascii="Arial Narrow" w:hAnsi="Arial Narrow" w:cs="Times New Roman"/>
          <w:sz w:val="21"/>
          <w:szCs w:val="21"/>
        </w:rPr>
        <w:t xml:space="preserve"> učiteljica Tomislava Jelovčić</w:t>
      </w:r>
    </w:p>
    <w:p w:rsidR="000002E3" w:rsidRDefault="000002E3" w:rsidP="00C72F94">
      <w:pPr>
        <w:pStyle w:val="Bodytext20"/>
        <w:shd w:val="clear" w:color="auto" w:fill="auto"/>
        <w:tabs>
          <w:tab w:val="left" w:pos="781"/>
        </w:tabs>
        <w:spacing w:after="0" w:line="283" w:lineRule="exact"/>
        <w:ind w:firstLine="0"/>
        <w:rPr>
          <w:b/>
          <w:color w:val="4472C4" w:themeColor="accent1"/>
          <w:sz w:val="24"/>
          <w:szCs w:val="24"/>
        </w:rPr>
      </w:pPr>
    </w:p>
    <w:p w:rsidR="003D32DF" w:rsidRDefault="003D32DF" w:rsidP="00C72F94">
      <w:pPr>
        <w:pStyle w:val="Bodytext20"/>
        <w:shd w:val="clear" w:color="auto" w:fill="auto"/>
        <w:tabs>
          <w:tab w:val="left" w:pos="781"/>
        </w:tabs>
        <w:spacing w:after="0" w:line="283" w:lineRule="exact"/>
        <w:ind w:firstLine="0"/>
        <w:rPr>
          <w:b/>
          <w:color w:val="4472C4" w:themeColor="accent1"/>
          <w:sz w:val="24"/>
          <w:szCs w:val="24"/>
        </w:rPr>
      </w:pPr>
    </w:p>
    <w:p w:rsidR="003D32DF" w:rsidRDefault="003D32DF" w:rsidP="00C72F94">
      <w:pPr>
        <w:pStyle w:val="Bodytext20"/>
        <w:shd w:val="clear" w:color="auto" w:fill="auto"/>
        <w:tabs>
          <w:tab w:val="left" w:pos="781"/>
        </w:tabs>
        <w:spacing w:after="0" w:line="283" w:lineRule="exact"/>
        <w:ind w:firstLine="0"/>
        <w:rPr>
          <w:b/>
          <w:color w:val="4472C4" w:themeColor="accent1"/>
          <w:sz w:val="24"/>
          <w:szCs w:val="24"/>
        </w:rPr>
      </w:pPr>
    </w:p>
    <w:p w:rsidR="003D32DF" w:rsidRPr="00CC325B" w:rsidRDefault="00230BF4" w:rsidP="003D32DF">
      <w:pPr>
        <w:jc w:val="both"/>
        <w:rPr>
          <w:rFonts w:cs="Times New Roman CE"/>
          <w:b/>
          <w:color w:val="C45911" w:themeColor="accent2" w:themeShade="BF"/>
          <w:szCs w:val="21"/>
        </w:rPr>
      </w:pPr>
      <w:r w:rsidRPr="00CC325B">
        <w:rPr>
          <w:rFonts w:cs="Times New Roman CE"/>
          <w:b/>
          <w:color w:val="C45911" w:themeColor="accent2" w:themeShade="BF"/>
          <w:szCs w:val="21"/>
        </w:rPr>
        <w:t xml:space="preserve">INA - </w:t>
      </w:r>
      <w:r w:rsidR="003D32DF" w:rsidRPr="00CC325B">
        <w:rPr>
          <w:rFonts w:cs="Times New Roman CE"/>
          <w:b/>
          <w:color w:val="C45911" w:themeColor="accent2" w:themeShade="BF"/>
          <w:szCs w:val="21"/>
        </w:rPr>
        <w:t>PLESNO - MANEKENSKA SKUPINA</w:t>
      </w:r>
    </w:p>
    <w:p w:rsidR="003D32DF" w:rsidRDefault="003D32DF" w:rsidP="003D32DF">
      <w:pPr>
        <w:spacing w:line="276" w:lineRule="auto"/>
        <w:jc w:val="both"/>
        <w:rPr>
          <w:rFonts w:ascii="Arial Narrow" w:eastAsia="SimSun" w:hAnsi="Arial Narrow" w:cs="Arial"/>
          <w:b/>
          <w:color w:val="AD0F9A"/>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w:t>
      </w:r>
      <w:r>
        <w:rPr>
          <w:rFonts w:ascii="Arial Narrow" w:eastAsia="SimSun" w:hAnsi="Arial Narrow" w:cs="Arial"/>
          <w:sz w:val="21"/>
          <w:szCs w:val="21"/>
          <w:lang w:eastAsia="ja-JP"/>
        </w:rPr>
        <w:t xml:space="preserve">: UMJETNIČKO </w:t>
      </w:r>
    </w:p>
    <w:p w:rsidR="003D32DF" w:rsidRDefault="003D32DF" w:rsidP="003D32DF">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(razred):  svi zainteresirani učenici 3. b razreda</w:t>
      </w:r>
    </w:p>
    <w:p w:rsidR="003D32DF" w:rsidRDefault="003D32DF" w:rsidP="003D32DF">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Cilj:</w:t>
      </w:r>
      <w:r>
        <w:rPr>
          <w:rFonts w:ascii="Arial Narrow" w:eastAsia="SimSun" w:hAnsi="Arial Narrow" w:cs="Arial"/>
          <w:sz w:val="21"/>
          <w:szCs w:val="21"/>
          <w:lang w:eastAsia="ja-JP"/>
        </w:rPr>
        <w:t xml:space="preserve"> Razvijanje glazbenog sluha te osjećaja za ritam, razvijanje koordinacija pokreta uz glazbenu pratnju, usvajanje složenijih motoričkih gibanja, poticanje dječjeg interesa za ples, lijepo </w:t>
      </w:r>
      <w:proofErr w:type="spellStart"/>
      <w:r>
        <w:rPr>
          <w:rFonts w:ascii="Arial Narrow" w:eastAsia="SimSun" w:hAnsi="Arial Narrow" w:cs="Arial"/>
          <w:sz w:val="21"/>
          <w:szCs w:val="21"/>
          <w:lang w:eastAsia="ja-JP"/>
        </w:rPr>
        <w:t>manekensko</w:t>
      </w:r>
      <w:proofErr w:type="spellEnd"/>
      <w:r>
        <w:rPr>
          <w:rFonts w:ascii="Arial Narrow" w:eastAsia="SimSun" w:hAnsi="Arial Narrow" w:cs="Arial"/>
          <w:sz w:val="21"/>
          <w:szCs w:val="21"/>
          <w:lang w:eastAsia="ja-JP"/>
        </w:rPr>
        <w:t xml:space="preserve"> hodanje uz pravilno držanje tijela, poziranje, razvijanje sigurnosti i samopouzdanja na javnom nastupu.</w:t>
      </w:r>
    </w:p>
    <w:p w:rsidR="003D32DF" w:rsidRDefault="003D32DF" w:rsidP="003D32DF">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Obrazloženje cilja</w:t>
      </w:r>
      <w:r>
        <w:rPr>
          <w:rFonts w:ascii="Arial Narrow" w:eastAsia="SimSun" w:hAnsi="Arial Narrow" w:cs="Arial"/>
          <w:sz w:val="21"/>
          <w:szCs w:val="21"/>
          <w:lang w:eastAsia="ja-JP"/>
        </w:rPr>
        <w:t xml:space="preserve"> (povezan s potrebama, interesima učenika i vrijednostima ŠK): Razvijanje sluha, ritma, snage, brzine, spretnosti , motorike, koordinacije, razvijanje kreativnosti učenika kroz osmišljavanje pokreta uz glazbu, razvijanje stvaralaštva, poticanje mašte i apstraktnog mišljenja, usvajanje plesnih tehnika i koreografije te </w:t>
      </w:r>
      <w:proofErr w:type="spellStart"/>
      <w:r>
        <w:rPr>
          <w:rFonts w:ascii="Arial Narrow" w:eastAsia="SimSun" w:hAnsi="Arial Narrow" w:cs="Arial"/>
          <w:sz w:val="21"/>
          <w:szCs w:val="21"/>
          <w:lang w:eastAsia="ja-JP"/>
        </w:rPr>
        <w:t>manekenskog</w:t>
      </w:r>
      <w:proofErr w:type="spellEnd"/>
      <w:r>
        <w:rPr>
          <w:rFonts w:ascii="Arial Narrow" w:eastAsia="SimSun" w:hAnsi="Arial Narrow" w:cs="Arial"/>
          <w:sz w:val="21"/>
          <w:szCs w:val="21"/>
          <w:lang w:eastAsia="ja-JP"/>
        </w:rPr>
        <w:t xml:space="preserve"> hodanja.</w:t>
      </w:r>
    </w:p>
    <w:p w:rsidR="003D32DF" w:rsidRDefault="003D32DF" w:rsidP="003D32DF">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Kratak opis aktivnosti</w:t>
      </w:r>
      <w:r>
        <w:rPr>
          <w:rFonts w:ascii="Arial Narrow" w:eastAsia="SimSun" w:hAnsi="Arial Narrow" w:cs="Arial"/>
          <w:sz w:val="21"/>
          <w:szCs w:val="21"/>
          <w:lang w:eastAsia="ja-JP"/>
        </w:rPr>
        <w:t xml:space="preserve">: Vježbe za pravilno držanje tijela, vježbe za razvijanje ritma, plesne strukture, stvaralačke koreografije, zavičajni plesovi, standardni plesovi, </w:t>
      </w:r>
      <w:proofErr w:type="spellStart"/>
      <w:r>
        <w:rPr>
          <w:rFonts w:ascii="Arial Narrow" w:eastAsia="SimSun" w:hAnsi="Arial Narrow" w:cs="Arial"/>
          <w:sz w:val="21"/>
          <w:szCs w:val="21"/>
          <w:lang w:eastAsia="ja-JP"/>
        </w:rPr>
        <w:t>manekensko</w:t>
      </w:r>
      <w:proofErr w:type="spellEnd"/>
      <w:r>
        <w:rPr>
          <w:rFonts w:ascii="Arial Narrow" w:eastAsia="SimSun" w:hAnsi="Arial Narrow" w:cs="Arial"/>
          <w:sz w:val="21"/>
          <w:szCs w:val="21"/>
          <w:lang w:eastAsia="ja-JP"/>
        </w:rPr>
        <w:t xml:space="preserve"> hodanje sa </w:t>
      </w:r>
      <w:proofErr w:type="spellStart"/>
      <w:r>
        <w:rPr>
          <w:rFonts w:ascii="Arial Narrow" w:eastAsia="SimSun" w:hAnsi="Arial Narrow" w:cs="Arial"/>
          <w:sz w:val="21"/>
          <w:szCs w:val="21"/>
          <w:lang w:eastAsia="ja-JP"/>
        </w:rPr>
        <w:t>poluokretima</w:t>
      </w:r>
      <w:proofErr w:type="spellEnd"/>
      <w:r>
        <w:rPr>
          <w:rFonts w:ascii="Arial Narrow" w:eastAsia="SimSun" w:hAnsi="Arial Narrow" w:cs="Arial"/>
          <w:sz w:val="21"/>
          <w:szCs w:val="21"/>
          <w:lang w:eastAsia="ja-JP"/>
        </w:rPr>
        <w:t xml:space="preserve"> i okretima, osmišljavanje različitih modnih </w:t>
      </w:r>
      <w:proofErr w:type="spellStart"/>
      <w:r>
        <w:rPr>
          <w:rFonts w:ascii="Arial Narrow" w:eastAsia="SimSun" w:hAnsi="Arial Narrow" w:cs="Arial"/>
          <w:sz w:val="21"/>
          <w:szCs w:val="21"/>
          <w:lang w:eastAsia="ja-JP"/>
        </w:rPr>
        <w:t>kreacija.</w:t>
      </w:r>
      <w:proofErr w:type="spellEnd"/>
      <w:r>
        <w:rPr>
          <w:rFonts w:ascii="Arial Narrow" w:eastAsia="SimSun" w:hAnsi="Arial Narrow" w:cs="Arial"/>
          <w:sz w:val="21"/>
          <w:szCs w:val="21"/>
          <w:lang w:eastAsia="ja-JP"/>
        </w:rPr>
        <w:t>.</w:t>
      </w:r>
    </w:p>
    <w:p w:rsidR="003D32DF" w:rsidRDefault="003D32DF" w:rsidP="003D32DF">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Očekivani ishodi/postignuća</w:t>
      </w:r>
      <w:r>
        <w:rPr>
          <w:rFonts w:ascii="Arial Narrow" w:eastAsia="SimSun" w:hAnsi="Arial Narrow" w:cs="Arial"/>
          <w:sz w:val="21"/>
          <w:szCs w:val="21"/>
          <w:lang w:eastAsia="ja-JP"/>
        </w:rPr>
        <w:t xml:space="preserve"> (učenik će moći):</w:t>
      </w:r>
    </w:p>
    <w:p w:rsidR="003D32DF" w:rsidRDefault="003D32DF" w:rsidP="008964C6">
      <w:pPr>
        <w:numPr>
          <w:ilvl w:val="0"/>
          <w:numId w:val="53"/>
        </w:numPr>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 xml:space="preserve">Prezentirati naučenu koreografiju, pokrete te </w:t>
      </w:r>
      <w:proofErr w:type="spellStart"/>
      <w:r>
        <w:rPr>
          <w:rFonts w:ascii="Arial Narrow" w:eastAsia="SimSun" w:hAnsi="Arial Narrow" w:cs="Arial"/>
          <w:sz w:val="21"/>
          <w:szCs w:val="21"/>
          <w:lang w:eastAsia="ja-JP"/>
        </w:rPr>
        <w:t>manekensko</w:t>
      </w:r>
      <w:proofErr w:type="spellEnd"/>
      <w:r>
        <w:rPr>
          <w:rFonts w:ascii="Arial Narrow" w:eastAsia="SimSun" w:hAnsi="Arial Narrow" w:cs="Arial"/>
          <w:sz w:val="21"/>
          <w:szCs w:val="21"/>
          <w:lang w:eastAsia="ja-JP"/>
        </w:rPr>
        <w:t xml:space="preserve"> hodanje kroz različite modne revije</w:t>
      </w:r>
    </w:p>
    <w:p w:rsidR="003D32DF" w:rsidRDefault="003D32DF" w:rsidP="008964C6">
      <w:pPr>
        <w:numPr>
          <w:ilvl w:val="0"/>
          <w:numId w:val="53"/>
        </w:numPr>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 xml:space="preserve">Razviti </w:t>
      </w:r>
      <w:proofErr w:type="spellStart"/>
      <w:r>
        <w:rPr>
          <w:rFonts w:ascii="Arial Narrow" w:eastAsia="SimSun" w:hAnsi="Arial Narrow" w:cs="Arial"/>
          <w:sz w:val="21"/>
          <w:szCs w:val="21"/>
          <w:lang w:eastAsia="ja-JP"/>
        </w:rPr>
        <w:t>međuvršnjačke</w:t>
      </w:r>
      <w:proofErr w:type="spellEnd"/>
      <w:r>
        <w:rPr>
          <w:rFonts w:ascii="Arial Narrow" w:eastAsia="SimSun" w:hAnsi="Arial Narrow" w:cs="Arial"/>
          <w:sz w:val="21"/>
          <w:szCs w:val="21"/>
          <w:lang w:eastAsia="ja-JP"/>
        </w:rPr>
        <w:t xml:space="preserve"> odnose.</w:t>
      </w:r>
    </w:p>
    <w:p w:rsidR="003D32DF" w:rsidRDefault="003D32DF" w:rsidP="008964C6">
      <w:pPr>
        <w:numPr>
          <w:ilvl w:val="0"/>
          <w:numId w:val="53"/>
        </w:numPr>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Razviti osjećaj za ritam i sluh.</w:t>
      </w:r>
    </w:p>
    <w:p w:rsidR="003D32DF" w:rsidRDefault="003D32DF" w:rsidP="008964C6">
      <w:pPr>
        <w:numPr>
          <w:ilvl w:val="0"/>
          <w:numId w:val="53"/>
        </w:numPr>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Njegovati ljubav i interes za glazbu, ples.</w:t>
      </w:r>
    </w:p>
    <w:p w:rsidR="003D32DF" w:rsidRDefault="003D32DF" w:rsidP="008964C6">
      <w:pPr>
        <w:numPr>
          <w:ilvl w:val="0"/>
          <w:numId w:val="53"/>
        </w:numPr>
        <w:spacing w:after="0" w:line="276"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 xml:space="preserve">Poboljšanje tjelesne motorike i spretnosti učenika kroz igru, plesne pokrete i </w:t>
      </w:r>
      <w:proofErr w:type="spellStart"/>
      <w:r>
        <w:rPr>
          <w:rFonts w:ascii="Arial Narrow" w:eastAsia="SimSun" w:hAnsi="Arial Narrow" w:cs="Arial"/>
          <w:sz w:val="21"/>
          <w:szCs w:val="21"/>
          <w:lang w:eastAsia="ja-JP"/>
        </w:rPr>
        <w:t>manekensko</w:t>
      </w:r>
      <w:proofErr w:type="spellEnd"/>
      <w:r>
        <w:rPr>
          <w:rFonts w:ascii="Arial Narrow" w:eastAsia="SimSun" w:hAnsi="Arial Narrow" w:cs="Arial"/>
          <w:sz w:val="21"/>
          <w:szCs w:val="21"/>
          <w:lang w:eastAsia="ja-JP"/>
        </w:rPr>
        <w:t xml:space="preserve"> hodanje.</w:t>
      </w:r>
    </w:p>
    <w:p w:rsidR="003D32DF" w:rsidRDefault="003D32DF" w:rsidP="003D32DF">
      <w:pPr>
        <w:spacing w:before="24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 realizacije</w:t>
      </w:r>
      <w:r>
        <w:rPr>
          <w:rFonts w:ascii="Arial Narrow" w:eastAsia="SimSun" w:hAnsi="Arial Narrow" w:cs="Arial"/>
          <w:sz w:val="21"/>
          <w:szCs w:val="21"/>
          <w:lang w:eastAsia="ja-JP"/>
        </w:rPr>
        <w:t xml:space="preserve">: </w:t>
      </w:r>
    </w:p>
    <w:p w:rsidR="003D32DF" w:rsidRDefault="003D32DF" w:rsidP="003D32DF">
      <w:pPr>
        <w:spacing w:line="276" w:lineRule="auto"/>
        <w:jc w:val="both"/>
        <w:rPr>
          <w:rFonts w:ascii="Arial Narrow" w:eastAsia="SimSun" w:hAnsi="Arial Narrow" w:cs="Arial"/>
          <w:b/>
          <w:sz w:val="21"/>
          <w:szCs w:val="21"/>
          <w:lang w:eastAsia="ja-JP"/>
        </w:rPr>
      </w:pPr>
      <w:r>
        <w:rPr>
          <w:rFonts w:ascii="Arial Narrow" w:eastAsia="SimSun" w:hAnsi="Arial Narrow" w:cs="Arial"/>
          <w:b/>
          <w:sz w:val="21"/>
          <w:szCs w:val="21"/>
          <w:lang w:eastAsia="ja-JP"/>
        </w:rPr>
        <w:t>Oblik</w:t>
      </w:r>
      <w:r>
        <w:rPr>
          <w:rFonts w:ascii="Arial Narrow" w:eastAsia="SimSun" w:hAnsi="Arial Narrow" w:cs="Arial"/>
          <w:sz w:val="21"/>
          <w:szCs w:val="21"/>
          <w:lang w:eastAsia="ja-JP"/>
        </w:rPr>
        <w:t xml:space="preserve">: </w:t>
      </w:r>
      <w:r>
        <w:rPr>
          <w:rFonts w:ascii="Arial Narrow" w:eastAsia="SimSun" w:hAnsi="Arial Narrow" w:cs="Arial"/>
          <w:b/>
          <w:sz w:val="21"/>
          <w:szCs w:val="21"/>
          <w:lang w:eastAsia="ja-JP"/>
        </w:rPr>
        <w:t xml:space="preserve">Plesno - </w:t>
      </w:r>
      <w:proofErr w:type="spellStart"/>
      <w:r>
        <w:rPr>
          <w:rFonts w:ascii="Arial Narrow" w:eastAsia="SimSun" w:hAnsi="Arial Narrow" w:cs="Arial"/>
          <w:b/>
          <w:sz w:val="21"/>
          <w:szCs w:val="21"/>
          <w:lang w:eastAsia="ja-JP"/>
        </w:rPr>
        <w:t>manekenska</w:t>
      </w:r>
      <w:proofErr w:type="spellEnd"/>
      <w:r>
        <w:rPr>
          <w:rFonts w:ascii="Arial Narrow" w:eastAsia="SimSun" w:hAnsi="Arial Narrow" w:cs="Arial"/>
          <w:b/>
          <w:sz w:val="21"/>
          <w:szCs w:val="21"/>
          <w:lang w:eastAsia="ja-JP"/>
        </w:rPr>
        <w:t xml:space="preserve"> skupina (INA)</w:t>
      </w:r>
    </w:p>
    <w:p w:rsidR="003D32DF" w:rsidRDefault="003D32DF" w:rsidP="003D32DF">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Sudionici:</w:t>
      </w:r>
      <w:r>
        <w:rPr>
          <w:rFonts w:ascii="Arial Narrow" w:eastAsia="SimSun" w:hAnsi="Arial Narrow" w:cs="Arial"/>
          <w:sz w:val="21"/>
          <w:szCs w:val="21"/>
          <w:lang w:eastAsia="ja-JP"/>
        </w:rPr>
        <w:t xml:space="preserve"> Učenice 3.b razreda i učiteljica </w:t>
      </w:r>
    </w:p>
    <w:p w:rsidR="003D32DF" w:rsidRDefault="003D32DF" w:rsidP="003D32DF">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Načini učenja</w:t>
      </w:r>
      <w:r>
        <w:rPr>
          <w:rFonts w:ascii="Arial Narrow" w:eastAsia="SimSun" w:hAnsi="Arial Narrow" w:cs="Arial"/>
          <w:sz w:val="21"/>
          <w:szCs w:val="21"/>
          <w:lang w:eastAsia="ja-JP"/>
        </w:rPr>
        <w:t xml:space="preserve"> (što rade učenici): Osmišljavaju pokrete uz glazbu, osmišljavanju </w:t>
      </w:r>
      <w:proofErr w:type="spellStart"/>
      <w:r>
        <w:rPr>
          <w:rFonts w:ascii="Arial Narrow" w:eastAsia="SimSun" w:hAnsi="Arial Narrow" w:cs="Arial"/>
          <w:sz w:val="21"/>
          <w:szCs w:val="21"/>
          <w:lang w:eastAsia="ja-JP"/>
        </w:rPr>
        <w:t>manekenskih</w:t>
      </w:r>
      <w:proofErr w:type="spellEnd"/>
      <w:r>
        <w:rPr>
          <w:rFonts w:ascii="Arial Narrow" w:eastAsia="SimSun" w:hAnsi="Arial Narrow" w:cs="Arial"/>
          <w:sz w:val="21"/>
          <w:szCs w:val="21"/>
          <w:lang w:eastAsia="ja-JP"/>
        </w:rPr>
        <w:t xml:space="preserve"> okreta i </w:t>
      </w:r>
      <w:proofErr w:type="spellStart"/>
      <w:r>
        <w:rPr>
          <w:rFonts w:ascii="Arial Narrow" w:eastAsia="SimSun" w:hAnsi="Arial Narrow" w:cs="Arial"/>
          <w:sz w:val="21"/>
          <w:szCs w:val="21"/>
          <w:lang w:eastAsia="ja-JP"/>
        </w:rPr>
        <w:t>poluokrete</w:t>
      </w:r>
      <w:proofErr w:type="spellEnd"/>
      <w:r>
        <w:rPr>
          <w:rFonts w:ascii="Arial Narrow" w:eastAsia="SimSun" w:hAnsi="Arial Narrow" w:cs="Arial"/>
          <w:sz w:val="21"/>
          <w:szCs w:val="21"/>
          <w:lang w:eastAsia="ja-JP"/>
        </w:rPr>
        <w:t>, usvajaju plesne pokrete i implementiraju ih u cjelinu</w:t>
      </w:r>
    </w:p>
    <w:p w:rsidR="003D32DF" w:rsidRDefault="003D32DF" w:rsidP="003D32DF">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Metode poučavanja</w:t>
      </w:r>
      <w:r>
        <w:rPr>
          <w:rFonts w:ascii="Arial Narrow" w:eastAsia="SimSun" w:hAnsi="Arial Narrow" w:cs="Arial"/>
          <w:sz w:val="21"/>
          <w:szCs w:val="21"/>
          <w:lang w:eastAsia="ja-JP"/>
        </w:rPr>
        <w:t xml:space="preserve"> (što rade učitelji): Poučava učenike plesnim tehnikama i pokretima, potiče učenike na kreativno izražavanje kroz ples i osmišljavanje novih pokreta, njeguje i razvija ljubav prema plesu i glazbi. Metode poučavanja su individualne, u paru i u skupini.</w:t>
      </w:r>
    </w:p>
    <w:p w:rsidR="003D32DF" w:rsidRDefault="003D32DF" w:rsidP="003D32DF">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Od rujna do lipnja.</w:t>
      </w:r>
    </w:p>
    <w:p w:rsidR="003D32DF" w:rsidRDefault="003D32DF" w:rsidP="003D32DF">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lastRenderedPageBreak/>
        <w:t>Planirani broj sati</w:t>
      </w:r>
      <w:r>
        <w:rPr>
          <w:rFonts w:ascii="Arial Narrow" w:eastAsia="SimSun" w:hAnsi="Arial Narrow" w:cs="Arial"/>
          <w:sz w:val="21"/>
          <w:szCs w:val="21"/>
          <w:lang w:eastAsia="ja-JP"/>
        </w:rPr>
        <w:t>: 1 školski sat tjedno (35 sati godišnje).</w:t>
      </w:r>
    </w:p>
    <w:p w:rsidR="003D32DF" w:rsidRDefault="003D32DF" w:rsidP="003D32DF">
      <w:pPr>
        <w:spacing w:line="276" w:lineRule="auto"/>
        <w:ind w:left="360"/>
        <w:contextualSpacing/>
        <w:jc w:val="both"/>
        <w:rPr>
          <w:rFonts w:ascii="Arial Narrow" w:eastAsia="SimSun" w:hAnsi="Arial Narrow" w:cs="Arial"/>
          <w:sz w:val="21"/>
          <w:szCs w:val="21"/>
          <w:lang w:eastAsia="ja-JP"/>
        </w:rPr>
      </w:pPr>
    </w:p>
    <w:p w:rsidR="003D32DF" w:rsidRDefault="003D32DF" w:rsidP="003D32DF">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Potrebni resursi/moguće teškoće</w:t>
      </w:r>
      <w:r>
        <w:rPr>
          <w:rFonts w:ascii="Arial Narrow" w:eastAsia="SimSun" w:hAnsi="Arial Narrow" w:cs="Arial"/>
          <w:sz w:val="21"/>
          <w:szCs w:val="21"/>
          <w:lang w:eastAsia="ja-JP"/>
        </w:rPr>
        <w:t>:</w:t>
      </w:r>
    </w:p>
    <w:p w:rsidR="003D32DF" w:rsidRDefault="003D32DF" w:rsidP="003D32DF">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Materijalni resursi</w:t>
      </w:r>
      <w:r>
        <w:rPr>
          <w:rFonts w:ascii="Arial Narrow" w:eastAsia="SimSun" w:hAnsi="Arial Narrow" w:cs="Arial"/>
          <w:sz w:val="21"/>
          <w:szCs w:val="21"/>
          <w:lang w:eastAsia="ja-JP"/>
        </w:rPr>
        <w:t xml:space="preserve">: Posebnih troškova za realizaciju dodatne nastave nema. Eventualni troškovi namirit će se iz materijalnih sredstva škole ili iz donacija od strane vanjskih suradnika. Troškovi materijala (CD </w:t>
      </w:r>
      <w:proofErr w:type="spellStart"/>
      <w:r>
        <w:rPr>
          <w:rFonts w:ascii="Arial Narrow" w:eastAsia="SimSun" w:hAnsi="Arial Narrow" w:cs="Arial"/>
          <w:sz w:val="21"/>
          <w:szCs w:val="21"/>
          <w:lang w:eastAsia="ja-JP"/>
        </w:rPr>
        <w:t>player</w:t>
      </w:r>
      <w:proofErr w:type="spellEnd"/>
      <w:r>
        <w:rPr>
          <w:rFonts w:ascii="Arial Narrow" w:eastAsia="SimSun" w:hAnsi="Arial Narrow" w:cs="Arial"/>
          <w:sz w:val="21"/>
          <w:szCs w:val="21"/>
          <w:lang w:eastAsia="ja-JP"/>
        </w:rPr>
        <w:t>, CD, plesna odjeća - kostimi, balerinke, trake, obruči, lopte) papiri, printer, toner, informacijsko-komunikacijska  tehnologija, mrežni sadržaj.</w:t>
      </w:r>
    </w:p>
    <w:p w:rsidR="003D32DF" w:rsidRDefault="003D32DF" w:rsidP="003D32DF">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Moguće teškoće</w:t>
      </w:r>
      <w:r>
        <w:rPr>
          <w:rFonts w:ascii="Arial Narrow" w:eastAsia="SimSun" w:hAnsi="Arial Narrow" w:cs="Arial"/>
          <w:sz w:val="21"/>
          <w:szCs w:val="21"/>
          <w:lang w:eastAsia="ja-JP"/>
        </w:rPr>
        <w:t>: Prezauzetost učenika ostalim obvezama, nedovoljna motivacija pojedinih učenika za ovakav način rada.</w:t>
      </w:r>
    </w:p>
    <w:p w:rsidR="003D32DF" w:rsidRDefault="003D32DF" w:rsidP="003D32DF">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 xml:space="preserve">Mogućnosti prevladavanja teškoća: </w:t>
      </w:r>
      <w:r>
        <w:rPr>
          <w:rFonts w:ascii="Arial Narrow" w:eastAsia="SimSun" w:hAnsi="Arial Narrow" w:cs="Arial"/>
          <w:sz w:val="21"/>
          <w:szCs w:val="21"/>
          <w:lang w:eastAsia="ja-JP"/>
        </w:rPr>
        <w:t>Stručno usavršavanje, suradnja, podrška i praćenje postignuća.</w:t>
      </w:r>
    </w:p>
    <w:p w:rsidR="003D32DF" w:rsidRDefault="003D32DF" w:rsidP="003D32DF">
      <w:pPr>
        <w:spacing w:before="24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 praćenja i provjere ishoda/postignuća</w:t>
      </w:r>
      <w:r>
        <w:rPr>
          <w:rFonts w:ascii="Arial Narrow" w:eastAsia="SimSun" w:hAnsi="Arial Narrow" w:cs="Arial"/>
          <w:sz w:val="21"/>
          <w:szCs w:val="21"/>
          <w:lang w:eastAsia="ja-JP"/>
        </w:rPr>
        <w:t>: Izvješće o radu grupe (praćenje i bilježenje rezultata rada). Ispitivanje mišljenja učenika o zadovoljstvu ovom aktivnošću (metodom razgovora, upitnika ili ankete). Scenski nastupi u školi i gradu, na priredbama, svečanostima, u projektima te nastupima i smotrama. Promatranje napretka učenika, kritičko razmatranje snimljene izvedbe s učenicima, komentar publike.</w:t>
      </w:r>
    </w:p>
    <w:p w:rsidR="003D32DF" w:rsidRDefault="003D32DF" w:rsidP="003D32DF">
      <w:pPr>
        <w:spacing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Nositelji aktivnosti</w:t>
      </w:r>
      <w:r>
        <w:rPr>
          <w:rFonts w:ascii="Arial Narrow" w:eastAsia="SimSun" w:hAnsi="Arial Narrow" w:cs="Arial"/>
          <w:sz w:val="21"/>
          <w:szCs w:val="21"/>
          <w:lang w:eastAsia="ja-JP"/>
        </w:rPr>
        <w:t xml:space="preserve"> (odgovorne osobe):učiteljica Ljiljana Stamenković</w:t>
      </w:r>
    </w:p>
    <w:p w:rsidR="00E92BB4" w:rsidRDefault="00E92BB4" w:rsidP="003D32DF">
      <w:pPr>
        <w:pStyle w:val="Bodytext20"/>
        <w:shd w:val="clear" w:color="auto" w:fill="auto"/>
        <w:tabs>
          <w:tab w:val="left" w:pos="781"/>
        </w:tabs>
        <w:spacing w:after="0" w:line="283" w:lineRule="exact"/>
        <w:ind w:firstLine="0"/>
        <w:rPr>
          <w:rFonts w:ascii="Times New Roman CE" w:hAnsi="Times New Roman CE" w:cs="Times New Roman CE"/>
          <w:b/>
          <w:color w:val="C45911" w:themeColor="accent2" w:themeShade="BF"/>
          <w:sz w:val="24"/>
        </w:rPr>
      </w:pPr>
    </w:p>
    <w:p w:rsidR="003D32DF" w:rsidRPr="00300F05" w:rsidRDefault="003D32DF" w:rsidP="003D32DF">
      <w:pPr>
        <w:pStyle w:val="Bodytext20"/>
        <w:shd w:val="clear" w:color="auto" w:fill="auto"/>
        <w:tabs>
          <w:tab w:val="left" w:pos="781"/>
        </w:tabs>
        <w:spacing w:after="0" w:line="283" w:lineRule="exact"/>
        <w:ind w:firstLine="0"/>
        <w:rPr>
          <w:rFonts w:ascii="Times New Roman CE" w:hAnsi="Times New Roman CE" w:cs="Times New Roman CE"/>
          <w:b/>
          <w:color w:val="C45911" w:themeColor="accent2" w:themeShade="BF"/>
          <w:sz w:val="24"/>
        </w:rPr>
      </w:pPr>
      <w:r w:rsidRPr="00300F05">
        <w:rPr>
          <w:rFonts w:ascii="Times New Roman CE" w:hAnsi="Times New Roman CE" w:cs="Times New Roman CE"/>
          <w:b/>
          <w:color w:val="C45911" w:themeColor="accent2" w:themeShade="BF"/>
          <w:sz w:val="24"/>
        </w:rPr>
        <w:t xml:space="preserve">INA – ŠKOLSKA  KLAPA </w:t>
      </w:r>
    </w:p>
    <w:p w:rsidR="003D32DF" w:rsidRPr="00437813" w:rsidRDefault="003D32DF" w:rsidP="003D32DF">
      <w:pPr>
        <w:pStyle w:val="Bodytext20"/>
        <w:shd w:val="clear" w:color="auto" w:fill="auto"/>
        <w:tabs>
          <w:tab w:val="left" w:pos="781"/>
        </w:tabs>
        <w:spacing w:after="0" w:line="283" w:lineRule="exact"/>
        <w:ind w:firstLine="0"/>
        <w:rPr>
          <w:b/>
          <w:color w:val="4472C4" w:themeColor="accent1"/>
        </w:rPr>
      </w:pPr>
    </w:p>
    <w:p w:rsidR="003D32DF" w:rsidRPr="00CF30CC" w:rsidRDefault="003D32DF" w:rsidP="003D32DF">
      <w:pPr>
        <w:spacing w:line="276" w:lineRule="auto"/>
        <w:jc w:val="both"/>
        <w:rPr>
          <w:rFonts w:ascii="Arial Narrow" w:eastAsia="SimSun" w:hAnsi="Arial Narrow" w:cs="Arial"/>
          <w:b/>
          <w:color w:val="4472C4" w:themeColor="accent1"/>
          <w:sz w:val="21"/>
          <w:szCs w:val="21"/>
          <w:lang w:eastAsia="ja-JP"/>
        </w:rPr>
      </w:pPr>
      <w:proofErr w:type="spellStart"/>
      <w:r w:rsidRPr="00437813">
        <w:rPr>
          <w:rFonts w:ascii="Arial Narrow" w:eastAsia="SimSun" w:hAnsi="Arial Narrow" w:cs="Arial"/>
          <w:b/>
          <w:sz w:val="21"/>
          <w:szCs w:val="21"/>
          <w:lang w:eastAsia="ja-JP"/>
        </w:rPr>
        <w:t>Kurikulumsko</w:t>
      </w:r>
      <w:proofErr w:type="spellEnd"/>
      <w:r w:rsidRPr="00437813">
        <w:rPr>
          <w:rFonts w:ascii="Arial Narrow" w:eastAsia="SimSun" w:hAnsi="Arial Narrow" w:cs="Arial"/>
          <w:b/>
          <w:sz w:val="21"/>
          <w:szCs w:val="21"/>
          <w:lang w:eastAsia="ja-JP"/>
        </w:rPr>
        <w:t xml:space="preserve"> područje</w:t>
      </w:r>
      <w:r w:rsidRPr="004210B7">
        <w:rPr>
          <w:rFonts w:ascii="Arial Narrow" w:eastAsia="SimSun" w:hAnsi="Arial Narrow" w:cs="Arial"/>
          <w:sz w:val="21"/>
          <w:szCs w:val="21"/>
          <w:lang w:eastAsia="ja-JP"/>
        </w:rPr>
        <w:t>: UMJETNIČKO</w:t>
      </w:r>
    </w:p>
    <w:p w:rsidR="003D32DF" w:rsidRPr="00437813" w:rsidRDefault="003D32DF" w:rsidP="003D32DF">
      <w:pPr>
        <w:spacing w:line="276" w:lineRule="auto"/>
        <w:jc w:val="both"/>
        <w:rPr>
          <w:rFonts w:ascii="Arial Narrow" w:hAnsi="Arial Narrow"/>
          <w:b/>
          <w:color w:val="4472C4" w:themeColor="accent1"/>
          <w:sz w:val="21"/>
          <w:szCs w:val="21"/>
        </w:rPr>
      </w:pPr>
      <w:r w:rsidRPr="00437813">
        <w:rPr>
          <w:rFonts w:ascii="Arial Narrow" w:eastAsia="SimSun" w:hAnsi="Arial Narrow" w:cs="Arial"/>
          <w:b/>
          <w:sz w:val="21"/>
          <w:szCs w:val="21"/>
          <w:lang w:eastAsia="ja-JP"/>
        </w:rPr>
        <w:t>Ciklus</w:t>
      </w:r>
      <w:r w:rsidRPr="00437813">
        <w:rPr>
          <w:rFonts w:ascii="Arial Narrow" w:eastAsia="SimSun" w:hAnsi="Arial Narrow" w:cs="Arial"/>
          <w:sz w:val="21"/>
          <w:szCs w:val="21"/>
          <w:lang w:eastAsia="ja-JP"/>
        </w:rPr>
        <w:t xml:space="preserve"> (razred): II. III. (5.- 8. razred)</w:t>
      </w:r>
    </w:p>
    <w:p w:rsidR="003D32DF" w:rsidRPr="004210B7" w:rsidRDefault="003D32DF" w:rsidP="003D32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88" w:lineRule="auto"/>
        <w:contextualSpacing/>
        <w:jc w:val="both"/>
        <w:rPr>
          <w:rFonts w:ascii="Arial Narrow" w:hAnsi="Arial Narrow"/>
          <w:sz w:val="21"/>
          <w:szCs w:val="21"/>
        </w:rPr>
      </w:pPr>
      <w:r w:rsidRPr="00437813">
        <w:rPr>
          <w:rFonts w:ascii="Arial Narrow" w:hAnsi="Arial Narrow"/>
          <w:b/>
          <w:sz w:val="21"/>
          <w:szCs w:val="21"/>
        </w:rPr>
        <w:t>Cilj:</w:t>
      </w:r>
      <w:r w:rsidRPr="00437813">
        <w:rPr>
          <w:rFonts w:ascii="Arial Narrow" w:hAnsi="Arial Narrow" w:cs="Times New Roman"/>
          <w:b/>
          <w:i/>
          <w:sz w:val="21"/>
          <w:szCs w:val="21"/>
        </w:rPr>
        <w:t xml:space="preserve"> </w:t>
      </w:r>
      <w:r w:rsidRPr="004210B7">
        <w:rPr>
          <w:rFonts w:ascii="Arial Narrow" w:hAnsi="Arial Narrow" w:cs="Times New Roman"/>
          <w:sz w:val="21"/>
          <w:szCs w:val="21"/>
        </w:rPr>
        <w:t>Otkrivanje vrijednosti kulturne baštine zavičaja, upoznavanje s materijalnom i nematerijalnim dobrima kulturne baštine zavičaja, usvajanje višeglasnih tradicijskih skladbi, usvajanje osnovnih načela očuvanja kulturne baštine, prepoznavanje novih mogućnosti za očuvanje kulturne baštine i njenog predstavljanja široj publici.</w:t>
      </w:r>
    </w:p>
    <w:p w:rsidR="003D32DF" w:rsidRPr="00CF30CC" w:rsidRDefault="003D32DF" w:rsidP="003D32DF">
      <w:pPr>
        <w:pStyle w:val="Bodytext20"/>
        <w:shd w:val="clear" w:color="auto" w:fill="auto"/>
        <w:tabs>
          <w:tab w:val="left" w:pos="781"/>
        </w:tabs>
        <w:spacing w:after="0" w:line="283" w:lineRule="exact"/>
        <w:ind w:firstLine="0"/>
        <w:rPr>
          <w:b/>
          <w:color w:val="4472C4" w:themeColor="accent1"/>
        </w:rPr>
      </w:pPr>
    </w:p>
    <w:p w:rsidR="003D32DF" w:rsidRPr="00CF30CC" w:rsidRDefault="003D32DF" w:rsidP="003D32DF">
      <w:pPr>
        <w:pStyle w:val="Bodytext20"/>
        <w:shd w:val="clear" w:color="auto" w:fill="auto"/>
        <w:tabs>
          <w:tab w:val="left" w:pos="781"/>
        </w:tabs>
        <w:spacing w:after="0" w:line="283" w:lineRule="exact"/>
        <w:ind w:firstLine="0"/>
        <w:rPr>
          <w:rFonts w:cs="Times New Roman"/>
        </w:rPr>
      </w:pPr>
      <w:r w:rsidRPr="00CF30CC">
        <w:rPr>
          <w:b/>
        </w:rPr>
        <w:t xml:space="preserve">Obrazloženje cilja: </w:t>
      </w:r>
      <w:r w:rsidRPr="00CF30CC">
        <w:rPr>
          <w:rFonts w:cs="Times New Roman"/>
        </w:rPr>
        <w:t>Glazbenu je nastavu moguće provoditi na način da se pažnja uvelike posveti praktičnom bavljenju glazbom i upoznavanju same glazbe. S obzirom da se o glazbi više govori nego što se izvodi važno je da djeca što više samostalno sudjeluju u svim aktivnostima koje su u okviru glazbene izvannastavne aktivnosti. Glazba na prvom mjestu.</w:t>
      </w:r>
    </w:p>
    <w:p w:rsidR="003D32DF" w:rsidRPr="00CF30CC" w:rsidRDefault="003D32DF" w:rsidP="003D32DF">
      <w:pPr>
        <w:pStyle w:val="Bodytext20"/>
        <w:shd w:val="clear" w:color="auto" w:fill="auto"/>
        <w:tabs>
          <w:tab w:val="left" w:pos="781"/>
        </w:tabs>
        <w:spacing w:after="0" w:line="283" w:lineRule="exact"/>
        <w:ind w:firstLine="0"/>
      </w:pPr>
      <w:r w:rsidRPr="00CF30CC">
        <w:rPr>
          <w:rFonts w:cs="Times New Roman"/>
          <w:b/>
        </w:rPr>
        <w:t>Očekivani ishodi/postignuća</w:t>
      </w:r>
      <w:r w:rsidRPr="00CF30CC">
        <w:rPr>
          <w:rFonts w:cs="Times New Roman"/>
        </w:rPr>
        <w:t xml:space="preserve"> (učenik će moći):</w:t>
      </w:r>
    </w:p>
    <w:p w:rsidR="003D32DF" w:rsidRPr="00CF30CC" w:rsidRDefault="003D32DF" w:rsidP="00BC75D4">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88" w:lineRule="auto"/>
        <w:contextualSpacing/>
        <w:jc w:val="both"/>
        <w:rPr>
          <w:rFonts w:ascii="Arial Narrow" w:hAnsi="Arial Narrow"/>
          <w:sz w:val="21"/>
          <w:szCs w:val="21"/>
        </w:rPr>
      </w:pPr>
      <w:r w:rsidRPr="00CF30CC">
        <w:rPr>
          <w:rFonts w:ascii="Arial Narrow" w:hAnsi="Arial Narrow" w:cs="Times New Roman"/>
          <w:sz w:val="21"/>
          <w:szCs w:val="21"/>
        </w:rPr>
        <w:t>Učenici će  moći razlikovati običaje u svojoj domovini te ih lakše razumjeti</w:t>
      </w:r>
    </w:p>
    <w:p w:rsidR="003D32DF" w:rsidRPr="00CF30CC" w:rsidRDefault="003D32DF" w:rsidP="00BC75D4">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88" w:lineRule="auto"/>
        <w:contextualSpacing/>
        <w:jc w:val="both"/>
        <w:rPr>
          <w:rFonts w:ascii="Arial Narrow" w:hAnsi="Arial Narrow"/>
          <w:sz w:val="21"/>
          <w:szCs w:val="21"/>
        </w:rPr>
      </w:pPr>
      <w:r w:rsidRPr="00CF30CC">
        <w:rPr>
          <w:rFonts w:ascii="Arial Narrow" w:hAnsi="Arial Narrow" w:cs="Times New Roman"/>
          <w:sz w:val="21"/>
          <w:szCs w:val="21"/>
        </w:rPr>
        <w:t>Razvijati će socijalnu i građansku kompetenciju, te  poticati razvoj tolerancije i kod drugih</w:t>
      </w:r>
    </w:p>
    <w:p w:rsidR="003D32DF" w:rsidRPr="00CF30CC" w:rsidRDefault="003D32DF" w:rsidP="00BC75D4">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88" w:lineRule="auto"/>
        <w:contextualSpacing/>
        <w:jc w:val="both"/>
        <w:rPr>
          <w:rFonts w:ascii="Arial Narrow" w:hAnsi="Arial Narrow"/>
          <w:sz w:val="21"/>
          <w:szCs w:val="21"/>
        </w:rPr>
      </w:pPr>
      <w:r w:rsidRPr="00CF30CC">
        <w:rPr>
          <w:rFonts w:ascii="Arial Narrow" w:hAnsi="Arial Narrow" w:cs="Times New Roman"/>
          <w:sz w:val="21"/>
          <w:szCs w:val="21"/>
        </w:rPr>
        <w:t>Razvijati kulturnu svijest i izražavanje, te prihvaćati kulturu i običaje u svijetu</w:t>
      </w:r>
    </w:p>
    <w:p w:rsidR="003D32DF" w:rsidRPr="00CF30CC" w:rsidRDefault="003D32DF" w:rsidP="00BC75D4">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88" w:lineRule="auto"/>
        <w:contextualSpacing/>
        <w:jc w:val="both"/>
        <w:rPr>
          <w:rFonts w:ascii="Arial Narrow" w:hAnsi="Arial Narrow"/>
          <w:sz w:val="21"/>
          <w:szCs w:val="21"/>
        </w:rPr>
      </w:pPr>
      <w:r w:rsidRPr="00CF30CC">
        <w:rPr>
          <w:rFonts w:ascii="Arial Narrow" w:hAnsi="Arial Narrow" w:cs="Times New Roman"/>
          <w:sz w:val="21"/>
          <w:szCs w:val="21"/>
        </w:rPr>
        <w:t xml:space="preserve">Pjevati bez pratnje instrumenata </w:t>
      </w:r>
    </w:p>
    <w:p w:rsidR="003D32DF" w:rsidRPr="00CF30CC" w:rsidRDefault="003D32DF" w:rsidP="00BC75D4">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88" w:lineRule="auto"/>
        <w:contextualSpacing/>
        <w:jc w:val="both"/>
        <w:rPr>
          <w:rFonts w:ascii="Arial Narrow" w:hAnsi="Arial Narrow"/>
          <w:sz w:val="21"/>
          <w:szCs w:val="21"/>
        </w:rPr>
      </w:pPr>
      <w:r w:rsidRPr="00CF30CC">
        <w:rPr>
          <w:rFonts w:ascii="Arial Narrow" w:hAnsi="Arial Narrow" w:cs="Times New Roman"/>
          <w:sz w:val="21"/>
          <w:szCs w:val="21"/>
        </w:rPr>
        <w:t>Razvijati rad živčanog sustava te poticati sposobnost učenja</w:t>
      </w:r>
    </w:p>
    <w:p w:rsidR="003D32DF" w:rsidRPr="00CF30CC" w:rsidRDefault="003D32DF" w:rsidP="00BC75D4">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88" w:lineRule="auto"/>
        <w:contextualSpacing/>
        <w:jc w:val="both"/>
        <w:rPr>
          <w:rFonts w:ascii="Arial Narrow" w:hAnsi="Arial Narrow"/>
          <w:sz w:val="21"/>
          <w:szCs w:val="21"/>
        </w:rPr>
      </w:pPr>
      <w:r w:rsidRPr="00CF30CC">
        <w:rPr>
          <w:rFonts w:ascii="Arial Narrow" w:hAnsi="Arial Narrow" w:cs="Times New Roman"/>
          <w:sz w:val="21"/>
          <w:szCs w:val="21"/>
        </w:rPr>
        <w:t>Pravilno razvijati stav prema natjecanjima, te upoznati višeglasno pjevanje</w:t>
      </w:r>
    </w:p>
    <w:p w:rsidR="003D32DF" w:rsidRPr="00CF30CC" w:rsidRDefault="003D32DF" w:rsidP="00BC75D4">
      <w:pPr>
        <w:numPr>
          <w:ilvl w:val="0"/>
          <w:numId w:val="1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88" w:lineRule="auto"/>
        <w:contextualSpacing/>
        <w:jc w:val="both"/>
        <w:rPr>
          <w:rFonts w:ascii="Arial Narrow" w:hAnsi="Arial Narrow"/>
          <w:sz w:val="21"/>
          <w:szCs w:val="21"/>
        </w:rPr>
      </w:pPr>
      <w:r w:rsidRPr="00CF30CC">
        <w:rPr>
          <w:rFonts w:ascii="Arial Narrow" w:hAnsi="Arial Narrow" w:cs="Times New Roman"/>
          <w:sz w:val="21"/>
          <w:szCs w:val="21"/>
        </w:rPr>
        <w:t>Upoznati tradicijsku literaturu te obogatiti svoje znanje i sposobnosti</w:t>
      </w:r>
    </w:p>
    <w:p w:rsidR="003D32DF" w:rsidRPr="006319BE" w:rsidRDefault="003D32DF" w:rsidP="003D32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88" w:lineRule="auto"/>
        <w:contextualSpacing/>
        <w:jc w:val="both"/>
        <w:rPr>
          <w:rFonts w:ascii="Arial Narrow" w:hAnsi="Arial Narrow"/>
          <w:b/>
          <w:sz w:val="21"/>
          <w:szCs w:val="21"/>
        </w:rPr>
      </w:pPr>
      <w:r w:rsidRPr="006319BE">
        <w:rPr>
          <w:rFonts w:ascii="Arial Narrow" w:hAnsi="Arial Narrow"/>
          <w:b/>
          <w:sz w:val="21"/>
          <w:szCs w:val="21"/>
        </w:rPr>
        <w:t xml:space="preserve">Način realizacije: </w:t>
      </w:r>
    </w:p>
    <w:p w:rsidR="003D32DF" w:rsidRPr="006319BE" w:rsidRDefault="003D32DF" w:rsidP="003D32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88" w:lineRule="auto"/>
        <w:contextualSpacing/>
        <w:jc w:val="both"/>
        <w:rPr>
          <w:rFonts w:ascii="Arial Narrow" w:hAnsi="Arial Narrow"/>
          <w:sz w:val="21"/>
          <w:szCs w:val="21"/>
        </w:rPr>
      </w:pPr>
      <w:r w:rsidRPr="006319BE">
        <w:rPr>
          <w:rFonts w:ascii="Arial Narrow" w:hAnsi="Arial Narrow" w:cs="Times New Roman"/>
          <w:b/>
          <w:sz w:val="21"/>
          <w:szCs w:val="21"/>
        </w:rPr>
        <w:t xml:space="preserve">Oblik: </w:t>
      </w:r>
      <w:r w:rsidRPr="006319BE">
        <w:rPr>
          <w:rFonts w:ascii="Arial Narrow" w:hAnsi="Arial Narrow" w:cs="Times New Roman"/>
          <w:sz w:val="21"/>
          <w:szCs w:val="21"/>
        </w:rPr>
        <w:t>Izvannastavna aktivnost; otvoreni prostori pjevanje u svome mjestu gdje živi .Dan škole, Božić /školske priredbe/.</w:t>
      </w:r>
    </w:p>
    <w:p w:rsidR="003D32DF" w:rsidRPr="006319BE" w:rsidRDefault="003D32DF" w:rsidP="003D32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8" w:lineRule="auto"/>
        <w:contextualSpacing/>
        <w:rPr>
          <w:rFonts w:ascii="Arial Narrow" w:hAnsi="Arial Narrow" w:cs="Times New Roman"/>
          <w:b/>
          <w:sz w:val="21"/>
          <w:szCs w:val="21"/>
        </w:rPr>
      </w:pPr>
      <w:r w:rsidRPr="006319BE">
        <w:rPr>
          <w:rFonts w:ascii="Arial Narrow" w:hAnsi="Arial Narrow" w:cs="Times New Roman"/>
          <w:b/>
          <w:sz w:val="21"/>
          <w:szCs w:val="21"/>
        </w:rPr>
        <w:t xml:space="preserve">Sudionici: </w:t>
      </w:r>
      <w:r w:rsidRPr="006319BE">
        <w:rPr>
          <w:rFonts w:ascii="Arial Narrow" w:hAnsi="Arial Narrow" w:cs="Times New Roman"/>
          <w:sz w:val="21"/>
          <w:szCs w:val="21"/>
        </w:rPr>
        <w:t>Učiteljica glazbene kulture  i učenici.</w:t>
      </w:r>
    </w:p>
    <w:p w:rsidR="003D32DF" w:rsidRPr="006319BE" w:rsidRDefault="003D32DF" w:rsidP="003D32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8" w:lineRule="auto"/>
        <w:contextualSpacing/>
        <w:rPr>
          <w:rFonts w:ascii="Arial Narrow" w:hAnsi="Arial Narrow"/>
          <w:sz w:val="21"/>
          <w:szCs w:val="21"/>
        </w:rPr>
      </w:pPr>
      <w:r w:rsidRPr="006319BE">
        <w:rPr>
          <w:rFonts w:ascii="Arial Narrow" w:hAnsi="Arial Narrow" w:cs="Times New Roman"/>
          <w:b/>
          <w:sz w:val="21"/>
          <w:szCs w:val="21"/>
        </w:rPr>
        <w:t>Načini učenja (što rade učenici):</w:t>
      </w:r>
    </w:p>
    <w:p w:rsidR="003D32DF" w:rsidRPr="006319BE" w:rsidRDefault="003D32DF" w:rsidP="00BC75D4">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8" w:lineRule="auto"/>
        <w:contextualSpacing/>
        <w:rPr>
          <w:rFonts w:ascii="Arial Narrow" w:hAnsi="Arial Narrow" w:cs="Times New Roman"/>
          <w:sz w:val="21"/>
          <w:szCs w:val="21"/>
        </w:rPr>
      </w:pPr>
      <w:r w:rsidRPr="006319BE">
        <w:rPr>
          <w:rFonts w:ascii="Arial Narrow" w:hAnsi="Arial Narrow" w:cs="Times New Roman"/>
          <w:b/>
          <w:sz w:val="21"/>
          <w:szCs w:val="21"/>
        </w:rPr>
        <w:t xml:space="preserve"> I</w:t>
      </w:r>
      <w:r w:rsidRPr="006319BE">
        <w:rPr>
          <w:rFonts w:ascii="Arial Narrow" w:hAnsi="Arial Narrow" w:cs="Times New Roman"/>
          <w:sz w:val="21"/>
          <w:szCs w:val="21"/>
        </w:rPr>
        <w:t>zvode pjesme samostalno bez pratnje instrumenata, pjevaju</w:t>
      </w:r>
      <w:r w:rsidRPr="006319BE">
        <w:rPr>
          <w:rFonts w:ascii="Arial Narrow" w:hAnsi="Arial Narrow" w:cs="Times New Roman"/>
          <w:b/>
          <w:sz w:val="21"/>
          <w:szCs w:val="21"/>
        </w:rPr>
        <w:t xml:space="preserve"> </w:t>
      </w:r>
      <w:r w:rsidRPr="006319BE">
        <w:rPr>
          <w:rFonts w:ascii="Arial Narrow" w:hAnsi="Arial Narrow" w:cs="Times New Roman"/>
          <w:sz w:val="21"/>
          <w:szCs w:val="21"/>
        </w:rPr>
        <w:t xml:space="preserve">višeglasje, </w:t>
      </w:r>
    </w:p>
    <w:p w:rsidR="003D32DF" w:rsidRPr="006319BE" w:rsidRDefault="003D32DF" w:rsidP="00BC75D4">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8" w:lineRule="auto"/>
        <w:contextualSpacing/>
        <w:rPr>
          <w:rFonts w:ascii="Arial Narrow" w:hAnsi="Arial Narrow" w:cs="Times New Roman"/>
          <w:sz w:val="21"/>
          <w:szCs w:val="21"/>
        </w:rPr>
      </w:pPr>
      <w:r w:rsidRPr="006319BE">
        <w:rPr>
          <w:rFonts w:ascii="Arial Narrow" w:hAnsi="Arial Narrow" w:cs="Times New Roman"/>
          <w:sz w:val="21"/>
          <w:szCs w:val="21"/>
        </w:rPr>
        <w:t>Upoznaju tradicijsku glazbu i običaje, ostvaruju</w:t>
      </w:r>
      <w:r w:rsidRPr="006319BE">
        <w:rPr>
          <w:rFonts w:ascii="Arial Narrow" w:hAnsi="Arial Narrow" w:cs="Times New Roman"/>
          <w:b/>
          <w:sz w:val="21"/>
          <w:szCs w:val="21"/>
        </w:rPr>
        <w:t xml:space="preserve"> </w:t>
      </w:r>
      <w:r w:rsidRPr="006319BE">
        <w:rPr>
          <w:rFonts w:ascii="Arial Narrow" w:hAnsi="Arial Narrow" w:cs="Times New Roman"/>
          <w:sz w:val="21"/>
          <w:szCs w:val="21"/>
        </w:rPr>
        <w:t>suradnički odnos</w:t>
      </w:r>
      <w:r w:rsidRPr="006319BE">
        <w:rPr>
          <w:rFonts w:ascii="Arial Narrow" w:hAnsi="Arial Narrow" w:cs="Times New Roman"/>
          <w:b/>
          <w:sz w:val="21"/>
          <w:szCs w:val="21"/>
        </w:rPr>
        <w:t xml:space="preserve"> </w:t>
      </w:r>
      <w:r w:rsidRPr="006319BE">
        <w:rPr>
          <w:rFonts w:ascii="Arial Narrow" w:hAnsi="Arial Narrow" w:cs="Times New Roman"/>
          <w:sz w:val="21"/>
          <w:szCs w:val="21"/>
        </w:rPr>
        <w:t>sa ostalim učenicima</w:t>
      </w:r>
    </w:p>
    <w:p w:rsidR="003D32DF" w:rsidRPr="006319BE" w:rsidRDefault="003D32DF" w:rsidP="00BC75D4">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8" w:lineRule="auto"/>
        <w:contextualSpacing/>
        <w:rPr>
          <w:rFonts w:ascii="Arial Narrow" w:hAnsi="Arial Narrow" w:cs="Times New Roman"/>
          <w:sz w:val="21"/>
          <w:szCs w:val="21"/>
        </w:rPr>
      </w:pPr>
      <w:r w:rsidRPr="006319BE">
        <w:rPr>
          <w:rFonts w:ascii="Arial Narrow" w:hAnsi="Arial Narrow" w:cs="Times New Roman"/>
          <w:sz w:val="21"/>
          <w:szCs w:val="21"/>
        </w:rPr>
        <w:t>Odgovorno se ponašaju prema ostalim kolegama s kojima</w:t>
      </w:r>
      <w:r w:rsidRPr="006319BE">
        <w:rPr>
          <w:rFonts w:ascii="Arial Narrow" w:hAnsi="Arial Narrow" w:cs="Times New Roman"/>
          <w:b/>
          <w:sz w:val="21"/>
          <w:szCs w:val="21"/>
        </w:rPr>
        <w:t xml:space="preserve"> </w:t>
      </w:r>
      <w:r w:rsidRPr="006319BE">
        <w:rPr>
          <w:rFonts w:ascii="Arial Narrow" w:hAnsi="Arial Narrow" w:cs="Times New Roman"/>
          <w:sz w:val="21"/>
          <w:szCs w:val="21"/>
        </w:rPr>
        <w:t xml:space="preserve">pjevaju. Pjeva  polifono i </w:t>
      </w:r>
      <w:proofErr w:type="spellStart"/>
      <w:r w:rsidRPr="006319BE">
        <w:rPr>
          <w:rFonts w:ascii="Arial Narrow" w:hAnsi="Arial Narrow" w:cs="Times New Roman"/>
          <w:sz w:val="21"/>
          <w:szCs w:val="21"/>
        </w:rPr>
        <w:t>homofono</w:t>
      </w:r>
      <w:proofErr w:type="spellEnd"/>
      <w:r w:rsidRPr="006319BE">
        <w:rPr>
          <w:rFonts w:ascii="Arial Narrow" w:hAnsi="Arial Narrow" w:cs="Times New Roman"/>
          <w:sz w:val="21"/>
          <w:szCs w:val="21"/>
        </w:rPr>
        <w:t>.</w:t>
      </w:r>
    </w:p>
    <w:p w:rsidR="003D32DF" w:rsidRPr="006319BE" w:rsidRDefault="003D32DF" w:rsidP="00BC75D4">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8" w:lineRule="auto"/>
        <w:contextualSpacing/>
        <w:rPr>
          <w:rFonts w:ascii="Arial Narrow" w:hAnsi="Arial Narrow" w:cs="Times New Roman"/>
          <w:sz w:val="21"/>
          <w:szCs w:val="21"/>
        </w:rPr>
      </w:pPr>
      <w:r w:rsidRPr="006319BE">
        <w:rPr>
          <w:rFonts w:ascii="Arial Narrow" w:hAnsi="Arial Narrow" w:cs="Times New Roman"/>
          <w:sz w:val="21"/>
          <w:szCs w:val="21"/>
        </w:rPr>
        <w:t>Pjeva odgovorno prema ostalim članovima klape i kao solist</w:t>
      </w:r>
    </w:p>
    <w:p w:rsidR="003D32DF" w:rsidRPr="006319BE" w:rsidRDefault="003D32DF" w:rsidP="003D32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rPr>
          <w:rFonts w:ascii="Arial Narrow" w:hAnsi="Arial Narrow"/>
          <w:b/>
          <w:sz w:val="21"/>
          <w:szCs w:val="21"/>
        </w:rPr>
      </w:pPr>
      <w:r w:rsidRPr="006319BE">
        <w:rPr>
          <w:rFonts w:ascii="Arial Narrow" w:hAnsi="Arial Narrow" w:cs="Times New Roman"/>
          <w:b/>
          <w:sz w:val="21"/>
          <w:szCs w:val="21"/>
        </w:rPr>
        <w:t xml:space="preserve">Metode poučavanja (što rade učitelji): </w:t>
      </w:r>
      <w:r w:rsidRPr="006319BE">
        <w:rPr>
          <w:rFonts w:ascii="Arial Narrow" w:hAnsi="Arial Narrow" w:cs="Times New Roman"/>
          <w:sz w:val="21"/>
          <w:szCs w:val="21"/>
        </w:rPr>
        <w:t xml:space="preserve">usmjerava učenika pri radu, uvježbava ih, daje im savjete te ih nadgleda i pruža im podršku, potiče učenike u razvoju njihovih potencijala ( pjevanje), potiče učenike na aktivno sudjelovanje i na druženje s ostalom </w:t>
      </w:r>
      <w:r w:rsidRPr="006319BE">
        <w:rPr>
          <w:rFonts w:ascii="Arial Narrow" w:hAnsi="Arial Narrow" w:cs="Times New Roman"/>
          <w:sz w:val="21"/>
          <w:szCs w:val="21"/>
        </w:rPr>
        <w:lastRenderedPageBreak/>
        <w:t>djecom, navodi djecu na spontani i prirodan način glazbenog ponašanja, uvodi učenike u ostale glazbene aktivnosti u svrhu izbora zanimanja, obogaćuje znanja u kreativnom smislu.</w:t>
      </w:r>
    </w:p>
    <w:p w:rsidR="003D32DF" w:rsidRPr="00CF30CC" w:rsidRDefault="003D32DF" w:rsidP="003D32DF">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r w:rsidRPr="00CF30CC">
        <w:rPr>
          <w:rFonts w:ascii="Arial Narrow" w:hAnsi="Arial Narrow"/>
          <w:b/>
          <w:sz w:val="21"/>
          <w:szCs w:val="21"/>
        </w:rPr>
        <w:t xml:space="preserve">Trajanje izvedbe: </w:t>
      </w:r>
      <w:r w:rsidRPr="00CF30CC">
        <w:rPr>
          <w:rFonts w:ascii="Arial Narrow" w:hAnsi="Arial Narrow"/>
          <w:sz w:val="21"/>
          <w:szCs w:val="21"/>
        </w:rPr>
        <w:t>nastavna godina 202</w:t>
      </w:r>
      <w:r>
        <w:rPr>
          <w:rFonts w:ascii="Arial Narrow" w:hAnsi="Arial Narrow"/>
          <w:sz w:val="21"/>
          <w:szCs w:val="21"/>
        </w:rPr>
        <w:t>2</w:t>
      </w:r>
      <w:r w:rsidRPr="00CF30CC">
        <w:rPr>
          <w:rFonts w:ascii="Arial Narrow" w:hAnsi="Arial Narrow"/>
          <w:sz w:val="21"/>
          <w:szCs w:val="21"/>
        </w:rPr>
        <w:t>./202</w:t>
      </w:r>
      <w:r>
        <w:rPr>
          <w:rFonts w:ascii="Arial Narrow" w:hAnsi="Arial Narrow"/>
          <w:sz w:val="21"/>
          <w:szCs w:val="21"/>
        </w:rPr>
        <w:t>3</w:t>
      </w:r>
      <w:r w:rsidRPr="00CF30CC">
        <w:rPr>
          <w:rFonts w:ascii="Arial Narrow" w:hAnsi="Arial Narrow"/>
          <w:sz w:val="21"/>
          <w:szCs w:val="21"/>
        </w:rPr>
        <w:t>., 1.sat tjedno</w:t>
      </w:r>
    </w:p>
    <w:p w:rsidR="003D32DF" w:rsidRPr="00CF30CC" w:rsidRDefault="003D32DF" w:rsidP="000002E3">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8" w:lineRule="auto"/>
        <w:contextualSpacing/>
        <w:rPr>
          <w:rFonts w:ascii="Arial Narrow" w:hAnsi="Arial Narrow"/>
          <w:b/>
          <w:sz w:val="21"/>
          <w:szCs w:val="21"/>
        </w:rPr>
      </w:pPr>
      <w:r w:rsidRPr="00CF30CC">
        <w:rPr>
          <w:rFonts w:ascii="Arial Narrow" w:hAnsi="Arial Narrow"/>
          <w:b/>
          <w:sz w:val="21"/>
          <w:szCs w:val="21"/>
        </w:rPr>
        <w:t>Potrebni resursi</w:t>
      </w:r>
      <w:r w:rsidRPr="00CF30CC">
        <w:rPr>
          <w:rFonts w:ascii="Arial Narrow" w:hAnsi="Arial Narrow" w:cs="Times New Roman"/>
          <w:b/>
          <w:i/>
          <w:sz w:val="21"/>
          <w:szCs w:val="21"/>
        </w:rPr>
        <w:t>/moguće teškoće</w:t>
      </w:r>
      <w:r w:rsidRPr="00CF30CC">
        <w:rPr>
          <w:rFonts w:ascii="Arial Narrow" w:hAnsi="Arial Narrow" w:cs="Times New Roman"/>
          <w:b/>
          <w:sz w:val="21"/>
          <w:szCs w:val="21"/>
        </w:rPr>
        <w:t xml:space="preserve">: </w:t>
      </w:r>
      <w:r w:rsidRPr="00CF30CC">
        <w:rPr>
          <w:rFonts w:ascii="Arial Narrow" w:hAnsi="Arial Narrow" w:cs="Times New Roman"/>
          <w:sz w:val="21"/>
          <w:szCs w:val="21"/>
        </w:rPr>
        <w:t xml:space="preserve">Kupnja ili izrada narodne nošnje, notni materijali i vrijeme za vježbu 1 sat tjedno. Osloboditi djecu od ostalih obaveza u zakazano vrijeme za probe klape. </w:t>
      </w:r>
    </w:p>
    <w:p w:rsidR="003D32DF" w:rsidRPr="006319BE" w:rsidRDefault="003D32DF" w:rsidP="003D32DF">
      <w:pPr>
        <w:rPr>
          <w:rFonts w:ascii="Arial Narrow" w:hAnsi="Arial Narrow"/>
          <w:b/>
          <w:sz w:val="21"/>
          <w:szCs w:val="21"/>
        </w:rPr>
      </w:pPr>
      <w:r w:rsidRPr="00CF30CC">
        <w:rPr>
          <w:rFonts w:ascii="Arial Narrow" w:hAnsi="Arial Narrow"/>
          <w:b/>
          <w:sz w:val="21"/>
          <w:szCs w:val="21"/>
        </w:rPr>
        <w:t xml:space="preserve">Načini praćenja ishoda/postignuća: </w:t>
      </w:r>
      <w:r w:rsidRPr="006319BE">
        <w:rPr>
          <w:rFonts w:ascii="Arial Narrow" w:hAnsi="Arial Narrow" w:cs="Times New Roman"/>
          <w:sz w:val="21"/>
          <w:szCs w:val="21"/>
        </w:rPr>
        <w:t>Vrednovanje učenika kroz konkretan zadatak, ocjena kreativnosti i samostalnosti kroz direktno sudjelovanje u kreiranju glazbenog izričaja.</w:t>
      </w:r>
    </w:p>
    <w:p w:rsidR="003D32DF" w:rsidRPr="00CF30CC" w:rsidRDefault="003D32DF" w:rsidP="003D32DF">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CF30CC">
        <w:rPr>
          <w:rFonts w:ascii="Arial Narrow" w:hAnsi="Arial Narrow"/>
          <w:b/>
          <w:sz w:val="21"/>
          <w:szCs w:val="21"/>
        </w:rPr>
        <w:t xml:space="preserve">Nositelj aktivnosti/odgovorna osoba: </w:t>
      </w:r>
      <w:r w:rsidRPr="00CF30CC">
        <w:rPr>
          <w:rFonts w:ascii="Arial Narrow" w:hAnsi="Arial Narrow"/>
          <w:sz w:val="21"/>
          <w:szCs w:val="21"/>
        </w:rPr>
        <w:t>učiteljica glazbene</w:t>
      </w:r>
      <w:r>
        <w:rPr>
          <w:rFonts w:ascii="Arial Narrow" w:hAnsi="Arial Narrow"/>
          <w:sz w:val="21"/>
          <w:szCs w:val="21"/>
        </w:rPr>
        <w:t xml:space="preserve"> kulture </w:t>
      </w:r>
      <w:proofErr w:type="spellStart"/>
      <w:r>
        <w:rPr>
          <w:rFonts w:ascii="Arial Narrow" w:hAnsi="Arial Narrow"/>
          <w:sz w:val="21"/>
          <w:szCs w:val="21"/>
        </w:rPr>
        <w:t>Eli</w:t>
      </w:r>
      <w:r w:rsidRPr="00CF30CC">
        <w:rPr>
          <w:rFonts w:ascii="Arial Narrow" w:hAnsi="Arial Narrow"/>
          <w:sz w:val="21"/>
          <w:szCs w:val="21"/>
        </w:rPr>
        <w:t>ana</w:t>
      </w:r>
      <w:proofErr w:type="spellEnd"/>
      <w:r w:rsidRPr="00CF30CC">
        <w:rPr>
          <w:rFonts w:ascii="Arial Narrow" w:hAnsi="Arial Narrow"/>
          <w:sz w:val="21"/>
          <w:szCs w:val="21"/>
        </w:rPr>
        <w:t xml:space="preserve"> </w:t>
      </w:r>
      <w:proofErr w:type="spellStart"/>
      <w:r w:rsidRPr="00CF30CC">
        <w:rPr>
          <w:rFonts w:ascii="Arial Narrow" w:hAnsi="Arial Narrow"/>
          <w:sz w:val="21"/>
          <w:szCs w:val="21"/>
        </w:rPr>
        <w:t>Trutin</w:t>
      </w:r>
      <w:proofErr w:type="spellEnd"/>
      <w:r w:rsidRPr="00CF30CC">
        <w:rPr>
          <w:rFonts w:ascii="Arial Narrow" w:hAnsi="Arial Narrow"/>
          <w:sz w:val="21"/>
          <w:szCs w:val="21"/>
        </w:rPr>
        <w:t xml:space="preserve"> Šupe</w:t>
      </w:r>
    </w:p>
    <w:p w:rsidR="003D32DF" w:rsidRDefault="003D32DF" w:rsidP="003D32DF">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3D32DF" w:rsidRPr="00300F05" w:rsidRDefault="003D32DF" w:rsidP="003D32DF">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cs="Times New Roman CE"/>
          <w:b/>
          <w:color w:val="C45911" w:themeColor="accent2" w:themeShade="BF"/>
          <w:szCs w:val="21"/>
        </w:rPr>
      </w:pPr>
      <w:r w:rsidRPr="00300F05">
        <w:rPr>
          <w:rFonts w:cs="Times New Roman CE"/>
          <w:b/>
          <w:color w:val="C45911" w:themeColor="accent2" w:themeShade="BF"/>
          <w:szCs w:val="21"/>
        </w:rPr>
        <w:t xml:space="preserve">INA  - ŠKOLSKI PJEVAČKI ZBOR </w:t>
      </w:r>
    </w:p>
    <w:p w:rsidR="003D32DF" w:rsidRPr="00437813" w:rsidRDefault="003D32DF" w:rsidP="003D32DF">
      <w:pPr>
        <w:pStyle w:val="Bodytext20"/>
        <w:shd w:val="clear" w:color="auto" w:fill="auto"/>
        <w:tabs>
          <w:tab w:val="left" w:pos="781"/>
        </w:tabs>
        <w:spacing w:after="0" w:line="283" w:lineRule="exact"/>
        <w:ind w:firstLine="0"/>
        <w:rPr>
          <w:b/>
          <w:color w:val="4472C4" w:themeColor="accent1"/>
        </w:rPr>
      </w:pPr>
    </w:p>
    <w:p w:rsidR="003D32DF" w:rsidRPr="004210B7" w:rsidRDefault="003D32DF" w:rsidP="003D32DF">
      <w:pPr>
        <w:spacing w:line="276" w:lineRule="auto"/>
        <w:jc w:val="both"/>
        <w:rPr>
          <w:rFonts w:ascii="Arial Narrow" w:eastAsia="SimSun" w:hAnsi="Arial Narrow" w:cs="Arial"/>
          <w:sz w:val="21"/>
          <w:szCs w:val="21"/>
          <w:lang w:eastAsia="ja-JP"/>
        </w:rPr>
      </w:pPr>
      <w:proofErr w:type="spellStart"/>
      <w:r w:rsidRPr="00C11A55">
        <w:rPr>
          <w:rFonts w:ascii="Arial Narrow" w:eastAsia="SimSun" w:hAnsi="Arial Narrow" w:cs="Arial"/>
          <w:b/>
          <w:sz w:val="21"/>
          <w:szCs w:val="21"/>
          <w:lang w:eastAsia="ja-JP"/>
        </w:rPr>
        <w:t>Kurikulumsko</w:t>
      </w:r>
      <w:proofErr w:type="spellEnd"/>
      <w:r w:rsidRPr="00C11A55">
        <w:rPr>
          <w:rFonts w:ascii="Arial Narrow" w:eastAsia="SimSun" w:hAnsi="Arial Narrow" w:cs="Arial"/>
          <w:b/>
          <w:sz w:val="21"/>
          <w:szCs w:val="21"/>
          <w:lang w:eastAsia="ja-JP"/>
        </w:rPr>
        <w:t xml:space="preserve"> područje</w:t>
      </w:r>
      <w:r w:rsidRPr="00C11A55">
        <w:rPr>
          <w:rFonts w:ascii="Arial Narrow" w:eastAsia="SimSun" w:hAnsi="Arial Narrow" w:cs="Arial"/>
          <w:sz w:val="21"/>
          <w:szCs w:val="21"/>
          <w:lang w:eastAsia="ja-JP"/>
        </w:rPr>
        <w:t xml:space="preserve">: </w:t>
      </w:r>
      <w:r w:rsidRPr="004210B7">
        <w:rPr>
          <w:rFonts w:ascii="Arial Narrow" w:eastAsia="SimSun" w:hAnsi="Arial Narrow" w:cs="Arial"/>
          <w:sz w:val="21"/>
          <w:szCs w:val="21"/>
          <w:lang w:eastAsia="ja-JP"/>
        </w:rPr>
        <w:t>UMJETNIČKO</w:t>
      </w:r>
    </w:p>
    <w:p w:rsidR="003D32DF" w:rsidRPr="004210B7" w:rsidRDefault="003D32DF" w:rsidP="003D32DF">
      <w:pPr>
        <w:spacing w:line="276" w:lineRule="auto"/>
        <w:jc w:val="both"/>
        <w:rPr>
          <w:rFonts w:ascii="Arial Narrow" w:eastAsia="SimSun" w:hAnsi="Arial Narrow" w:cs="Arial"/>
          <w:sz w:val="21"/>
          <w:szCs w:val="21"/>
          <w:lang w:eastAsia="ja-JP"/>
        </w:rPr>
      </w:pPr>
      <w:r w:rsidRPr="00C11A55">
        <w:rPr>
          <w:rFonts w:ascii="Arial Narrow" w:eastAsia="SimSun" w:hAnsi="Arial Narrow" w:cs="Arial"/>
          <w:b/>
          <w:sz w:val="21"/>
          <w:szCs w:val="21"/>
          <w:lang w:eastAsia="ja-JP"/>
        </w:rPr>
        <w:t xml:space="preserve">Ciklus (razred) </w:t>
      </w:r>
      <w:r w:rsidRPr="004210B7">
        <w:rPr>
          <w:rFonts w:ascii="Arial Narrow" w:eastAsia="SimSun" w:hAnsi="Arial Narrow" w:cs="Arial"/>
          <w:sz w:val="21"/>
          <w:szCs w:val="21"/>
          <w:lang w:eastAsia="ja-JP"/>
        </w:rPr>
        <w:t>: II. III. (4. – 8. razred)</w:t>
      </w:r>
    </w:p>
    <w:p w:rsidR="003D32DF" w:rsidRPr="004210B7" w:rsidRDefault="003D32DF" w:rsidP="003D32DF">
      <w:pPr>
        <w:tabs>
          <w:tab w:val="left" w:pos="284"/>
        </w:tabs>
        <w:spacing w:after="120" w:line="288" w:lineRule="auto"/>
        <w:rPr>
          <w:rFonts w:ascii="Arial Narrow" w:hAnsi="Arial Narrow" w:cs="Times New Roman"/>
          <w:iCs/>
          <w:sz w:val="21"/>
          <w:szCs w:val="21"/>
        </w:rPr>
      </w:pPr>
      <w:r w:rsidRPr="00C11A55">
        <w:rPr>
          <w:rFonts w:ascii="Arial Narrow" w:eastAsia="SimSun" w:hAnsi="Arial Narrow" w:cs="Arial"/>
          <w:b/>
          <w:sz w:val="21"/>
          <w:szCs w:val="21"/>
          <w:lang w:eastAsia="ja-JP"/>
        </w:rPr>
        <w:t xml:space="preserve">Cilj: </w:t>
      </w:r>
      <w:r w:rsidRPr="004210B7">
        <w:rPr>
          <w:rFonts w:ascii="Arial Narrow" w:hAnsi="Arial Narrow" w:cs="Times New Roman"/>
          <w:iCs/>
          <w:sz w:val="21"/>
          <w:szCs w:val="21"/>
        </w:rPr>
        <w:t>Stvarati obogaćenu sredinu za razvoj umjetničkog senzibiliteta učenika. Istinski doživjeti aktivnosti stvaranja i izvođenja u umjetničkom području. Oblikovati prepoznatljiv kulturno- umjetnički identitet škole. Ostvariti nastup na Božićnoj priredbi i priredbi za Dan škole.</w:t>
      </w:r>
    </w:p>
    <w:p w:rsidR="003D32DF" w:rsidRPr="00C11A55" w:rsidRDefault="003D32DF" w:rsidP="003D32DF">
      <w:pPr>
        <w:tabs>
          <w:tab w:val="left" w:pos="284"/>
        </w:tabs>
        <w:spacing w:after="120" w:line="288" w:lineRule="auto"/>
        <w:rPr>
          <w:rFonts w:ascii="Arial Narrow" w:hAnsi="Arial Narrow" w:cs="Times New Roman"/>
          <w:iCs/>
          <w:sz w:val="21"/>
          <w:szCs w:val="21"/>
        </w:rPr>
      </w:pPr>
      <w:r w:rsidRPr="00C11A55">
        <w:rPr>
          <w:rFonts w:ascii="Arial Narrow" w:hAnsi="Arial Narrow" w:cs="Times New Roman"/>
          <w:b/>
          <w:iCs/>
          <w:sz w:val="21"/>
          <w:szCs w:val="21"/>
        </w:rPr>
        <w:t>Obrazloženje cilja</w:t>
      </w:r>
      <w:r w:rsidRPr="00C11A55">
        <w:rPr>
          <w:rFonts w:ascii="Arial Narrow" w:hAnsi="Arial Narrow" w:cs="Times New Roman"/>
          <w:iCs/>
          <w:sz w:val="21"/>
          <w:szCs w:val="21"/>
        </w:rPr>
        <w:t>: (planiranje je povezano  s potrebama, interesima učenika i vrijednostima ŠK): Umjetnosti kao takve vrlo su važne jer stimuliraju kreativnost i doprinose  razvoju osobnosti, ustrajnosti, samodisciplinu, pozornost, empatiju.</w:t>
      </w:r>
      <w:r w:rsidRPr="00C11A55">
        <w:rPr>
          <w:rFonts w:ascii="Arial Narrow" w:hAnsi="Arial Narrow" w:cs="Times New Roman"/>
          <w:b/>
          <w:iCs/>
          <w:sz w:val="21"/>
          <w:szCs w:val="21"/>
        </w:rPr>
        <w:t xml:space="preserve"> </w:t>
      </w:r>
      <w:r w:rsidRPr="00C11A55">
        <w:rPr>
          <w:rFonts w:ascii="Arial Narrow" w:hAnsi="Arial Narrow" w:cs="Times New Roman"/>
          <w:iCs/>
          <w:sz w:val="21"/>
          <w:szCs w:val="21"/>
        </w:rPr>
        <w:t xml:space="preserve">Glazbenu je nastavu moguće provoditi na način da se pažnja uvelike posveti praktičnom bavljenju glazbom i upoznavanju same glazbe. S obzirom da se o glazbi više govori nego što se izvodi važno je da djeca što više samostalno sudjeluju u svim aktivnostima koje su u okviru glazbene nastave Glazba na prvom mjestu. </w:t>
      </w:r>
    </w:p>
    <w:p w:rsidR="003D32DF" w:rsidRPr="007B1874" w:rsidRDefault="003D32DF" w:rsidP="003D32DF">
      <w:pPr>
        <w:tabs>
          <w:tab w:val="left" w:pos="284"/>
        </w:tabs>
        <w:spacing w:after="120" w:line="288" w:lineRule="auto"/>
        <w:rPr>
          <w:rFonts w:ascii="Arial Narrow" w:hAnsi="Arial Narrow"/>
          <w:b/>
          <w:iCs/>
          <w:sz w:val="21"/>
          <w:szCs w:val="21"/>
        </w:rPr>
      </w:pPr>
      <w:r w:rsidRPr="007B1874">
        <w:rPr>
          <w:rFonts w:ascii="Arial Narrow" w:hAnsi="Arial Narrow"/>
          <w:b/>
          <w:iCs/>
          <w:sz w:val="21"/>
          <w:szCs w:val="21"/>
        </w:rPr>
        <w:t>Očekivani ishod/postignuća(učenici će moći):</w:t>
      </w:r>
    </w:p>
    <w:p w:rsidR="003D32DF" w:rsidRPr="004210B7" w:rsidRDefault="003D32DF" w:rsidP="00BC75D4">
      <w:pPr>
        <w:pStyle w:val="Odlomakpopisa"/>
        <w:numPr>
          <w:ilvl w:val="0"/>
          <w:numId w:val="18"/>
        </w:numPr>
        <w:tabs>
          <w:tab w:val="left" w:pos="-1440"/>
          <w:tab w:val="left" w:pos="-720"/>
          <w:tab w:val="left" w:pos="85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jc w:val="both"/>
        <w:rPr>
          <w:rFonts w:ascii="Arial Narrow" w:hAnsi="Arial Narrow"/>
          <w:color w:val="auto"/>
          <w:sz w:val="21"/>
          <w:szCs w:val="21"/>
        </w:rPr>
      </w:pPr>
      <w:r w:rsidRPr="004210B7">
        <w:rPr>
          <w:rFonts w:ascii="Arial Narrow" w:hAnsi="Arial Narrow" w:cs="Times New Roman"/>
          <w:color w:val="auto"/>
          <w:sz w:val="21"/>
          <w:szCs w:val="21"/>
        </w:rPr>
        <w:t>usvojiti i uvažavati kulturu pjevanja, intonaciju, ritam i tekst</w:t>
      </w:r>
    </w:p>
    <w:p w:rsidR="003D32DF" w:rsidRPr="004210B7" w:rsidRDefault="003D32DF" w:rsidP="00BC75D4">
      <w:pPr>
        <w:numPr>
          <w:ilvl w:val="0"/>
          <w:numId w:val="17"/>
        </w:numPr>
        <w:tabs>
          <w:tab w:val="left" w:pos="-1440"/>
          <w:tab w:val="left" w:pos="-720"/>
          <w:tab w:val="left" w:pos="85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88" w:lineRule="auto"/>
        <w:jc w:val="both"/>
        <w:rPr>
          <w:rFonts w:ascii="Arial Narrow" w:hAnsi="Arial Narrow"/>
          <w:sz w:val="21"/>
          <w:szCs w:val="21"/>
        </w:rPr>
      </w:pPr>
      <w:r w:rsidRPr="004210B7">
        <w:rPr>
          <w:rFonts w:ascii="Arial Narrow" w:hAnsi="Arial Narrow" w:cs="Times New Roman"/>
          <w:sz w:val="21"/>
          <w:szCs w:val="21"/>
        </w:rPr>
        <w:t>razviti individualne umjetničke sposobnosti i sposobnosti prezentiranja</w:t>
      </w:r>
    </w:p>
    <w:p w:rsidR="003D32DF" w:rsidRPr="004210B7" w:rsidRDefault="003D32DF" w:rsidP="00BC75D4">
      <w:pPr>
        <w:numPr>
          <w:ilvl w:val="0"/>
          <w:numId w:val="17"/>
        </w:numPr>
        <w:tabs>
          <w:tab w:val="left" w:pos="-1440"/>
          <w:tab w:val="left" w:pos="-720"/>
          <w:tab w:val="left" w:pos="85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88" w:lineRule="auto"/>
        <w:jc w:val="both"/>
        <w:rPr>
          <w:rFonts w:ascii="Arial Narrow" w:hAnsi="Arial Narrow"/>
          <w:sz w:val="21"/>
          <w:szCs w:val="21"/>
        </w:rPr>
      </w:pPr>
      <w:r w:rsidRPr="004210B7">
        <w:rPr>
          <w:rFonts w:ascii="Arial Narrow" w:hAnsi="Arial Narrow" w:cs="Times New Roman"/>
          <w:sz w:val="21"/>
          <w:szCs w:val="21"/>
        </w:rPr>
        <w:t>sigurno izvoditi glazbu u skupini</w:t>
      </w:r>
    </w:p>
    <w:p w:rsidR="003D32DF" w:rsidRPr="00C11A55" w:rsidRDefault="003D32DF" w:rsidP="00BC75D4">
      <w:pPr>
        <w:numPr>
          <w:ilvl w:val="0"/>
          <w:numId w:val="17"/>
        </w:numPr>
        <w:tabs>
          <w:tab w:val="left" w:pos="-1440"/>
          <w:tab w:val="left" w:pos="-720"/>
          <w:tab w:val="left" w:pos="85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88" w:lineRule="auto"/>
        <w:jc w:val="both"/>
        <w:rPr>
          <w:rFonts w:ascii="Arial Narrow" w:hAnsi="Arial Narrow"/>
          <w:sz w:val="21"/>
          <w:szCs w:val="21"/>
        </w:rPr>
      </w:pPr>
      <w:r w:rsidRPr="004210B7">
        <w:rPr>
          <w:rFonts w:ascii="Arial Narrow" w:hAnsi="Arial Narrow" w:cs="Times New Roman"/>
          <w:sz w:val="21"/>
          <w:szCs w:val="21"/>
        </w:rPr>
        <w:t xml:space="preserve">surađivati s drugim učenicima </w:t>
      </w:r>
    </w:p>
    <w:p w:rsidR="003D32DF" w:rsidRPr="00C11A55" w:rsidRDefault="003D32DF" w:rsidP="00BC75D4">
      <w:pPr>
        <w:numPr>
          <w:ilvl w:val="0"/>
          <w:numId w:val="17"/>
        </w:numPr>
        <w:tabs>
          <w:tab w:val="left" w:pos="-1440"/>
          <w:tab w:val="left" w:pos="-720"/>
          <w:tab w:val="left" w:pos="85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88" w:lineRule="auto"/>
        <w:jc w:val="both"/>
        <w:rPr>
          <w:rFonts w:ascii="Arial Narrow" w:hAnsi="Arial Narrow"/>
          <w:sz w:val="21"/>
          <w:szCs w:val="21"/>
        </w:rPr>
      </w:pPr>
      <w:r w:rsidRPr="00C11A55">
        <w:rPr>
          <w:rFonts w:ascii="Arial Narrow" w:hAnsi="Arial Narrow" w:cs="Times New Roman"/>
          <w:sz w:val="21"/>
          <w:szCs w:val="21"/>
        </w:rPr>
        <w:t>proširiti opću kulturu</w:t>
      </w:r>
    </w:p>
    <w:p w:rsidR="003D32DF" w:rsidRPr="00C11A55" w:rsidRDefault="003D32DF" w:rsidP="00BC75D4">
      <w:pPr>
        <w:numPr>
          <w:ilvl w:val="0"/>
          <w:numId w:val="17"/>
        </w:numPr>
        <w:tabs>
          <w:tab w:val="left" w:pos="-1440"/>
          <w:tab w:val="left" w:pos="-720"/>
          <w:tab w:val="left" w:pos="85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88" w:lineRule="auto"/>
        <w:jc w:val="both"/>
        <w:rPr>
          <w:rFonts w:ascii="Arial Narrow" w:hAnsi="Arial Narrow"/>
          <w:sz w:val="21"/>
          <w:szCs w:val="21"/>
        </w:rPr>
      </w:pPr>
      <w:r w:rsidRPr="00C11A55">
        <w:rPr>
          <w:rFonts w:ascii="Arial Narrow" w:hAnsi="Arial Narrow" w:cs="Times New Roman"/>
          <w:sz w:val="21"/>
          <w:szCs w:val="21"/>
        </w:rPr>
        <w:t>izvoditi tradicijske pjesme iz Hrvatske i svjetske literature</w:t>
      </w:r>
    </w:p>
    <w:p w:rsidR="003D32DF" w:rsidRPr="00C11A55" w:rsidRDefault="003D32DF" w:rsidP="00BC75D4">
      <w:pPr>
        <w:numPr>
          <w:ilvl w:val="0"/>
          <w:numId w:val="17"/>
        </w:numPr>
        <w:tabs>
          <w:tab w:val="left" w:pos="-1440"/>
          <w:tab w:val="left" w:pos="-720"/>
          <w:tab w:val="left" w:pos="85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88" w:lineRule="auto"/>
        <w:jc w:val="both"/>
        <w:rPr>
          <w:rFonts w:ascii="Arial Narrow" w:hAnsi="Arial Narrow"/>
          <w:sz w:val="21"/>
          <w:szCs w:val="21"/>
        </w:rPr>
      </w:pPr>
      <w:r w:rsidRPr="00C11A55">
        <w:rPr>
          <w:rFonts w:ascii="Arial Narrow" w:hAnsi="Arial Narrow" w:cs="Times New Roman"/>
          <w:sz w:val="21"/>
          <w:szCs w:val="21"/>
        </w:rPr>
        <w:t>razvijati opseg glasa</w:t>
      </w:r>
    </w:p>
    <w:p w:rsidR="003D32DF" w:rsidRPr="00C11A55" w:rsidRDefault="003D32DF" w:rsidP="00BC75D4">
      <w:pPr>
        <w:numPr>
          <w:ilvl w:val="0"/>
          <w:numId w:val="17"/>
        </w:numPr>
        <w:tabs>
          <w:tab w:val="left" w:pos="-1440"/>
          <w:tab w:val="left" w:pos="-720"/>
          <w:tab w:val="left" w:pos="85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88" w:lineRule="auto"/>
        <w:jc w:val="both"/>
        <w:rPr>
          <w:rFonts w:ascii="Arial Narrow" w:hAnsi="Arial Narrow"/>
          <w:sz w:val="21"/>
          <w:szCs w:val="21"/>
        </w:rPr>
      </w:pPr>
      <w:r w:rsidRPr="00C11A55">
        <w:rPr>
          <w:rFonts w:ascii="Arial Narrow" w:hAnsi="Arial Narrow" w:cs="Times New Roman"/>
          <w:sz w:val="21"/>
          <w:szCs w:val="21"/>
        </w:rPr>
        <w:t xml:space="preserve">vrednovati i kritički se odnositi prema rezultatima rada </w:t>
      </w:r>
    </w:p>
    <w:p w:rsidR="003D32DF" w:rsidRPr="000002E3" w:rsidRDefault="003D32DF" w:rsidP="003D32DF">
      <w:pPr>
        <w:pStyle w:val="Odlomakpopisa"/>
        <w:numPr>
          <w:ilvl w:val="0"/>
          <w:numId w:val="17"/>
        </w:numPr>
        <w:tabs>
          <w:tab w:val="left" w:pos="284"/>
        </w:tabs>
        <w:spacing w:after="0"/>
        <w:rPr>
          <w:rFonts w:ascii="Arial Narrow" w:hAnsi="Arial Narrow"/>
          <w:iCs/>
          <w:color w:val="auto"/>
          <w:sz w:val="21"/>
          <w:szCs w:val="21"/>
        </w:rPr>
      </w:pPr>
      <w:r w:rsidRPr="000002E3">
        <w:rPr>
          <w:rFonts w:ascii="Arial Narrow" w:hAnsi="Arial Narrow" w:cs="Times New Roman"/>
          <w:color w:val="auto"/>
          <w:sz w:val="21"/>
          <w:szCs w:val="21"/>
        </w:rPr>
        <w:t>stvarati jedinstvene umjetničke izvedbe</w:t>
      </w:r>
    </w:p>
    <w:p w:rsidR="003D32DF" w:rsidRPr="00C11A55" w:rsidRDefault="003D32DF" w:rsidP="003D32DF">
      <w:pPr>
        <w:tabs>
          <w:tab w:val="left" w:pos="284"/>
        </w:tabs>
        <w:spacing w:after="120"/>
        <w:rPr>
          <w:rFonts w:ascii="Arial Narrow" w:hAnsi="Arial Narrow"/>
          <w:b/>
          <w:iCs/>
          <w:sz w:val="21"/>
          <w:szCs w:val="21"/>
        </w:rPr>
      </w:pPr>
      <w:r w:rsidRPr="00C11A55">
        <w:rPr>
          <w:rFonts w:ascii="Arial Narrow" w:hAnsi="Arial Narrow"/>
          <w:b/>
          <w:iCs/>
          <w:sz w:val="21"/>
          <w:szCs w:val="21"/>
        </w:rPr>
        <w:t>Način realizacije:</w:t>
      </w:r>
    </w:p>
    <w:p w:rsidR="003D32DF" w:rsidRPr="00C11A55" w:rsidRDefault="003D32DF" w:rsidP="003D32DF">
      <w:pPr>
        <w:tabs>
          <w:tab w:val="left" w:pos="284"/>
        </w:tabs>
        <w:spacing w:after="120"/>
        <w:rPr>
          <w:rFonts w:ascii="Arial Narrow" w:hAnsi="Arial Narrow"/>
          <w:iCs/>
          <w:sz w:val="21"/>
          <w:szCs w:val="21"/>
        </w:rPr>
      </w:pPr>
      <w:r w:rsidRPr="00C11A55">
        <w:rPr>
          <w:rFonts w:ascii="Arial Narrow" w:hAnsi="Arial Narrow"/>
          <w:b/>
          <w:iCs/>
          <w:sz w:val="21"/>
          <w:szCs w:val="21"/>
        </w:rPr>
        <w:t>Oblici:</w:t>
      </w:r>
      <w:r w:rsidRPr="00C11A55">
        <w:rPr>
          <w:rFonts w:ascii="Arial Narrow" w:hAnsi="Arial Narrow"/>
          <w:iCs/>
          <w:sz w:val="21"/>
          <w:szCs w:val="21"/>
        </w:rPr>
        <w:t xml:space="preserve"> INA – Školski pjevački zbor</w:t>
      </w:r>
    </w:p>
    <w:p w:rsidR="003D32DF" w:rsidRPr="00C11A55" w:rsidRDefault="003D32DF" w:rsidP="003D32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120" w:line="288" w:lineRule="auto"/>
        <w:jc w:val="both"/>
        <w:rPr>
          <w:rFonts w:ascii="Arial Narrow" w:hAnsi="Arial Narrow" w:cs="Times New Roman"/>
          <w:sz w:val="21"/>
          <w:szCs w:val="21"/>
        </w:rPr>
      </w:pPr>
      <w:r w:rsidRPr="00C11A55">
        <w:rPr>
          <w:rFonts w:ascii="Arial Narrow" w:hAnsi="Arial Narrow"/>
          <w:b/>
          <w:iCs/>
          <w:sz w:val="21"/>
          <w:szCs w:val="21"/>
        </w:rPr>
        <w:t>Sudionici:</w:t>
      </w:r>
      <w:r w:rsidRPr="00C11A55">
        <w:rPr>
          <w:rFonts w:ascii="Arial Narrow" w:hAnsi="Arial Narrow"/>
          <w:iCs/>
          <w:sz w:val="21"/>
          <w:szCs w:val="21"/>
        </w:rPr>
        <w:t xml:space="preserve"> </w:t>
      </w:r>
      <w:r w:rsidRPr="00C11A55">
        <w:rPr>
          <w:rFonts w:ascii="Arial Narrow" w:hAnsi="Arial Narrow" w:cs="Times New Roman"/>
          <w:sz w:val="21"/>
          <w:szCs w:val="21"/>
        </w:rPr>
        <w:t xml:space="preserve">Učiteljica glazbene kulture te učenici naše škole od 4.-8 r. </w:t>
      </w:r>
    </w:p>
    <w:p w:rsidR="003D32DF" w:rsidRPr="00C11A55" w:rsidRDefault="003D32DF" w:rsidP="003D32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120" w:line="288" w:lineRule="auto"/>
        <w:jc w:val="both"/>
        <w:rPr>
          <w:rFonts w:ascii="Arial Narrow" w:hAnsi="Arial Narrow" w:cs="Times New Roman"/>
          <w:bCs/>
          <w:iCs/>
          <w:sz w:val="21"/>
          <w:szCs w:val="21"/>
        </w:rPr>
      </w:pPr>
      <w:r w:rsidRPr="00C11A55">
        <w:rPr>
          <w:rFonts w:ascii="Arial Narrow" w:hAnsi="Arial Narrow" w:cs="Times New Roman"/>
          <w:b/>
          <w:sz w:val="21"/>
          <w:szCs w:val="21"/>
        </w:rPr>
        <w:t>Načini učenja</w:t>
      </w:r>
      <w:r w:rsidRPr="00C11A55">
        <w:rPr>
          <w:rFonts w:ascii="Arial Narrow" w:hAnsi="Arial Narrow" w:cs="Times New Roman"/>
          <w:sz w:val="21"/>
          <w:szCs w:val="21"/>
        </w:rPr>
        <w:t xml:space="preserve">(što rade učenici): </w:t>
      </w:r>
      <w:r w:rsidRPr="00C11A55">
        <w:rPr>
          <w:rFonts w:ascii="Arial Narrow" w:hAnsi="Arial Narrow" w:cs="Times New Roman"/>
          <w:bCs/>
          <w:iCs/>
          <w:sz w:val="21"/>
          <w:szCs w:val="21"/>
        </w:rPr>
        <w:t>Izvode pjesme samostalno uz pratnju instrumenata, osmišljavaju pokret uz pjevanje, ostvaruju suradnički odnos sa ostalim učenicima.</w:t>
      </w:r>
    </w:p>
    <w:p w:rsidR="003D32DF" w:rsidRPr="00C11A55" w:rsidRDefault="003D32DF" w:rsidP="003D32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120" w:line="288" w:lineRule="auto"/>
        <w:jc w:val="both"/>
        <w:rPr>
          <w:rFonts w:ascii="Arial Narrow" w:hAnsi="Arial Narrow" w:cs="Times New Roman"/>
          <w:iCs/>
          <w:sz w:val="21"/>
          <w:szCs w:val="21"/>
        </w:rPr>
      </w:pPr>
      <w:r w:rsidRPr="00C11A55">
        <w:rPr>
          <w:rFonts w:ascii="Arial Narrow" w:hAnsi="Arial Narrow"/>
          <w:b/>
          <w:sz w:val="21"/>
          <w:szCs w:val="21"/>
        </w:rPr>
        <w:t>Metode poučavanja:</w:t>
      </w:r>
      <w:r w:rsidRPr="00C11A55">
        <w:rPr>
          <w:rFonts w:ascii="Arial Narrow" w:hAnsi="Arial Narrow"/>
          <w:sz w:val="21"/>
          <w:szCs w:val="21"/>
        </w:rPr>
        <w:t xml:space="preserve"> </w:t>
      </w:r>
      <w:r w:rsidRPr="00C11A55">
        <w:rPr>
          <w:rFonts w:ascii="Arial Narrow" w:hAnsi="Arial Narrow" w:cs="Times New Roman"/>
          <w:iCs/>
          <w:sz w:val="21"/>
          <w:szCs w:val="21"/>
        </w:rPr>
        <w:t>Usmjerava učenika pri radu, daje im savjete i nadgleda i pruža im podršku, potiče učenike u razvoju njihovih potencijala (pjevanje i pokret) potiče učenike na aktivno sudjelovanje i na druženje s ostalom djecom, navodi djecu na spontani i prirodan način glazbenog ponašanja, uvodi učenike u ostale glazbene aktivnosti u svrhu izbora zanimanja, obogaćuje znanja u kreativnom smislu.</w:t>
      </w:r>
    </w:p>
    <w:p w:rsidR="003D32DF" w:rsidRPr="00C11A55" w:rsidRDefault="003D32DF" w:rsidP="003D32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120" w:line="288" w:lineRule="auto"/>
        <w:jc w:val="both"/>
        <w:rPr>
          <w:rFonts w:ascii="Arial Narrow" w:hAnsi="Arial Narrow" w:cs="Times New Roman"/>
          <w:iCs/>
          <w:sz w:val="21"/>
          <w:szCs w:val="21"/>
        </w:rPr>
      </w:pPr>
      <w:r w:rsidRPr="00C11A55">
        <w:rPr>
          <w:rFonts w:ascii="Arial Narrow" w:hAnsi="Arial Narrow" w:cs="Times New Roman"/>
          <w:b/>
          <w:iCs/>
          <w:sz w:val="21"/>
          <w:szCs w:val="21"/>
        </w:rPr>
        <w:t>Trajanje izvedbe</w:t>
      </w:r>
      <w:r w:rsidRPr="00C11A55">
        <w:rPr>
          <w:rFonts w:ascii="Arial Narrow" w:hAnsi="Arial Narrow" w:cs="Times New Roman"/>
          <w:iCs/>
          <w:sz w:val="21"/>
          <w:szCs w:val="21"/>
        </w:rPr>
        <w:t>: nastavna godina 202</w:t>
      </w:r>
      <w:r>
        <w:rPr>
          <w:rFonts w:ascii="Arial Narrow" w:hAnsi="Arial Narrow" w:cs="Times New Roman"/>
          <w:iCs/>
          <w:sz w:val="21"/>
          <w:szCs w:val="21"/>
        </w:rPr>
        <w:t>2</w:t>
      </w:r>
      <w:r w:rsidRPr="00C11A55">
        <w:rPr>
          <w:rFonts w:ascii="Arial Narrow" w:hAnsi="Arial Narrow" w:cs="Times New Roman"/>
          <w:iCs/>
          <w:sz w:val="21"/>
          <w:szCs w:val="21"/>
        </w:rPr>
        <w:t>./202</w:t>
      </w:r>
      <w:r>
        <w:rPr>
          <w:rFonts w:ascii="Arial Narrow" w:hAnsi="Arial Narrow" w:cs="Times New Roman"/>
          <w:iCs/>
          <w:sz w:val="21"/>
          <w:szCs w:val="21"/>
        </w:rPr>
        <w:t>3</w:t>
      </w:r>
      <w:r w:rsidRPr="00C11A55">
        <w:rPr>
          <w:rFonts w:ascii="Arial Narrow" w:hAnsi="Arial Narrow" w:cs="Times New Roman"/>
          <w:iCs/>
          <w:sz w:val="21"/>
          <w:szCs w:val="21"/>
        </w:rPr>
        <w:t>. (1.sat tjedno)</w:t>
      </w:r>
    </w:p>
    <w:p w:rsidR="003D32DF" w:rsidRPr="00C11A55" w:rsidRDefault="003D32DF" w:rsidP="003D32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120" w:line="288" w:lineRule="auto"/>
        <w:jc w:val="both"/>
        <w:rPr>
          <w:rFonts w:ascii="Arial Narrow" w:hAnsi="Arial Narrow" w:cs="Times New Roman"/>
          <w:iCs/>
          <w:sz w:val="21"/>
          <w:szCs w:val="21"/>
        </w:rPr>
      </w:pPr>
      <w:r w:rsidRPr="00C11A55">
        <w:rPr>
          <w:rFonts w:ascii="Arial Narrow" w:hAnsi="Arial Narrow" w:cs="Times New Roman"/>
          <w:b/>
          <w:iCs/>
          <w:sz w:val="21"/>
          <w:szCs w:val="21"/>
        </w:rPr>
        <w:t>Potrebni resursi/moguće teškoće</w:t>
      </w:r>
      <w:r w:rsidRPr="00C11A55">
        <w:rPr>
          <w:rFonts w:ascii="Arial Narrow" w:hAnsi="Arial Narrow" w:cs="Times New Roman"/>
          <w:iCs/>
          <w:sz w:val="21"/>
          <w:szCs w:val="21"/>
        </w:rPr>
        <w:t>: Organizacija kopiranja materijala i razglas.</w:t>
      </w:r>
    </w:p>
    <w:p w:rsidR="003D32DF" w:rsidRPr="00C11A55" w:rsidRDefault="003D32DF" w:rsidP="003D32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120" w:line="288" w:lineRule="auto"/>
        <w:jc w:val="both"/>
        <w:rPr>
          <w:rFonts w:ascii="Arial Narrow" w:hAnsi="Arial Narrow" w:cs="Times New Roman"/>
          <w:iCs/>
          <w:sz w:val="21"/>
          <w:szCs w:val="21"/>
        </w:rPr>
      </w:pPr>
      <w:r w:rsidRPr="00C11A55">
        <w:rPr>
          <w:rFonts w:ascii="Arial Narrow" w:hAnsi="Arial Narrow" w:cs="Times New Roman"/>
          <w:b/>
          <w:iCs/>
          <w:sz w:val="21"/>
          <w:szCs w:val="21"/>
        </w:rPr>
        <w:lastRenderedPageBreak/>
        <w:t>Načini praćenja i provjere ishoda</w:t>
      </w:r>
      <w:r w:rsidRPr="00C11A55">
        <w:rPr>
          <w:rFonts w:ascii="Arial Narrow" w:hAnsi="Arial Narrow" w:cs="Times New Roman"/>
          <w:iCs/>
          <w:sz w:val="21"/>
          <w:szCs w:val="21"/>
        </w:rPr>
        <w:t>: Vrednovanje učenika kroz ankete, osobne refleksije, procjene roditelja i stručnjaka iz zajednice, probne izvedbe.</w:t>
      </w:r>
    </w:p>
    <w:p w:rsidR="003D32DF" w:rsidRDefault="003D32DF" w:rsidP="003D32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120" w:line="288" w:lineRule="auto"/>
        <w:jc w:val="both"/>
        <w:rPr>
          <w:rFonts w:ascii="Arial Narrow" w:hAnsi="Arial Narrow"/>
          <w:sz w:val="21"/>
          <w:szCs w:val="21"/>
        </w:rPr>
      </w:pPr>
      <w:r w:rsidRPr="00C11A55">
        <w:rPr>
          <w:rFonts w:ascii="Arial Narrow" w:hAnsi="Arial Narrow" w:cs="Times New Roman"/>
          <w:b/>
          <w:iCs/>
          <w:sz w:val="21"/>
          <w:szCs w:val="21"/>
        </w:rPr>
        <w:t>Nositelj aktivnosti/odgovorne osobe</w:t>
      </w:r>
      <w:r w:rsidRPr="00C11A55">
        <w:rPr>
          <w:rFonts w:ascii="Arial Narrow" w:hAnsi="Arial Narrow" w:cs="Times New Roman"/>
          <w:iCs/>
          <w:sz w:val="21"/>
          <w:szCs w:val="21"/>
        </w:rPr>
        <w:t xml:space="preserve">: </w:t>
      </w:r>
      <w:r w:rsidRPr="00C11A55">
        <w:rPr>
          <w:rFonts w:ascii="Arial Narrow" w:hAnsi="Arial Narrow"/>
          <w:sz w:val="21"/>
          <w:szCs w:val="21"/>
        </w:rPr>
        <w:t xml:space="preserve">učiteljica glazbene kulture </w:t>
      </w:r>
      <w:proofErr w:type="spellStart"/>
      <w:r w:rsidRPr="00C11A55">
        <w:rPr>
          <w:rFonts w:ascii="Arial Narrow" w:hAnsi="Arial Narrow"/>
          <w:sz w:val="21"/>
          <w:szCs w:val="21"/>
        </w:rPr>
        <w:t>Eliana</w:t>
      </w:r>
      <w:proofErr w:type="spellEnd"/>
      <w:r w:rsidRPr="00C11A55">
        <w:rPr>
          <w:rFonts w:ascii="Arial Narrow" w:hAnsi="Arial Narrow"/>
          <w:sz w:val="21"/>
          <w:szCs w:val="21"/>
        </w:rPr>
        <w:t xml:space="preserve"> </w:t>
      </w:r>
      <w:proofErr w:type="spellStart"/>
      <w:r w:rsidRPr="00C11A55">
        <w:rPr>
          <w:rFonts w:ascii="Arial Narrow" w:hAnsi="Arial Narrow"/>
          <w:sz w:val="21"/>
          <w:szCs w:val="21"/>
        </w:rPr>
        <w:t>Trutin</w:t>
      </w:r>
      <w:proofErr w:type="spellEnd"/>
      <w:r w:rsidRPr="00C11A55">
        <w:rPr>
          <w:rFonts w:ascii="Arial Narrow" w:hAnsi="Arial Narrow"/>
          <w:sz w:val="21"/>
          <w:szCs w:val="21"/>
        </w:rPr>
        <w:t xml:space="preserve"> Šupe</w:t>
      </w:r>
    </w:p>
    <w:p w:rsidR="003D32DF" w:rsidRDefault="003D32DF" w:rsidP="003D32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120" w:line="288" w:lineRule="auto"/>
        <w:jc w:val="both"/>
        <w:rPr>
          <w:rFonts w:ascii="Arial Narrow" w:hAnsi="Arial Narrow"/>
          <w:sz w:val="21"/>
          <w:szCs w:val="21"/>
        </w:rPr>
      </w:pPr>
    </w:p>
    <w:p w:rsidR="000002E3" w:rsidRDefault="000002E3" w:rsidP="003D32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120" w:line="288" w:lineRule="auto"/>
        <w:jc w:val="both"/>
        <w:rPr>
          <w:rFonts w:ascii="Arial Narrow" w:hAnsi="Arial Narrow"/>
          <w:sz w:val="21"/>
          <w:szCs w:val="21"/>
        </w:rPr>
      </w:pPr>
    </w:p>
    <w:p w:rsidR="00230BF4" w:rsidRPr="009616E5" w:rsidRDefault="00230BF4" w:rsidP="00230BF4">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cs="Times New Roman CE"/>
          <w:b/>
          <w:color w:val="C45911" w:themeColor="accent2" w:themeShade="BF"/>
          <w:szCs w:val="24"/>
        </w:rPr>
      </w:pPr>
      <w:r w:rsidRPr="009616E5">
        <w:rPr>
          <w:rFonts w:cs="Times New Roman CE"/>
          <w:b/>
          <w:color w:val="C45911" w:themeColor="accent2" w:themeShade="BF"/>
          <w:szCs w:val="24"/>
        </w:rPr>
        <w:t>INA -  INSTRUMENTALNI SASTAV</w:t>
      </w:r>
    </w:p>
    <w:p w:rsidR="00230BF4" w:rsidRPr="006319BE" w:rsidRDefault="00230BF4" w:rsidP="00230BF4">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color w:val="4472C4" w:themeColor="accent1"/>
          <w:sz w:val="21"/>
          <w:szCs w:val="21"/>
        </w:rPr>
      </w:pPr>
    </w:p>
    <w:p w:rsidR="00230BF4" w:rsidRPr="004210B7" w:rsidRDefault="00230BF4" w:rsidP="00230BF4">
      <w:pPr>
        <w:spacing w:line="240" w:lineRule="auto"/>
        <w:jc w:val="both"/>
        <w:rPr>
          <w:rFonts w:ascii="Arial Narrow" w:eastAsia="SimSun" w:hAnsi="Arial Narrow" w:cs="Arial"/>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4210B7">
        <w:rPr>
          <w:rFonts w:ascii="Arial Narrow" w:eastAsia="SimSun" w:hAnsi="Arial Narrow" w:cs="Arial"/>
          <w:sz w:val="21"/>
          <w:szCs w:val="21"/>
          <w:lang w:eastAsia="ja-JP"/>
        </w:rPr>
        <w:t>UMJETNIČKO</w:t>
      </w:r>
    </w:p>
    <w:p w:rsidR="00230BF4" w:rsidRPr="00FF6A02" w:rsidRDefault="00230BF4" w:rsidP="00230BF4">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Ciklus</w:t>
      </w:r>
      <w:r w:rsidRPr="00FF6A02">
        <w:rPr>
          <w:rFonts w:ascii="Arial Narrow" w:eastAsia="SimSun" w:hAnsi="Arial Narrow" w:cs="Arial"/>
          <w:sz w:val="21"/>
          <w:szCs w:val="21"/>
          <w:lang w:eastAsia="ja-JP"/>
        </w:rPr>
        <w:t xml:space="preserve"> (razred): II. i III. (5., 6., 7. i 8. razred)</w:t>
      </w:r>
    </w:p>
    <w:p w:rsidR="00230BF4" w:rsidRPr="004210B7" w:rsidRDefault="00230BF4" w:rsidP="00230BF4">
      <w:pPr>
        <w:spacing w:line="240" w:lineRule="auto"/>
        <w:jc w:val="both"/>
        <w:rPr>
          <w:rFonts w:ascii="Arial Narrow" w:eastAsia="SimSun" w:hAnsi="Arial Narrow" w:cs="Arial"/>
          <w:sz w:val="21"/>
          <w:szCs w:val="21"/>
          <w:lang w:eastAsia="ja-JP"/>
        </w:rPr>
      </w:pPr>
      <w:r w:rsidRPr="006319BE">
        <w:rPr>
          <w:rFonts w:ascii="Arial Narrow" w:eastAsia="SimSun" w:hAnsi="Arial Narrow" w:cs="Arial"/>
          <w:b/>
          <w:sz w:val="21"/>
          <w:szCs w:val="21"/>
          <w:lang w:eastAsia="ja-JP"/>
        </w:rPr>
        <w:t>Cilj:</w:t>
      </w:r>
      <w:r w:rsidRPr="006319BE">
        <w:rPr>
          <w:rFonts w:ascii="Arial Narrow" w:eastAsia="SimSun" w:hAnsi="Arial Narrow" w:cs="Arial"/>
          <w:sz w:val="21"/>
          <w:szCs w:val="21"/>
          <w:lang w:eastAsia="ja-JP"/>
        </w:rPr>
        <w:t xml:space="preserve"> </w:t>
      </w:r>
      <w:r w:rsidRPr="004210B7">
        <w:rPr>
          <w:rFonts w:ascii="Arial Narrow" w:eastAsia="SimSun" w:hAnsi="Arial Narrow" w:cs="Arial"/>
          <w:sz w:val="21"/>
          <w:szCs w:val="21"/>
          <w:lang w:eastAsia="ja-JP"/>
        </w:rPr>
        <w:t>Umjetničko izražavanje učenika vokalno - instrumentalnom interpretacijom pjesama, razvijanje glazbenih sposobnosti kroz sviranje glazbenih instrumenata, uvođenje učenika u glazbenu umjetnost usvajanjem većeg broja umjetničkih, narodnih i popularnih skladbi raznog sadržaja primjerenih sviračkim sposobnostima i dobi učenika.</w:t>
      </w:r>
    </w:p>
    <w:p w:rsidR="00230BF4" w:rsidRPr="00FF6A02" w:rsidRDefault="00230BF4" w:rsidP="00230BF4">
      <w:pPr>
        <w:spacing w:line="240" w:lineRule="auto"/>
        <w:jc w:val="both"/>
        <w:rPr>
          <w:rFonts w:ascii="Arial Narrow" w:eastAsia="SimSun" w:hAnsi="Arial Narrow" w:cs="Arial"/>
          <w:b/>
          <w:sz w:val="21"/>
          <w:szCs w:val="21"/>
          <w:lang w:eastAsia="ja-JP"/>
        </w:rPr>
      </w:pPr>
      <w:r w:rsidRPr="00FF6A02">
        <w:rPr>
          <w:rFonts w:ascii="Arial Narrow" w:eastAsia="SimSun" w:hAnsi="Arial Narrow" w:cs="Arial"/>
          <w:b/>
          <w:sz w:val="21"/>
          <w:szCs w:val="21"/>
          <w:lang w:eastAsia="ja-JP"/>
        </w:rPr>
        <w:t>Obrazloženje cilja</w:t>
      </w:r>
      <w:r>
        <w:rPr>
          <w:rFonts w:ascii="Arial Narrow" w:eastAsia="SimSun" w:hAnsi="Arial Narrow" w:cs="Arial"/>
          <w:sz w:val="21"/>
          <w:szCs w:val="21"/>
          <w:lang w:eastAsia="ja-JP"/>
        </w:rPr>
        <w:t xml:space="preserve"> :</w:t>
      </w:r>
      <w:r w:rsidRPr="00FF6A02">
        <w:rPr>
          <w:rFonts w:ascii="Arial Narrow" w:eastAsia="Calibri" w:hAnsi="Arial Narrow" w:cs="Arial"/>
          <w:sz w:val="21"/>
          <w:szCs w:val="21"/>
        </w:rPr>
        <w:t xml:space="preserve">Osposobiti učenike za samostalnu vokalnu, instrumentalnu interpretaciju određenih glazbenih primjera </w:t>
      </w:r>
      <w:r w:rsidRPr="00FF6A02">
        <w:rPr>
          <w:rFonts w:ascii="Arial Narrow" w:eastAsia="SimSun" w:hAnsi="Arial Narrow" w:cs="Arial"/>
          <w:sz w:val="21"/>
          <w:szCs w:val="21"/>
          <w:lang w:eastAsia="ja-JP"/>
        </w:rPr>
        <w:t xml:space="preserve">većeg broja umjetničkih, narodnih i popularnih skladbi raznog sadržaja primjerenih sviračkim sposobnostima i dobi učenika. Organizira se za sve učenike </w:t>
      </w:r>
      <w:r w:rsidR="003401F4">
        <w:rPr>
          <w:rFonts w:ascii="Arial Narrow" w:eastAsia="SimSun" w:hAnsi="Arial Narrow" w:cs="Arial"/>
          <w:sz w:val="21"/>
          <w:szCs w:val="21"/>
          <w:lang w:eastAsia="ja-JP"/>
        </w:rPr>
        <w:t>5</w:t>
      </w:r>
      <w:r w:rsidRPr="00FF6A02">
        <w:rPr>
          <w:rFonts w:ascii="Arial Narrow" w:eastAsia="SimSun" w:hAnsi="Arial Narrow" w:cs="Arial"/>
          <w:sz w:val="21"/>
          <w:szCs w:val="21"/>
          <w:lang w:eastAsia="ja-JP"/>
        </w:rPr>
        <w:t>. – 8. razreda u svrhu kvalitetnog provođenja slobodnog vremena djece.</w:t>
      </w:r>
    </w:p>
    <w:p w:rsidR="00230BF4" w:rsidRPr="00FF6A02" w:rsidRDefault="00230BF4" w:rsidP="00230BF4">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  </w:t>
      </w:r>
    </w:p>
    <w:p w:rsidR="00230BF4" w:rsidRPr="00FF6A02" w:rsidRDefault="00230BF4" w:rsidP="00230BF4">
      <w:pPr>
        <w:numPr>
          <w:ilvl w:val="0"/>
          <w:numId w:val="19"/>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Upoznati i razumjeti karakteristike pojedinih stilskih razdoblja.</w:t>
      </w:r>
    </w:p>
    <w:p w:rsidR="00230BF4" w:rsidRPr="00FF6A02" w:rsidRDefault="00230BF4" w:rsidP="00230BF4">
      <w:pPr>
        <w:numPr>
          <w:ilvl w:val="0"/>
          <w:numId w:val="19"/>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Opisati obilježja tradicijske glazbe svoje domovine.</w:t>
      </w:r>
    </w:p>
    <w:p w:rsidR="00230BF4" w:rsidRPr="00FF6A02" w:rsidRDefault="00230BF4" w:rsidP="00230BF4">
      <w:pPr>
        <w:numPr>
          <w:ilvl w:val="0"/>
          <w:numId w:val="19"/>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Upoznati glazbu raznih dijelova svijeta.</w:t>
      </w:r>
    </w:p>
    <w:p w:rsidR="00230BF4" w:rsidRPr="00FF6A02" w:rsidRDefault="00230BF4" w:rsidP="00230BF4">
      <w:pPr>
        <w:numPr>
          <w:ilvl w:val="0"/>
          <w:numId w:val="19"/>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Stvarati kriterije za estetsko vrednovanje glazbe.</w:t>
      </w:r>
    </w:p>
    <w:p w:rsidR="00230BF4" w:rsidRPr="00FF6A02" w:rsidRDefault="00230BF4" w:rsidP="00230BF4">
      <w:pPr>
        <w:numPr>
          <w:ilvl w:val="0"/>
          <w:numId w:val="19"/>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Prepoznavati razlike pojedinih skladbi.</w:t>
      </w:r>
    </w:p>
    <w:p w:rsidR="00230BF4" w:rsidRPr="00FF6A02" w:rsidRDefault="00230BF4" w:rsidP="00230BF4">
      <w:pPr>
        <w:numPr>
          <w:ilvl w:val="0"/>
          <w:numId w:val="19"/>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Opisati doživljaj nakon izvedbe.</w:t>
      </w:r>
    </w:p>
    <w:p w:rsidR="00230BF4" w:rsidRPr="00FF6A02" w:rsidRDefault="00230BF4" w:rsidP="00230BF4">
      <w:pPr>
        <w:numPr>
          <w:ilvl w:val="0"/>
          <w:numId w:val="19"/>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Razlikovati i opisati odabrane instrumente.</w:t>
      </w:r>
    </w:p>
    <w:p w:rsidR="00230BF4" w:rsidRPr="00FF6A02" w:rsidRDefault="00230BF4" w:rsidP="00230BF4">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230BF4" w:rsidRPr="006319BE" w:rsidRDefault="00230BF4" w:rsidP="00230BF4">
      <w:pPr>
        <w:spacing w:line="240" w:lineRule="auto"/>
        <w:contextualSpacing/>
        <w:jc w:val="both"/>
        <w:rPr>
          <w:rFonts w:ascii="Arial Narrow" w:eastAsia="SimSun" w:hAnsi="Arial Narrow" w:cs="Arial"/>
          <w:b/>
          <w:szCs w:val="21"/>
          <w:lang w:eastAsia="ja-JP"/>
        </w:rPr>
      </w:pPr>
      <w:r w:rsidRPr="00FF6A02">
        <w:rPr>
          <w:rFonts w:ascii="Arial Narrow" w:eastAsia="SimSun" w:hAnsi="Arial Narrow" w:cs="Arial"/>
          <w:b/>
          <w:sz w:val="21"/>
          <w:szCs w:val="21"/>
          <w:lang w:eastAsia="ja-JP"/>
        </w:rPr>
        <w:t xml:space="preserve">Oblik: </w:t>
      </w:r>
      <w:r w:rsidRPr="006319BE">
        <w:rPr>
          <w:rFonts w:ascii="Arial Narrow" w:eastAsia="SimSun" w:hAnsi="Arial Narrow" w:cs="Arial"/>
          <w:b/>
          <w:szCs w:val="21"/>
          <w:lang w:eastAsia="ja-JP"/>
        </w:rPr>
        <w:t xml:space="preserve">Instrumentalni sastav </w:t>
      </w:r>
      <w:r w:rsidRPr="006319BE">
        <w:rPr>
          <w:rFonts w:ascii="Arial Narrow" w:eastAsia="SimSun" w:hAnsi="Arial Narrow" w:cs="Arial"/>
          <w:szCs w:val="21"/>
          <w:lang w:eastAsia="ja-JP"/>
        </w:rPr>
        <w:t>- INA</w:t>
      </w:r>
    </w:p>
    <w:p w:rsidR="00230BF4" w:rsidRPr="00FF6A02" w:rsidRDefault="00230BF4" w:rsidP="00230BF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Sudionici</w:t>
      </w:r>
      <w:r w:rsidRPr="00FF6A02">
        <w:rPr>
          <w:rFonts w:ascii="Arial Narrow" w:eastAsia="SimSun" w:hAnsi="Arial Narrow" w:cs="Arial"/>
          <w:sz w:val="21"/>
          <w:szCs w:val="21"/>
          <w:lang w:eastAsia="ja-JP"/>
        </w:rPr>
        <w:t>: Učenici 5., 6., 7. i 8. razreda i učiteljica GK</w:t>
      </w:r>
    </w:p>
    <w:p w:rsidR="00230BF4" w:rsidRPr="00FF6A02" w:rsidRDefault="00230BF4" w:rsidP="00230BF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Načini učenja</w:t>
      </w:r>
      <w:r w:rsidRPr="00FF6A02">
        <w:rPr>
          <w:rFonts w:ascii="Arial Narrow" w:eastAsia="SimSun" w:hAnsi="Arial Narrow" w:cs="Arial"/>
          <w:sz w:val="21"/>
          <w:szCs w:val="21"/>
          <w:lang w:eastAsia="ja-JP"/>
        </w:rPr>
        <w:t xml:space="preserve"> (što rade učenici): U suradnji s učiteljem pronalaze, organiziraju i planiraju načine vježbanja, zanimljive i umjetnički vrijedne skladbe za vokalno - instrumentalnu interpretaciju, sudjeluju u kreativnom izvođenju glazbenih djela pjevanjem i sviranjem, slušanju glazbe, samostalno stvaraju tekstove za glazbu i samostalno stvaraju skladbe, pripremaju plakate za školske nastupe, pišu referate na temu: glazba koju ja slušam (prezentiraju glazbu koju vole). Izrađuju instrumente od raznih ekoloških materijala </w:t>
      </w:r>
      <w:r w:rsidR="003401F4">
        <w:rPr>
          <w:rFonts w:ascii="Arial Narrow" w:eastAsia="SimSun" w:hAnsi="Arial Narrow" w:cs="Arial"/>
          <w:sz w:val="21"/>
          <w:szCs w:val="21"/>
          <w:lang w:eastAsia="ja-JP"/>
        </w:rPr>
        <w:t>(</w:t>
      </w:r>
      <w:r w:rsidRPr="00FF6A02">
        <w:rPr>
          <w:rFonts w:ascii="Arial Narrow" w:eastAsia="SimSun" w:hAnsi="Arial Narrow" w:cs="Arial"/>
          <w:sz w:val="21"/>
          <w:szCs w:val="21"/>
          <w:lang w:eastAsia="ja-JP"/>
        </w:rPr>
        <w:t>udaraljke) koje koriste na satovima i stvaraju male orkestre.</w:t>
      </w:r>
    </w:p>
    <w:p w:rsidR="00230BF4" w:rsidRPr="00FF6A02" w:rsidRDefault="00230BF4" w:rsidP="00230BF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Metode poučavanja</w:t>
      </w:r>
      <w:r w:rsidRPr="00FF6A02">
        <w:rPr>
          <w:rFonts w:ascii="Arial Narrow" w:eastAsia="SimSun" w:hAnsi="Arial Narrow" w:cs="Arial"/>
          <w:sz w:val="21"/>
          <w:szCs w:val="21"/>
          <w:lang w:eastAsia="ja-JP"/>
        </w:rPr>
        <w:t xml:space="preserve"> (što rade učitelji): Vodi računa o sposobnostima učenika, upoznaje učenike sa što više aktivnog, kreativnog i višekratnog sviranja, slušanja glazbe, razgovaraju s učenicima. Pjesme se uče metodom imitacije uz gledanje učenika u notni zapis. Djeci prezentira i organizira posjet koncertima i posjet gosta - glazbenika u školu. U suradnji s učenicima pronalaze zanimljive i umjetnički vrijedne skladbe za vokalno - instrumentalnu interpretaciju, pripremaju način izvođenja (obrade pjesme), rad na pravilnom razvoju dječjeg glasa i sviračkih sposobnosti raznim instrumentalnim vježbama</w:t>
      </w:r>
      <w:r w:rsidR="003401F4">
        <w:rPr>
          <w:rFonts w:ascii="Arial Narrow" w:eastAsia="SimSun" w:hAnsi="Arial Narrow" w:cs="Arial"/>
          <w:sz w:val="21"/>
          <w:szCs w:val="21"/>
          <w:lang w:eastAsia="ja-JP"/>
        </w:rPr>
        <w:t>.</w:t>
      </w:r>
    </w:p>
    <w:p w:rsidR="00230BF4" w:rsidRPr="00FF6A02" w:rsidRDefault="00230BF4" w:rsidP="00230BF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o</w:t>
      </w:r>
      <w:r w:rsidRPr="00FF6A02">
        <w:rPr>
          <w:rFonts w:ascii="Arial Narrow" w:eastAsia="SimSun" w:hAnsi="Arial Narrow" w:cs="Arial"/>
          <w:sz w:val="21"/>
          <w:szCs w:val="21"/>
          <w:lang w:eastAsia="ja-JP"/>
        </w:rPr>
        <w:t>d rujna do lipnja.</w:t>
      </w:r>
    </w:p>
    <w:p w:rsidR="00230BF4" w:rsidRPr="00FF6A02" w:rsidRDefault="00230BF4" w:rsidP="00230BF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Planirani broj sati</w:t>
      </w:r>
      <w:r w:rsidRPr="00FF6A02">
        <w:rPr>
          <w:rFonts w:ascii="Arial Narrow" w:eastAsia="SimSun" w:hAnsi="Arial Narrow" w:cs="Arial"/>
          <w:sz w:val="21"/>
          <w:szCs w:val="21"/>
          <w:lang w:eastAsia="ja-JP"/>
        </w:rPr>
        <w:t>: 1 školski sat tjedno po odgojno-obrazovnoj skupini, 35 sati godišnje.</w:t>
      </w:r>
    </w:p>
    <w:p w:rsidR="00230BF4" w:rsidRPr="00FF6A02" w:rsidRDefault="00230BF4" w:rsidP="00230BF4">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resursi/moguće teškoće</w:t>
      </w:r>
      <w:r w:rsidRPr="00FF6A02">
        <w:rPr>
          <w:rFonts w:ascii="Arial Narrow" w:eastAsia="SimSun" w:hAnsi="Arial Narrow" w:cs="Arial"/>
          <w:sz w:val="21"/>
          <w:szCs w:val="21"/>
          <w:lang w:eastAsia="ja-JP"/>
        </w:rPr>
        <w:t>:</w:t>
      </w:r>
    </w:p>
    <w:p w:rsidR="00230BF4" w:rsidRPr="00FF6A02" w:rsidRDefault="00230BF4" w:rsidP="00230BF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Materijalni resursi</w:t>
      </w:r>
      <w:r w:rsidRPr="00FF6A02">
        <w:rPr>
          <w:rFonts w:ascii="Arial Narrow" w:eastAsia="SimSun" w:hAnsi="Arial Narrow" w:cs="Arial"/>
          <w:sz w:val="21"/>
          <w:szCs w:val="21"/>
          <w:lang w:eastAsia="ja-JP"/>
        </w:rPr>
        <w:t>: Kabinet glazbene kulture i odgovarajući notni materijal, gitare, pojačala, udaraljke, klavijature i razglas. Nabava CD - a i drugih materijala. Eventualno sudjelovanje na glazbenom natjecanju (nabava kostima), nabava majica za nastupe instrumentalnog sastava – nabava matrica za instrumentalni sastav. Troškovi materijala, papiri, printer, toner, informacijsko -komunikacijska  tehnologija, mrežni sadržaj.</w:t>
      </w:r>
    </w:p>
    <w:p w:rsidR="00230BF4" w:rsidRPr="00FF6A02" w:rsidRDefault="00230BF4" w:rsidP="00230BF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Prezauzetost učenika ostalim obvezama, nedovoljna motivacija pojedinih učenika za ovakav način rada.</w:t>
      </w:r>
    </w:p>
    <w:p w:rsidR="00230BF4" w:rsidRPr="00FF6A02" w:rsidRDefault="00230BF4" w:rsidP="00230BF4">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xml:space="preserve">: Izvješće o radu grupe (praćenje i bilježenje rezultata rada). </w:t>
      </w:r>
    </w:p>
    <w:p w:rsidR="00230BF4" w:rsidRPr="00FF6A02" w:rsidRDefault="00230BF4" w:rsidP="00230BF4">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Nositelji aktivnosti</w:t>
      </w:r>
      <w:r w:rsidRPr="00FF6A02">
        <w:rPr>
          <w:rFonts w:ascii="Arial Narrow" w:eastAsia="SimSun" w:hAnsi="Arial Narrow" w:cs="Arial"/>
          <w:sz w:val="21"/>
          <w:szCs w:val="21"/>
          <w:lang w:eastAsia="ja-JP"/>
        </w:rPr>
        <w:t xml:space="preserve"> (odgovorne osobe): Zorana </w:t>
      </w:r>
      <w:proofErr w:type="spellStart"/>
      <w:r w:rsidRPr="00FF6A02">
        <w:rPr>
          <w:rFonts w:ascii="Arial Narrow" w:eastAsia="SimSun" w:hAnsi="Arial Narrow" w:cs="Arial"/>
          <w:sz w:val="21"/>
          <w:szCs w:val="21"/>
          <w:lang w:eastAsia="ja-JP"/>
        </w:rPr>
        <w:t>Jakulj</w:t>
      </w:r>
      <w:proofErr w:type="spellEnd"/>
      <w:r w:rsidRPr="00FF6A02">
        <w:rPr>
          <w:rFonts w:ascii="Arial Narrow" w:eastAsia="SimSun" w:hAnsi="Arial Narrow" w:cs="Arial"/>
          <w:sz w:val="21"/>
          <w:szCs w:val="21"/>
          <w:lang w:eastAsia="ja-JP"/>
        </w:rPr>
        <w:t xml:space="preserve">, </w:t>
      </w:r>
      <w:r>
        <w:rPr>
          <w:rFonts w:ascii="Arial Narrow" w:eastAsia="SimSun" w:hAnsi="Arial Narrow" w:cs="Arial"/>
          <w:sz w:val="21"/>
          <w:szCs w:val="21"/>
          <w:lang w:eastAsia="ja-JP"/>
        </w:rPr>
        <w:t>učiteljica glazbene kulture</w:t>
      </w:r>
    </w:p>
    <w:p w:rsidR="00230BF4" w:rsidRDefault="00230BF4" w:rsidP="00230BF4">
      <w:pPr>
        <w:spacing w:line="240" w:lineRule="auto"/>
        <w:jc w:val="both"/>
        <w:rPr>
          <w:rFonts w:ascii="Arial Narrow" w:eastAsia="SimSun" w:hAnsi="Arial Narrow" w:cs="Arial"/>
          <w:sz w:val="21"/>
          <w:szCs w:val="21"/>
          <w:lang w:eastAsia="ja-JP"/>
        </w:rPr>
      </w:pPr>
    </w:p>
    <w:p w:rsidR="00395C0D" w:rsidRPr="00FF6A02" w:rsidRDefault="00395C0D" w:rsidP="00230BF4">
      <w:pPr>
        <w:spacing w:line="240" w:lineRule="auto"/>
        <w:jc w:val="both"/>
        <w:rPr>
          <w:rFonts w:ascii="Arial Narrow" w:eastAsia="SimSun" w:hAnsi="Arial Narrow" w:cs="Arial"/>
          <w:sz w:val="21"/>
          <w:szCs w:val="21"/>
          <w:lang w:eastAsia="ja-JP"/>
        </w:rPr>
      </w:pPr>
    </w:p>
    <w:p w:rsidR="003D32DF" w:rsidRPr="00F9675F" w:rsidRDefault="003D32DF" w:rsidP="003D32DF">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cs="Times New Roman CE"/>
          <w:b/>
          <w:color w:val="C45911" w:themeColor="accent2" w:themeShade="BF"/>
          <w:szCs w:val="24"/>
        </w:rPr>
      </w:pPr>
      <w:r w:rsidRPr="00F9675F">
        <w:rPr>
          <w:rFonts w:cs="Times New Roman CE"/>
          <w:b/>
          <w:color w:val="C45911" w:themeColor="accent2" w:themeShade="BF"/>
          <w:szCs w:val="24"/>
        </w:rPr>
        <w:lastRenderedPageBreak/>
        <w:t>INA – KERAMIČARSKA SKUPINA</w:t>
      </w:r>
    </w:p>
    <w:p w:rsidR="003D32DF" w:rsidRPr="003A6EBA" w:rsidRDefault="003D32DF" w:rsidP="003D32DF">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color w:val="7030A0"/>
          <w:sz w:val="21"/>
          <w:szCs w:val="21"/>
        </w:rPr>
      </w:pPr>
    </w:p>
    <w:p w:rsidR="003D32DF" w:rsidRPr="00343E34" w:rsidRDefault="003D32DF" w:rsidP="003D32DF">
      <w:pPr>
        <w:spacing w:line="240" w:lineRule="auto"/>
        <w:jc w:val="both"/>
        <w:rPr>
          <w:rFonts w:ascii="Arial Narrow" w:eastAsia="SimSun" w:hAnsi="Arial Narrow" w:cs="Arial"/>
          <w:b/>
          <w:color w:val="4472C4" w:themeColor="accent1"/>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4210B7">
        <w:rPr>
          <w:rFonts w:ascii="Arial Narrow" w:eastAsia="SimSun" w:hAnsi="Arial Narrow" w:cs="Arial"/>
          <w:sz w:val="21"/>
          <w:szCs w:val="21"/>
          <w:lang w:eastAsia="ja-JP"/>
        </w:rPr>
        <w:t>UMJETNIČKO</w:t>
      </w:r>
    </w:p>
    <w:p w:rsidR="003D32DF" w:rsidRPr="00FF6A02" w:rsidRDefault="003D32DF" w:rsidP="003D32DF">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Ciklus</w:t>
      </w:r>
      <w:r w:rsidRPr="00FF6A02">
        <w:rPr>
          <w:rFonts w:ascii="Arial Narrow" w:eastAsia="SimSun" w:hAnsi="Arial Narrow" w:cs="Arial"/>
          <w:sz w:val="21"/>
          <w:szCs w:val="21"/>
          <w:lang w:eastAsia="ja-JP"/>
        </w:rPr>
        <w:t xml:space="preserve"> (razred): </w:t>
      </w:r>
      <w:r>
        <w:rPr>
          <w:rFonts w:ascii="Arial Narrow" w:eastAsia="SimSun" w:hAnsi="Arial Narrow" w:cs="Arial"/>
          <w:sz w:val="21"/>
          <w:szCs w:val="21"/>
          <w:lang w:eastAsia="ja-JP"/>
        </w:rPr>
        <w:t>II. III. (5-</w:t>
      </w:r>
      <w:r w:rsidRPr="00FF6A02">
        <w:rPr>
          <w:rFonts w:ascii="Arial Narrow" w:eastAsia="SimSun" w:hAnsi="Arial Narrow" w:cs="Arial"/>
          <w:sz w:val="21"/>
          <w:szCs w:val="21"/>
          <w:lang w:eastAsia="ja-JP"/>
        </w:rPr>
        <w:t>8. razred)</w:t>
      </w:r>
    </w:p>
    <w:p w:rsidR="003D32DF" w:rsidRPr="003A6EBA" w:rsidRDefault="003D32DF" w:rsidP="003D32DF">
      <w:pPr>
        <w:spacing w:line="240" w:lineRule="auto"/>
        <w:jc w:val="both"/>
        <w:rPr>
          <w:rFonts w:ascii="Arial Narrow" w:eastAsia="SimSun" w:hAnsi="Arial Narrow" w:cs="Arial"/>
          <w:b/>
          <w:sz w:val="21"/>
          <w:szCs w:val="21"/>
          <w:lang w:eastAsia="ja-JP"/>
        </w:rPr>
      </w:pPr>
      <w:r w:rsidRPr="003A6EBA">
        <w:rPr>
          <w:rFonts w:ascii="Arial Narrow" w:eastAsia="SimSun" w:hAnsi="Arial Narrow" w:cs="Arial"/>
          <w:b/>
          <w:sz w:val="21"/>
          <w:szCs w:val="21"/>
          <w:lang w:eastAsia="ja-JP"/>
        </w:rPr>
        <w:t>Cilj :</w:t>
      </w:r>
      <w:r w:rsidRPr="004210B7">
        <w:rPr>
          <w:rFonts w:ascii="Arial Narrow" w:eastAsia="SimSun" w:hAnsi="Arial Narrow" w:cs="Arial"/>
          <w:sz w:val="21"/>
          <w:szCs w:val="21"/>
          <w:lang w:eastAsia="ja-JP"/>
        </w:rPr>
        <w:t>Poticanje i razvijanje kreativnosti, likovnog i estetskog senzibiliteta kod učenika, poticanje na rad i suradnju u okviru školske zadruge i školskih aktivnosti, razvijanje radnih navika, osvještavanje kompetencija i usmjeravanje na socijalni razvoj i poduzetništvo.</w:t>
      </w:r>
    </w:p>
    <w:p w:rsidR="003D32DF" w:rsidRDefault="003D32DF" w:rsidP="003D32DF">
      <w:pPr>
        <w:spacing w:line="240" w:lineRule="auto"/>
        <w:rPr>
          <w:rFonts w:ascii="Arial Narrow" w:eastAsia="SimSun" w:hAnsi="Arial Narrow" w:cs="Arial"/>
          <w:sz w:val="21"/>
          <w:szCs w:val="21"/>
          <w:lang w:eastAsia="ja-JP"/>
        </w:rPr>
      </w:pPr>
      <w:r>
        <w:rPr>
          <w:rFonts w:ascii="Arial Narrow" w:eastAsia="SimSun" w:hAnsi="Arial Narrow" w:cs="Arial"/>
          <w:b/>
          <w:sz w:val="21"/>
          <w:szCs w:val="21"/>
          <w:lang w:eastAsia="ja-JP"/>
        </w:rPr>
        <w:t xml:space="preserve">Obrazloženje </w:t>
      </w:r>
      <w:r w:rsidRPr="003A6EBA">
        <w:rPr>
          <w:rFonts w:ascii="Arial Narrow" w:eastAsia="SimSun" w:hAnsi="Arial Narrow" w:cs="Arial"/>
          <w:b/>
          <w:sz w:val="21"/>
          <w:szCs w:val="21"/>
          <w:lang w:eastAsia="ja-JP"/>
        </w:rPr>
        <w:t>cilja</w:t>
      </w:r>
      <w:r w:rsidRPr="00FF6A02">
        <w:rPr>
          <w:rFonts w:ascii="Arial Narrow" w:eastAsia="SimSun" w:hAnsi="Arial Narrow" w:cs="Arial"/>
          <w:sz w:val="21"/>
          <w:szCs w:val="21"/>
          <w:lang w:eastAsia="ja-JP"/>
        </w:rPr>
        <w:t>:</w:t>
      </w:r>
      <w:r>
        <w:rPr>
          <w:rFonts w:ascii="Arial Narrow" w:eastAsia="SimSun" w:hAnsi="Arial Narrow" w:cs="Arial"/>
          <w:sz w:val="21"/>
          <w:szCs w:val="21"/>
          <w:lang w:eastAsia="ja-JP"/>
        </w:rPr>
        <w:t xml:space="preserve"> </w:t>
      </w:r>
      <w:r w:rsidRPr="005E2AAA">
        <w:rPr>
          <w:rFonts w:ascii="Arial Narrow" w:eastAsia="SimSun" w:hAnsi="Arial Narrow" w:cs="Arial"/>
          <w:sz w:val="21"/>
          <w:szCs w:val="21"/>
          <w:lang w:eastAsia="ja-JP"/>
        </w:rPr>
        <w:t>Učenici će kreativno,</w:t>
      </w:r>
      <w:r>
        <w:rPr>
          <w:rFonts w:ascii="Arial Narrow" w:eastAsia="SimSun" w:hAnsi="Arial Narrow" w:cs="Arial"/>
          <w:sz w:val="21"/>
          <w:szCs w:val="21"/>
          <w:lang w:eastAsia="ja-JP"/>
        </w:rPr>
        <w:t xml:space="preserve"> </w:t>
      </w:r>
      <w:r w:rsidRPr="005E2AAA">
        <w:rPr>
          <w:rFonts w:ascii="Arial Narrow" w:eastAsia="SimSun" w:hAnsi="Arial Narrow" w:cs="Arial"/>
          <w:sz w:val="21"/>
          <w:szCs w:val="21"/>
          <w:lang w:eastAsia="ja-JP"/>
        </w:rPr>
        <w:t>idejno i praktično sudjelovati u radu,</w:t>
      </w:r>
      <w:r>
        <w:rPr>
          <w:rFonts w:ascii="Arial Narrow" w:eastAsia="SimSun" w:hAnsi="Arial Narrow" w:cs="Arial"/>
          <w:sz w:val="21"/>
          <w:szCs w:val="21"/>
          <w:lang w:eastAsia="ja-JP"/>
        </w:rPr>
        <w:t xml:space="preserve"> </w:t>
      </w:r>
      <w:r w:rsidRPr="005E2AAA">
        <w:rPr>
          <w:rFonts w:ascii="Arial Narrow" w:eastAsia="SimSun" w:hAnsi="Arial Narrow" w:cs="Arial"/>
          <w:sz w:val="21"/>
          <w:szCs w:val="21"/>
          <w:lang w:eastAsia="ja-JP"/>
        </w:rPr>
        <w:t>doprinositi planiranim aktivnostima i postići veće zadovoljstvo u školi kroz procese stvaranja i učenja.</w:t>
      </w:r>
    </w:p>
    <w:p w:rsidR="003D32DF" w:rsidRPr="00FF6A02" w:rsidRDefault="003D32DF" w:rsidP="003D32DF">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Osnovna namjena aktivnosti</w:t>
      </w:r>
      <w:r w:rsidRPr="00FF6A02">
        <w:rPr>
          <w:rFonts w:ascii="Arial Narrow" w:eastAsia="SimSun" w:hAnsi="Arial Narrow" w:cs="Arial"/>
          <w:sz w:val="21"/>
          <w:szCs w:val="21"/>
          <w:lang w:eastAsia="ja-JP"/>
        </w:rPr>
        <w:t xml:space="preserve">: Omogućiti zainteresiranim učenicima da istražuju i na originalan i kreativan način likovno izražavaju vlastite ideje, spoznaje i doživljaje dostupnim vizualnim medijima, materijalima i sredstvima likovnog rada. Razvijati smisao za lijepo (izbjegavati šablonu i kič), razvijanje individualnog pristupa u rješavanju likovnih problema, družiti se, razvijati dobre odnose među učenicima i s učiteljem. Organizira se za sve učenike </w:t>
      </w:r>
      <w:r>
        <w:rPr>
          <w:rFonts w:ascii="Arial Narrow" w:eastAsia="SimSun" w:hAnsi="Arial Narrow" w:cs="Arial"/>
          <w:sz w:val="21"/>
          <w:szCs w:val="21"/>
          <w:lang w:eastAsia="ja-JP"/>
        </w:rPr>
        <w:t>od 1.</w:t>
      </w:r>
      <w:r w:rsidRPr="00FF6A02">
        <w:rPr>
          <w:rFonts w:ascii="Arial Narrow" w:eastAsia="SimSun" w:hAnsi="Arial Narrow" w:cs="Arial"/>
          <w:sz w:val="21"/>
          <w:szCs w:val="21"/>
          <w:lang w:eastAsia="ja-JP"/>
        </w:rPr>
        <w:t xml:space="preserve"> - 8. razreda.</w:t>
      </w:r>
    </w:p>
    <w:p w:rsidR="003D32DF" w:rsidRPr="00FF6A02" w:rsidRDefault="003D32DF" w:rsidP="003D32DF">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w:t>
      </w:r>
    </w:p>
    <w:p w:rsidR="003D32DF" w:rsidRPr="00FF6A02" w:rsidRDefault="003D32DF" w:rsidP="00BC75D4">
      <w:pPr>
        <w:numPr>
          <w:ilvl w:val="0"/>
          <w:numId w:val="2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Upoznati, prepoznati i primijeniti pojmove likovnog jezika.</w:t>
      </w:r>
    </w:p>
    <w:p w:rsidR="003D32DF" w:rsidRPr="00FF6A02" w:rsidRDefault="003D32DF" w:rsidP="00BC75D4">
      <w:pPr>
        <w:numPr>
          <w:ilvl w:val="0"/>
          <w:numId w:val="2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 xml:space="preserve">Iskazati fine motoričke vještine ruku izvođenjem složenih pokreta pri oblikovanju </w:t>
      </w:r>
      <w:proofErr w:type="spellStart"/>
      <w:r w:rsidRPr="00FF6A02">
        <w:rPr>
          <w:rFonts w:ascii="Arial Narrow" w:eastAsia="SimSun" w:hAnsi="Arial Narrow" w:cs="Arial"/>
          <w:sz w:val="21"/>
          <w:szCs w:val="21"/>
          <w:lang w:eastAsia="ja-JP"/>
        </w:rPr>
        <w:t>trodimenzijskih</w:t>
      </w:r>
      <w:proofErr w:type="spellEnd"/>
      <w:r w:rsidRPr="00FF6A02">
        <w:rPr>
          <w:rFonts w:ascii="Arial Narrow" w:eastAsia="SimSun" w:hAnsi="Arial Narrow" w:cs="Arial"/>
          <w:sz w:val="21"/>
          <w:szCs w:val="21"/>
          <w:lang w:eastAsia="ja-JP"/>
        </w:rPr>
        <w:t xml:space="preserve"> likovnih radova i zadataka iz dizajna.</w:t>
      </w:r>
    </w:p>
    <w:p w:rsidR="003D32DF" w:rsidRPr="00FF6A02" w:rsidRDefault="003D32DF" w:rsidP="00BC75D4">
      <w:pPr>
        <w:numPr>
          <w:ilvl w:val="0"/>
          <w:numId w:val="2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Usvojiti rad u određenim likovnim tehnikama s određenim likovno–tehničkim sredstvima</w:t>
      </w:r>
      <w:r>
        <w:rPr>
          <w:rFonts w:ascii="Arial Narrow" w:eastAsia="SimSun" w:hAnsi="Arial Narrow" w:cs="Arial"/>
          <w:sz w:val="21"/>
          <w:szCs w:val="21"/>
          <w:lang w:eastAsia="ja-JP"/>
        </w:rPr>
        <w:t xml:space="preserve"> (glini)</w:t>
      </w:r>
      <w:r w:rsidRPr="00FF6A02">
        <w:rPr>
          <w:rFonts w:ascii="Arial Narrow" w:eastAsia="SimSun" w:hAnsi="Arial Narrow" w:cs="Arial"/>
          <w:sz w:val="21"/>
          <w:szCs w:val="21"/>
          <w:lang w:eastAsia="ja-JP"/>
        </w:rPr>
        <w:t>.</w:t>
      </w:r>
    </w:p>
    <w:p w:rsidR="003D32DF" w:rsidRPr="00FF6A02" w:rsidRDefault="003D32DF" w:rsidP="00BC75D4">
      <w:pPr>
        <w:numPr>
          <w:ilvl w:val="0"/>
          <w:numId w:val="2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Samostalno ili u skupini oblikovati i predstaviti likovne radove u prostorima škole te ih objasniti jednostavnim izrazima.</w:t>
      </w:r>
    </w:p>
    <w:p w:rsidR="003D32DF" w:rsidRPr="00FF6A02" w:rsidRDefault="003D32DF" w:rsidP="00BC75D4">
      <w:pPr>
        <w:numPr>
          <w:ilvl w:val="0"/>
          <w:numId w:val="2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Upoznati znakove i simbole vizualne komunikacije.</w:t>
      </w:r>
    </w:p>
    <w:p w:rsidR="003D32DF" w:rsidRPr="00FF6A02" w:rsidRDefault="003D32DF" w:rsidP="00BC75D4">
      <w:pPr>
        <w:numPr>
          <w:ilvl w:val="0"/>
          <w:numId w:val="27"/>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Prepoznati određene estetske vrijednosti u promatranom likovno - umjetničkom djelu.</w:t>
      </w:r>
    </w:p>
    <w:p w:rsidR="003D32DF" w:rsidRDefault="003D32DF" w:rsidP="00BC75D4">
      <w:pPr>
        <w:numPr>
          <w:ilvl w:val="0"/>
          <w:numId w:val="27"/>
        </w:numPr>
        <w:spacing w:before="240" w:line="240" w:lineRule="auto"/>
        <w:contextualSpacing/>
        <w:jc w:val="both"/>
        <w:rPr>
          <w:rFonts w:ascii="Arial Narrow" w:eastAsia="SimSun" w:hAnsi="Arial Narrow" w:cs="Arial"/>
          <w:sz w:val="21"/>
          <w:szCs w:val="21"/>
          <w:lang w:eastAsia="ja-JP"/>
        </w:rPr>
      </w:pPr>
      <w:r w:rsidRPr="00C63EF7">
        <w:rPr>
          <w:rFonts w:ascii="Arial Narrow" w:eastAsia="SimSun" w:hAnsi="Arial Narrow" w:cs="Arial"/>
          <w:sz w:val="21"/>
          <w:szCs w:val="21"/>
          <w:lang w:eastAsia="ja-JP"/>
        </w:rPr>
        <w:t>Samostalno likovno izraziti vlastite ideje, misli, doživljaje po prom</w:t>
      </w:r>
      <w:r>
        <w:rPr>
          <w:rFonts w:ascii="Arial Narrow" w:eastAsia="SimSun" w:hAnsi="Arial Narrow" w:cs="Arial"/>
          <w:sz w:val="21"/>
          <w:szCs w:val="21"/>
          <w:lang w:eastAsia="ja-JP"/>
        </w:rPr>
        <w:t>atranju, sjećanju, izmišljanjem.</w:t>
      </w:r>
    </w:p>
    <w:p w:rsidR="003D32DF" w:rsidRDefault="003D32DF" w:rsidP="003D32DF">
      <w:pPr>
        <w:spacing w:before="240" w:line="240" w:lineRule="auto"/>
        <w:contextualSpacing/>
        <w:jc w:val="both"/>
        <w:rPr>
          <w:rFonts w:ascii="Arial Narrow" w:eastAsia="SimSun" w:hAnsi="Arial Narrow" w:cs="Arial"/>
          <w:sz w:val="21"/>
          <w:szCs w:val="21"/>
          <w:lang w:eastAsia="ja-JP"/>
        </w:rPr>
      </w:pPr>
    </w:p>
    <w:p w:rsidR="003D32DF" w:rsidRPr="00C63EF7" w:rsidRDefault="003D32DF" w:rsidP="003D32DF">
      <w:pPr>
        <w:spacing w:before="240" w:line="240" w:lineRule="auto"/>
        <w:contextualSpacing/>
        <w:jc w:val="both"/>
        <w:rPr>
          <w:rFonts w:ascii="Arial Narrow" w:eastAsia="SimSun" w:hAnsi="Arial Narrow" w:cs="Arial"/>
          <w:sz w:val="21"/>
          <w:szCs w:val="21"/>
          <w:lang w:eastAsia="ja-JP"/>
        </w:rPr>
      </w:pPr>
      <w:r w:rsidRPr="00C63EF7">
        <w:rPr>
          <w:rFonts w:ascii="Arial Narrow" w:eastAsia="SimSun" w:hAnsi="Arial Narrow" w:cs="Arial"/>
          <w:b/>
          <w:sz w:val="21"/>
          <w:szCs w:val="21"/>
          <w:lang w:eastAsia="ja-JP"/>
        </w:rPr>
        <w:t>Način realizacije</w:t>
      </w:r>
      <w:r w:rsidRPr="00C63EF7">
        <w:rPr>
          <w:rFonts w:ascii="Arial Narrow" w:eastAsia="SimSun" w:hAnsi="Arial Narrow" w:cs="Arial"/>
          <w:sz w:val="21"/>
          <w:szCs w:val="21"/>
          <w:lang w:eastAsia="ja-JP"/>
        </w:rPr>
        <w:t xml:space="preserve">: </w:t>
      </w:r>
    </w:p>
    <w:p w:rsidR="003D32DF" w:rsidRPr="00FF6A02" w:rsidRDefault="003D32DF" w:rsidP="003D32DF">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Oblik</w:t>
      </w:r>
      <w:r>
        <w:rPr>
          <w:rFonts w:ascii="Arial Narrow" w:eastAsia="SimSun" w:hAnsi="Arial Narrow" w:cs="Arial"/>
          <w:sz w:val="21"/>
          <w:szCs w:val="21"/>
          <w:lang w:eastAsia="ja-JP"/>
        </w:rPr>
        <w:t xml:space="preserve">: </w:t>
      </w:r>
      <w:r w:rsidRPr="008A3770">
        <w:rPr>
          <w:rFonts w:ascii="Arial Narrow" w:eastAsia="SimSun" w:hAnsi="Arial Narrow" w:cs="Arial"/>
          <w:b/>
          <w:szCs w:val="21"/>
          <w:lang w:eastAsia="ja-JP"/>
        </w:rPr>
        <w:t>Keramičarska skupina</w:t>
      </w:r>
      <w:r w:rsidRPr="00FF6A02">
        <w:rPr>
          <w:rFonts w:ascii="Arial Narrow" w:eastAsia="SimSun" w:hAnsi="Arial Narrow" w:cs="Arial"/>
          <w:b/>
          <w:szCs w:val="21"/>
          <w:lang w:eastAsia="ja-JP"/>
        </w:rPr>
        <w:t xml:space="preserve">, </w:t>
      </w:r>
      <w:r>
        <w:rPr>
          <w:rFonts w:ascii="Arial Narrow" w:eastAsia="SimSun" w:hAnsi="Arial Narrow" w:cs="Arial"/>
          <w:szCs w:val="21"/>
          <w:lang w:eastAsia="ja-JP"/>
        </w:rPr>
        <w:t xml:space="preserve">izvannastavna aktivnost, </w:t>
      </w:r>
      <w:r>
        <w:rPr>
          <w:rFonts w:ascii="Arial Narrow" w:eastAsia="SimSun" w:hAnsi="Arial Narrow" w:cs="Arial"/>
          <w:sz w:val="21"/>
          <w:szCs w:val="21"/>
          <w:lang w:eastAsia="ja-JP"/>
        </w:rPr>
        <w:t>dizajn proizvoda,</w:t>
      </w:r>
      <w:r w:rsidRPr="00FF6A02">
        <w:rPr>
          <w:rFonts w:ascii="Arial Narrow" w:eastAsia="SimSun" w:hAnsi="Arial Narrow" w:cs="Arial"/>
          <w:sz w:val="21"/>
          <w:szCs w:val="21"/>
          <w:lang w:eastAsia="ja-JP"/>
        </w:rPr>
        <w:t xml:space="preserve"> </w:t>
      </w:r>
      <w:proofErr w:type="spellStart"/>
      <w:r w:rsidRPr="00FF6A02">
        <w:rPr>
          <w:rFonts w:ascii="Arial Narrow" w:eastAsia="SimSun" w:hAnsi="Arial Narrow" w:cs="Arial"/>
          <w:sz w:val="21"/>
          <w:szCs w:val="21"/>
          <w:lang w:eastAsia="ja-JP"/>
        </w:rPr>
        <w:t>izvanučionička</w:t>
      </w:r>
      <w:proofErr w:type="spellEnd"/>
      <w:r w:rsidRPr="00FF6A02">
        <w:rPr>
          <w:rFonts w:ascii="Arial Narrow" w:eastAsia="SimSun" w:hAnsi="Arial Narrow" w:cs="Arial"/>
          <w:sz w:val="21"/>
          <w:szCs w:val="21"/>
          <w:lang w:eastAsia="ja-JP"/>
        </w:rPr>
        <w:t xml:space="preserve"> nastav</w:t>
      </w:r>
      <w:r>
        <w:rPr>
          <w:rFonts w:ascii="Arial Narrow" w:eastAsia="SimSun" w:hAnsi="Arial Narrow" w:cs="Arial"/>
          <w:sz w:val="21"/>
          <w:szCs w:val="21"/>
          <w:lang w:eastAsia="ja-JP"/>
        </w:rPr>
        <w:t>a</w:t>
      </w:r>
    </w:p>
    <w:p w:rsidR="003D32DF" w:rsidRPr="00FF6A02" w:rsidRDefault="003D32DF" w:rsidP="003D32DF">
      <w:pPr>
        <w:spacing w:line="240" w:lineRule="auto"/>
        <w:contextualSpacing/>
        <w:jc w:val="both"/>
        <w:rPr>
          <w:rFonts w:ascii="Arial Narrow" w:eastAsia="SimSun" w:hAnsi="Arial Narrow" w:cs="Arial"/>
          <w:sz w:val="21"/>
          <w:szCs w:val="21"/>
          <w:lang w:eastAsia="ja-JP"/>
        </w:rPr>
      </w:pPr>
      <w:r w:rsidRPr="00720BE0">
        <w:rPr>
          <w:rFonts w:ascii="Arial Narrow" w:eastAsia="SimSun" w:hAnsi="Arial Narrow" w:cs="Arial"/>
          <w:b/>
          <w:sz w:val="21"/>
          <w:szCs w:val="21"/>
          <w:lang w:eastAsia="ja-JP"/>
        </w:rPr>
        <w:t>Sudionici:</w:t>
      </w:r>
      <w:r w:rsidRPr="00FF6A02">
        <w:rPr>
          <w:rFonts w:ascii="Arial Narrow" w:eastAsia="SimSun" w:hAnsi="Arial Narrow" w:cs="Arial"/>
          <w:sz w:val="21"/>
          <w:szCs w:val="21"/>
          <w:lang w:eastAsia="ja-JP"/>
        </w:rPr>
        <w:t xml:space="preserve"> Učenici </w:t>
      </w:r>
      <w:r w:rsidRPr="005E2AAA">
        <w:rPr>
          <w:rFonts w:ascii="Arial Narrow" w:eastAsia="SimSun" w:hAnsi="Arial Narrow" w:cs="Arial"/>
          <w:sz w:val="21"/>
          <w:szCs w:val="21"/>
          <w:lang w:eastAsia="ja-JP"/>
        </w:rPr>
        <w:t>5.,</w:t>
      </w:r>
      <w:r>
        <w:rPr>
          <w:rFonts w:ascii="Arial Narrow" w:eastAsia="SimSun" w:hAnsi="Arial Narrow" w:cs="Arial"/>
          <w:sz w:val="21"/>
          <w:szCs w:val="21"/>
          <w:lang w:eastAsia="ja-JP"/>
        </w:rPr>
        <w:t xml:space="preserve"> </w:t>
      </w:r>
      <w:r w:rsidRPr="005E2AAA">
        <w:rPr>
          <w:rFonts w:ascii="Arial Narrow" w:eastAsia="SimSun" w:hAnsi="Arial Narrow" w:cs="Arial"/>
          <w:sz w:val="21"/>
          <w:szCs w:val="21"/>
          <w:lang w:eastAsia="ja-JP"/>
        </w:rPr>
        <w:t>6.,</w:t>
      </w:r>
      <w:r>
        <w:rPr>
          <w:rFonts w:ascii="Arial Narrow" w:eastAsia="SimSun" w:hAnsi="Arial Narrow" w:cs="Arial"/>
          <w:sz w:val="21"/>
          <w:szCs w:val="21"/>
          <w:lang w:eastAsia="ja-JP"/>
        </w:rPr>
        <w:t xml:space="preserve"> </w:t>
      </w:r>
      <w:r w:rsidRPr="005E2AAA">
        <w:rPr>
          <w:rFonts w:ascii="Arial Narrow" w:eastAsia="SimSun" w:hAnsi="Arial Narrow" w:cs="Arial"/>
          <w:sz w:val="21"/>
          <w:szCs w:val="21"/>
          <w:lang w:eastAsia="ja-JP"/>
        </w:rPr>
        <w:t>7. i 8.</w:t>
      </w:r>
      <w:r w:rsidRPr="00FF6A02">
        <w:rPr>
          <w:rFonts w:ascii="Arial Narrow" w:eastAsia="SimSun" w:hAnsi="Arial Narrow" w:cs="Arial"/>
          <w:sz w:val="21"/>
          <w:szCs w:val="21"/>
          <w:lang w:eastAsia="ja-JP"/>
        </w:rPr>
        <w:t>razreda, predmetni učitelj, likovni pedagozi, vodiči muzeja.</w:t>
      </w:r>
    </w:p>
    <w:p w:rsidR="003D32DF" w:rsidRPr="00FF6A02" w:rsidRDefault="003D32DF" w:rsidP="003D32DF">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Načini učenja</w:t>
      </w:r>
      <w:r w:rsidRPr="00FF6A02">
        <w:rPr>
          <w:rFonts w:ascii="Arial Narrow" w:eastAsia="SimSun" w:hAnsi="Arial Narrow" w:cs="Arial"/>
          <w:sz w:val="21"/>
          <w:szCs w:val="21"/>
          <w:lang w:eastAsia="ja-JP"/>
        </w:rPr>
        <w:t xml:space="preserve"> (što rade učenici): Učenici individualno, u parovima ili grupama istražuju pomoću konkretnih ilustracija, videa, literatu</w:t>
      </w:r>
      <w:r>
        <w:rPr>
          <w:rFonts w:ascii="Arial Narrow" w:eastAsia="SimSun" w:hAnsi="Arial Narrow" w:cs="Arial"/>
          <w:sz w:val="21"/>
          <w:szCs w:val="21"/>
          <w:lang w:eastAsia="ja-JP"/>
        </w:rPr>
        <w:t>re ili učiteljeve demonstracije. Izrađuju suvenire</w:t>
      </w:r>
      <w:r w:rsidRPr="007D563C">
        <w:rPr>
          <w:rFonts w:ascii="Arial Narrow" w:eastAsia="SimSun" w:hAnsi="Arial Narrow" w:cs="Arial"/>
          <w:sz w:val="21"/>
          <w:szCs w:val="21"/>
          <w:lang w:eastAsia="ja-JP"/>
        </w:rPr>
        <w:t>,</w:t>
      </w:r>
      <w:r>
        <w:rPr>
          <w:rFonts w:ascii="Arial Narrow" w:eastAsia="SimSun" w:hAnsi="Arial Narrow" w:cs="Arial"/>
          <w:sz w:val="21"/>
          <w:szCs w:val="21"/>
          <w:lang w:eastAsia="ja-JP"/>
        </w:rPr>
        <w:t xml:space="preserve"> ukrasne upotrebne predmete</w:t>
      </w:r>
      <w:r w:rsidRPr="007D563C">
        <w:rPr>
          <w:rFonts w:ascii="Arial Narrow" w:eastAsia="SimSun" w:hAnsi="Arial Narrow" w:cs="Arial"/>
          <w:sz w:val="21"/>
          <w:szCs w:val="21"/>
          <w:lang w:eastAsia="ja-JP"/>
        </w:rPr>
        <w:t xml:space="preserve"> od keramike</w:t>
      </w:r>
      <w:r w:rsidRPr="00FF6A02">
        <w:rPr>
          <w:rFonts w:ascii="Arial Narrow" w:eastAsia="SimSun" w:hAnsi="Arial Narrow" w:cs="Arial"/>
          <w:sz w:val="21"/>
          <w:szCs w:val="21"/>
          <w:lang w:eastAsia="ja-JP"/>
        </w:rPr>
        <w:t>.</w:t>
      </w:r>
    </w:p>
    <w:p w:rsidR="003D32DF" w:rsidRPr="00FF6A02" w:rsidRDefault="003D32DF" w:rsidP="003D32DF">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Metode poučavanja</w:t>
      </w:r>
      <w:r w:rsidRPr="00FF6A02">
        <w:rPr>
          <w:rFonts w:ascii="Arial Narrow" w:eastAsia="SimSun" w:hAnsi="Arial Narrow" w:cs="Arial"/>
          <w:sz w:val="21"/>
          <w:szCs w:val="21"/>
          <w:lang w:eastAsia="ja-JP"/>
        </w:rPr>
        <w:t xml:space="preserve"> (što rade učitelji): </w:t>
      </w:r>
      <w:r w:rsidRPr="00FF6A02">
        <w:rPr>
          <w:rFonts w:ascii="Arial Narrow" w:hAnsi="Arial Narrow" w:cs="Arial"/>
        </w:rPr>
        <w:t xml:space="preserve">Didaktičke metode rada u motivaciji: motivacijski razgovor, demonstracija, vodi likovne metode rada u realizaciji: kombiniranje, variranje, građenje. Koordinira timskim radom učenika. </w:t>
      </w:r>
      <w:r w:rsidRPr="00FF6A02">
        <w:rPr>
          <w:rFonts w:ascii="Arial Narrow" w:eastAsia="SimSun" w:hAnsi="Arial Narrow" w:cs="Arial"/>
          <w:sz w:val="21"/>
          <w:szCs w:val="21"/>
          <w:lang w:eastAsia="ja-JP"/>
        </w:rPr>
        <w:t xml:space="preserve">Učitelj metodama analitičkog promatranja, rasprave, istraživanja, izlaganja  potiče učenike, prati i vodi učenike u posjete muzejima i galerijama, kontinuirano prati i vrednuje  učeničke aktivnosti, te ih vodi u razvoju kritičkog i kreativnog mišljenja. </w:t>
      </w:r>
    </w:p>
    <w:p w:rsidR="003D32DF" w:rsidRPr="00FF6A02" w:rsidRDefault="003D32DF" w:rsidP="003D32DF">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sidRPr="00FF6A02">
        <w:rPr>
          <w:rFonts w:ascii="Arial Narrow" w:eastAsia="SimSun" w:hAnsi="Arial Narrow" w:cs="Arial"/>
          <w:sz w:val="21"/>
          <w:szCs w:val="21"/>
          <w:lang w:eastAsia="ja-JP"/>
        </w:rPr>
        <w:t>: Od rujna do lipnja.</w:t>
      </w:r>
    </w:p>
    <w:p w:rsidR="003D32DF" w:rsidRPr="00FF6A02" w:rsidRDefault="003D32DF" w:rsidP="003D32DF">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Planirani broj sati</w:t>
      </w:r>
      <w:r w:rsidRPr="00FF6A02">
        <w:rPr>
          <w:rFonts w:ascii="Arial Narrow" w:eastAsia="SimSun" w:hAnsi="Arial Narrow" w:cs="Arial"/>
          <w:sz w:val="21"/>
          <w:szCs w:val="21"/>
          <w:lang w:eastAsia="ja-JP"/>
        </w:rPr>
        <w:t xml:space="preserve">: </w:t>
      </w:r>
      <w:r>
        <w:rPr>
          <w:rFonts w:ascii="Arial Narrow" w:eastAsia="SimSun" w:hAnsi="Arial Narrow" w:cs="Arial"/>
          <w:sz w:val="21"/>
          <w:szCs w:val="21"/>
          <w:lang w:eastAsia="ja-JP"/>
        </w:rPr>
        <w:t>2</w:t>
      </w:r>
      <w:r w:rsidRPr="00FF6A02">
        <w:rPr>
          <w:rFonts w:ascii="Arial Narrow" w:eastAsia="SimSun" w:hAnsi="Arial Narrow" w:cs="Arial"/>
          <w:sz w:val="21"/>
          <w:szCs w:val="21"/>
          <w:lang w:eastAsia="ja-JP"/>
        </w:rPr>
        <w:t xml:space="preserve"> školski sat</w:t>
      </w:r>
      <w:r>
        <w:rPr>
          <w:rFonts w:ascii="Arial Narrow" w:eastAsia="SimSun" w:hAnsi="Arial Narrow" w:cs="Arial"/>
          <w:sz w:val="21"/>
          <w:szCs w:val="21"/>
          <w:lang w:eastAsia="ja-JP"/>
        </w:rPr>
        <w:t>a</w:t>
      </w:r>
      <w:r w:rsidRPr="00FF6A02">
        <w:rPr>
          <w:rFonts w:ascii="Arial Narrow" w:eastAsia="SimSun" w:hAnsi="Arial Narrow" w:cs="Arial"/>
          <w:sz w:val="21"/>
          <w:szCs w:val="21"/>
          <w:lang w:eastAsia="ja-JP"/>
        </w:rPr>
        <w:t xml:space="preserve"> tjedno</w:t>
      </w:r>
      <w:r>
        <w:rPr>
          <w:rFonts w:ascii="Arial Narrow" w:eastAsia="SimSun" w:hAnsi="Arial Narrow" w:cs="Arial"/>
          <w:sz w:val="21"/>
          <w:szCs w:val="21"/>
          <w:lang w:eastAsia="ja-JP"/>
        </w:rPr>
        <w:t>, 70</w:t>
      </w:r>
      <w:r w:rsidRPr="00FF6A02">
        <w:rPr>
          <w:rFonts w:ascii="Arial Narrow" w:eastAsia="SimSun" w:hAnsi="Arial Narrow" w:cs="Arial"/>
          <w:sz w:val="21"/>
          <w:szCs w:val="21"/>
          <w:lang w:eastAsia="ja-JP"/>
        </w:rPr>
        <w:t xml:space="preserve"> sati godišnje.</w:t>
      </w:r>
    </w:p>
    <w:p w:rsidR="003D32DF" w:rsidRDefault="003D32DF" w:rsidP="003D32DF">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resursi/moguće teškoće</w:t>
      </w:r>
      <w:r w:rsidRPr="00FF6A02">
        <w:rPr>
          <w:rFonts w:ascii="Arial Narrow" w:eastAsia="SimSun" w:hAnsi="Arial Narrow" w:cs="Arial"/>
          <w:sz w:val="21"/>
          <w:szCs w:val="21"/>
          <w:lang w:eastAsia="ja-JP"/>
        </w:rPr>
        <w:t>:</w:t>
      </w:r>
    </w:p>
    <w:p w:rsidR="003D32DF" w:rsidRPr="00FF6A02" w:rsidRDefault="003D32DF" w:rsidP="003D32DF">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Ljudski resursi</w:t>
      </w:r>
      <w:r w:rsidRPr="00FF6A02">
        <w:rPr>
          <w:rFonts w:ascii="Arial Narrow" w:eastAsia="SimSun" w:hAnsi="Arial Narrow" w:cs="Arial"/>
          <w:sz w:val="21"/>
          <w:szCs w:val="21"/>
          <w:lang w:eastAsia="ja-JP"/>
        </w:rPr>
        <w:t>: Učenici, kompetentan učitelj, likovni pedagozi, vodiči muzeja.</w:t>
      </w:r>
    </w:p>
    <w:p w:rsidR="003D32DF" w:rsidRPr="00FF6A02" w:rsidRDefault="003D32DF" w:rsidP="003D32DF">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Materijalni resursi:</w:t>
      </w:r>
      <w:r w:rsidRPr="00FF6A02">
        <w:rPr>
          <w:rFonts w:ascii="Arial Narrow" w:eastAsia="SimSun" w:hAnsi="Arial Narrow" w:cs="Arial"/>
          <w:sz w:val="21"/>
          <w:szCs w:val="21"/>
          <w:lang w:eastAsia="ja-JP"/>
        </w:rPr>
        <w:t xml:space="preserve"> Troškovi materijala: </w:t>
      </w:r>
      <w:r>
        <w:rPr>
          <w:rFonts w:ascii="Arial Narrow" w:eastAsia="SimSun" w:hAnsi="Arial Narrow" w:cs="Arial"/>
          <w:sz w:val="21"/>
          <w:szCs w:val="21"/>
          <w:lang w:eastAsia="ja-JP"/>
        </w:rPr>
        <w:t xml:space="preserve">glina, </w:t>
      </w:r>
      <w:r w:rsidRPr="00FF6A02">
        <w:rPr>
          <w:rFonts w:ascii="Arial Narrow" w:eastAsia="SimSun" w:hAnsi="Arial Narrow" w:cs="Arial"/>
          <w:sz w:val="21"/>
          <w:szCs w:val="21"/>
          <w:lang w:eastAsia="ja-JP"/>
        </w:rPr>
        <w:t xml:space="preserve">troškovi fotokopiranja, </w:t>
      </w:r>
      <w:r>
        <w:rPr>
          <w:rFonts w:ascii="Arial Narrow" w:eastAsia="SimSun" w:hAnsi="Arial Narrow" w:cs="Arial"/>
          <w:sz w:val="21"/>
          <w:szCs w:val="21"/>
          <w:lang w:eastAsia="ja-JP"/>
        </w:rPr>
        <w:t xml:space="preserve">troškovi električne energije, </w:t>
      </w:r>
      <w:r w:rsidRPr="00FF6A02">
        <w:rPr>
          <w:rFonts w:ascii="Arial Narrow" w:eastAsia="SimSun" w:hAnsi="Arial Narrow" w:cs="Arial"/>
          <w:sz w:val="21"/>
          <w:szCs w:val="21"/>
          <w:lang w:eastAsia="ja-JP"/>
        </w:rPr>
        <w:t xml:space="preserve">printer, toner, računalo, računalni programi, mrežni sadržaji, video prilozi. </w:t>
      </w:r>
    </w:p>
    <w:p w:rsidR="003D32DF" w:rsidRPr="00FF6A02" w:rsidRDefault="003D32DF" w:rsidP="003D32DF">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Nedovoljna motivacija pojedinih učenika za ovakav način rada, sklonost šablonskim rješenjima, neredovito dolaženje, odustajanje od polaženja izvannastavne aktivnosti, prezauzetost učenika ostalim obvezama.</w:t>
      </w:r>
    </w:p>
    <w:p w:rsidR="003D32DF" w:rsidRPr="00FF6A02" w:rsidRDefault="003D32DF" w:rsidP="003D32DF">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Mogućnosti prevladavanja teškoća: Stručno usavršavanje, suradnja, podrška i praćenje postignuća.</w:t>
      </w:r>
    </w:p>
    <w:p w:rsidR="003D32DF" w:rsidRPr="00FF6A02" w:rsidRDefault="003D32DF" w:rsidP="003D32DF">
      <w:pPr>
        <w:spacing w:before="240" w:line="240" w:lineRule="auto"/>
        <w:jc w:val="both"/>
        <w:rPr>
          <w:rFonts w:ascii="Arial Narrow" w:hAnsi="Arial Narrow" w:cs="Arial"/>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w:t>
      </w:r>
    </w:p>
    <w:p w:rsidR="003D32DF" w:rsidRPr="00FF6A02" w:rsidRDefault="003D32DF" w:rsidP="003D32DF">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Formativno</w:t>
      </w:r>
      <w:r w:rsidRPr="00FF6A02">
        <w:rPr>
          <w:rFonts w:ascii="Arial Narrow" w:eastAsia="SimSun" w:hAnsi="Arial Narrow" w:cs="Arial"/>
          <w:sz w:val="21"/>
          <w:szCs w:val="21"/>
          <w:lang w:eastAsia="ja-JP"/>
        </w:rPr>
        <w:t xml:space="preserve">: </w:t>
      </w:r>
      <w:r>
        <w:rPr>
          <w:rFonts w:ascii="Arial Narrow" w:eastAsia="SimSun" w:hAnsi="Arial Narrow" w:cs="Arial"/>
          <w:sz w:val="21"/>
          <w:szCs w:val="21"/>
          <w:lang w:eastAsia="ja-JP"/>
        </w:rPr>
        <w:t>I</w:t>
      </w:r>
      <w:r w:rsidRPr="00FF6A02">
        <w:rPr>
          <w:rFonts w:ascii="Arial Narrow" w:eastAsia="SimSun" w:hAnsi="Arial Narrow" w:cs="Arial"/>
          <w:sz w:val="21"/>
          <w:szCs w:val="21"/>
          <w:lang w:eastAsia="ja-JP"/>
        </w:rPr>
        <w:t>zlaganje u školskim prostorima i školskom l</w:t>
      </w:r>
      <w:r>
        <w:rPr>
          <w:rFonts w:ascii="Arial Narrow" w:eastAsia="SimSun" w:hAnsi="Arial Narrow" w:cs="Arial"/>
          <w:sz w:val="21"/>
          <w:szCs w:val="21"/>
          <w:lang w:eastAsia="ja-JP"/>
        </w:rPr>
        <w:t>istu</w:t>
      </w:r>
      <w:r w:rsidRPr="00FF6A02">
        <w:rPr>
          <w:rFonts w:ascii="Arial Narrow" w:eastAsia="SimSun" w:hAnsi="Arial Narrow" w:cs="Arial"/>
          <w:sz w:val="21"/>
          <w:szCs w:val="21"/>
          <w:lang w:eastAsia="ja-JP"/>
        </w:rPr>
        <w:t>, objava rezultata natječaja na mrežnoj stranici škole. Likovnim uradcima sudjelovati na školskim izložbama i različitim likovnim natjecanjima</w:t>
      </w:r>
      <w:r w:rsidRPr="00FF6A02">
        <w:rPr>
          <w:rFonts w:ascii="Arial Narrow" w:eastAsia="Times New Roman" w:hAnsi="Arial Narrow" w:cs="Arial"/>
        </w:rPr>
        <w:t>, kr</w:t>
      </w:r>
      <w:r w:rsidRPr="00FF6A02">
        <w:rPr>
          <w:rFonts w:ascii="Arial Narrow" w:eastAsia="SimSun" w:hAnsi="Arial Narrow" w:cs="Arial"/>
          <w:sz w:val="21"/>
          <w:szCs w:val="21"/>
          <w:lang w:eastAsia="ja-JP"/>
        </w:rPr>
        <w:t xml:space="preserve">oz školske priredbe, projekte te gradske smotre koji će poslužiti promicanju likovnog izražavanja i stvaralaštva te dati doprinos u radu učeničke zadruge. </w:t>
      </w:r>
    </w:p>
    <w:p w:rsidR="003D32DF" w:rsidRPr="00FF6A02" w:rsidRDefault="003D32DF" w:rsidP="003D32DF">
      <w:pPr>
        <w:spacing w:line="240" w:lineRule="auto"/>
        <w:contextualSpacing/>
        <w:jc w:val="both"/>
        <w:rPr>
          <w:rFonts w:ascii="Arial Narrow" w:eastAsia="SimSun" w:hAnsi="Arial Narrow" w:cs="Arial"/>
          <w:sz w:val="21"/>
          <w:szCs w:val="21"/>
          <w:lang w:eastAsia="ja-JP"/>
        </w:rPr>
      </w:pPr>
      <w:proofErr w:type="spellStart"/>
      <w:r w:rsidRPr="00FF6A02">
        <w:rPr>
          <w:rFonts w:ascii="Arial Narrow" w:eastAsia="SimSun" w:hAnsi="Arial Narrow" w:cs="Arial"/>
          <w:b/>
          <w:sz w:val="21"/>
          <w:szCs w:val="21"/>
          <w:lang w:eastAsia="ja-JP"/>
        </w:rPr>
        <w:t>Sumativno</w:t>
      </w:r>
      <w:proofErr w:type="spellEnd"/>
      <w:r w:rsidRPr="00FF6A02">
        <w:rPr>
          <w:rFonts w:ascii="Arial Narrow" w:eastAsia="SimSun" w:hAnsi="Arial Narrow" w:cs="Arial"/>
          <w:sz w:val="21"/>
          <w:szCs w:val="21"/>
          <w:lang w:eastAsia="ja-JP"/>
        </w:rPr>
        <w:t xml:space="preserve">: Izvješće o radu grupe. Anketa na kraju godine o zadovoljstvu, </w:t>
      </w:r>
      <w:proofErr w:type="spellStart"/>
      <w:r w:rsidRPr="00FF6A02">
        <w:rPr>
          <w:rFonts w:ascii="Arial Narrow" w:eastAsia="SimSun" w:hAnsi="Arial Narrow" w:cs="Arial"/>
          <w:sz w:val="21"/>
          <w:szCs w:val="21"/>
          <w:lang w:eastAsia="ja-JP"/>
        </w:rPr>
        <w:t>samoprocjena</w:t>
      </w:r>
      <w:proofErr w:type="spellEnd"/>
      <w:r w:rsidRPr="00FF6A02">
        <w:rPr>
          <w:rFonts w:ascii="Arial Narrow" w:eastAsia="SimSun" w:hAnsi="Arial Narrow" w:cs="Arial"/>
          <w:sz w:val="21"/>
          <w:szCs w:val="21"/>
          <w:lang w:eastAsia="ja-JP"/>
        </w:rPr>
        <w:t xml:space="preserve">. Vrednuje se neobičnost, originalnost, tehnička izvedba i zadatci nastavne jedinice, osobni rast pojedinca. </w:t>
      </w:r>
    </w:p>
    <w:p w:rsidR="003D32DF" w:rsidRPr="00FF6A02" w:rsidRDefault="003D32DF" w:rsidP="003D32DF">
      <w:pPr>
        <w:spacing w:line="240" w:lineRule="auto"/>
        <w:ind w:left="360"/>
        <w:contextualSpacing/>
        <w:jc w:val="both"/>
        <w:rPr>
          <w:rFonts w:ascii="Arial Narrow" w:eastAsia="SimSun" w:hAnsi="Arial Narrow" w:cs="Arial"/>
          <w:sz w:val="21"/>
          <w:szCs w:val="21"/>
          <w:lang w:eastAsia="ja-JP"/>
        </w:rPr>
      </w:pPr>
    </w:p>
    <w:p w:rsidR="003D32DF" w:rsidRPr="00FF6A02" w:rsidRDefault="003D32DF" w:rsidP="003D32DF">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Nositelji aktivnosti</w:t>
      </w:r>
      <w:r w:rsidRPr="00FF6A02">
        <w:rPr>
          <w:rFonts w:ascii="Arial Narrow" w:eastAsia="SimSun" w:hAnsi="Arial Narrow" w:cs="Arial"/>
          <w:sz w:val="21"/>
          <w:szCs w:val="21"/>
          <w:lang w:eastAsia="ja-JP"/>
        </w:rPr>
        <w:t xml:space="preserve"> (odgovorne osobe): </w:t>
      </w:r>
      <w:r>
        <w:rPr>
          <w:rFonts w:ascii="Arial Narrow" w:eastAsia="SimSun" w:hAnsi="Arial Narrow" w:cs="Arial"/>
          <w:sz w:val="21"/>
          <w:szCs w:val="21"/>
          <w:lang w:eastAsia="ja-JP"/>
        </w:rPr>
        <w:t xml:space="preserve">Vladimir </w:t>
      </w:r>
      <w:proofErr w:type="spellStart"/>
      <w:r>
        <w:rPr>
          <w:rFonts w:ascii="Arial Narrow" w:eastAsia="SimSun" w:hAnsi="Arial Narrow" w:cs="Arial"/>
          <w:sz w:val="21"/>
          <w:szCs w:val="21"/>
          <w:lang w:eastAsia="ja-JP"/>
        </w:rPr>
        <w:t>Braica</w:t>
      </w:r>
      <w:proofErr w:type="spellEnd"/>
      <w:r w:rsidRPr="00FF6A02">
        <w:rPr>
          <w:rFonts w:ascii="Arial Narrow" w:eastAsia="SimSun" w:hAnsi="Arial Narrow" w:cs="Arial"/>
          <w:sz w:val="21"/>
          <w:szCs w:val="21"/>
          <w:lang w:eastAsia="ja-JP"/>
        </w:rPr>
        <w:t>, učitelj likov</w:t>
      </w:r>
      <w:r>
        <w:rPr>
          <w:rFonts w:ascii="Arial Narrow" w:eastAsia="SimSun" w:hAnsi="Arial Narrow" w:cs="Arial"/>
          <w:sz w:val="21"/>
          <w:szCs w:val="21"/>
          <w:lang w:eastAsia="ja-JP"/>
        </w:rPr>
        <w:t>ne kulture, voditelj sekcije</w:t>
      </w:r>
    </w:p>
    <w:p w:rsidR="003D32DF" w:rsidRDefault="003D32DF" w:rsidP="003D32DF">
      <w:pPr>
        <w:jc w:val="both"/>
        <w:rPr>
          <w:rFonts w:ascii="Arial Narrow" w:hAnsi="Arial Narrow"/>
          <w:sz w:val="21"/>
          <w:szCs w:val="21"/>
        </w:rPr>
      </w:pPr>
    </w:p>
    <w:p w:rsidR="00CE63C3" w:rsidRPr="006E706F" w:rsidRDefault="00CE63C3" w:rsidP="00C72F94">
      <w:pPr>
        <w:pStyle w:val="Bodytext20"/>
        <w:shd w:val="clear" w:color="auto" w:fill="auto"/>
        <w:tabs>
          <w:tab w:val="left" w:pos="781"/>
        </w:tabs>
        <w:spacing w:after="0" w:line="283" w:lineRule="exact"/>
        <w:ind w:firstLine="0"/>
        <w:rPr>
          <w:rFonts w:ascii="Times New Roman CE" w:hAnsi="Times New Roman CE" w:cs="Times New Roman CE"/>
          <w:b/>
          <w:color w:val="C45911" w:themeColor="accent2" w:themeShade="BF"/>
          <w:sz w:val="24"/>
        </w:rPr>
      </w:pPr>
      <w:r w:rsidRPr="006E706F">
        <w:rPr>
          <w:rFonts w:ascii="Times New Roman CE" w:hAnsi="Times New Roman CE" w:cs="Times New Roman CE"/>
          <w:b/>
          <w:color w:val="C45911" w:themeColor="accent2" w:themeShade="BF"/>
          <w:sz w:val="24"/>
        </w:rPr>
        <w:lastRenderedPageBreak/>
        <w:t>OBILJEŽAVANJE – GLAZBENO –POETSKA VEČER</w:t>
      </w:r>
    </w:p>
    <w:p w:rsidR="00B76DF8" w:rsidRPr="00C11C7E" w:rsidRDefault="00B76DF8" w:rsidP="00C72F94">
      <w:pPr>
        <w:pStyle w:val="Bodytext20"/>
        <w:shd w:val="clear" w:color="auto" w:fill="auto"/>
        <w:tabs>
          <w:tab w:val="left" w:pos="781"/>
        </w:tabs>
        <w:spacing w:after="0" w:line="283" w:lineRule="exact"/>
        <w:ind w:firstLine="0"/>
        <w:rPr>
          <w:b/>
          <w:color w:val="4472C4" w:themeColor="accent1"/>
        </w:rPr>
      </w:pPr>
    </w:p>
    <w:p w:rsidR="00CE63C3" w:rsidRPr="00C11C7E" w:rsidRDefault="00CE63C3" w:rsidP="00C72F94">
      <w:pPr>
        <w:pStyle w:val="Bodytext20"/>
        <w:shd w:val="clear" w:color="auto" w:fill="auto"/>
        <w:tabs>
          <w:tab w:val="left" w:pos="781"/>
        </w:tabs>
        <w:spacing w:after="0" w:line="283" w:lineRule="exact"/>
        <w:ind w:firstLine="0"/>
        <w:rPr>
          <w:b/>
          <w:color w:val="4472C4" w:themeColor="accent1"/>
        </w:rPr>
      </w:pPr>
    </w:p>
    <w:p w:rsidR="00CE63C3" w:rsidRPr="00C11C7E" w:rsidRDefault="00CE63C3" w:rsidP="00CE63C3">
      <w:pPr>
        <w:rPr>
          <w:rFonts w:ascii="Arial Narrow" w:hAnsi="Arial Narrow" w:cs="Times New Roman"/>
          <w:sz w:val="21"/>
          <w:szCs w:val="21"/>
        </w:rPr>
      </w:pPr>
      <w:proofErr w:type="spellStart"/>
      <w:r w:rsidRPr="00C11C7E">
        <w:rPr>
          <w:rFonts w:ascii="Arial Narrow" w:hAnsi="Arial Narrow" w:cs="Times New Roman"/>
          <w:b/>
          <w:sz w:val="21"/>
          <w:szCs w:val="21"/>
        </w:rPr>
        <w:t>Kurikulumsko</w:t>
      </w:r>
      <w:proofErr w:type="spellEnd"/>
      <w:r w:rsidRPr="00C11C7E">
        <w:rPr>
          <w:rFonts w:ascii="Arial Narrow" w:hAnsi="Arial Narrow" w:cs="Times New Roman"/>
          <w:b/>
          <w:sz w:val="21"/>
          <w:szCs w:val="21"/>
        </w:rPr>
        <w:t xml:space="preserve"> područje:</w:t>
      </w:r>
      <w:r w:rsidRPr="00C11C7E">
        <w:rPr>
          <w:rFonts w:ascii="Arial Narrow" w:hAnsi="Arial Narrow" w:cs="Times New Roman"/>
          <w:sz w:val="21"/>
          <w:szCs w:val="21"/>
        </w:rPr>
        <w:t>KULTURNO - UMJETNIČKO, JEZIČNO – KOMUNIKACIJSKO</w:t>
      </w:r>
    </w:p>
    <w:p w:rsidR="00CE63C3" w:rsidRPr="00C11C7E" w:rsidRDefault="00CE63C3" w:rsidP="00CE63C3">
      <w:pPr>
        <w:rPr>
          <w:rFonts w:ascii="Arial Narrow" w:hAnsi="Arial Narrow" w:cs="Times New Roman"/>
          <w:sz w:val="21"/>
          <w:szCs w:val="21"/>
        </w:rPr>
      </w:pPr>
      <w:r w:rsidRPr="00C11C7E">
        <w:rPr>
          <w:rFonts w:ascii="Arial Narrow" w:hAnsi="Arial Narrow" w:cs="Times New Roman"/>
          <w:b/>
          <w:sz w:val="21"/>
          <w:szCs w:val="21"/>
        </w:rPr>
        <w:t>Ciklus :</w:t>
      </w:r>
      <w:r w:rsidRPr="00C11C7E">
        <w:rPr>
          <w:rFonts w:ascii="Arial Narrow" w:hAnsi="Arial Narrow" w:cs="Times New Roman"/>
          <w:sz w:val="21"/>
          <w:szCs w:val="21"/>
        </w:rPr>
        <w:t xml:space="preserve"> I. II. III.,(Razred: 1. – 8.)</w:t>
      </w:r>
    </w:p>
    <w:p w:rsidR="00CE63C3" w:rsidRPr="00C11C7E" w:rsidRDefault="00CE63C3" w:rsidP="00CE63C3">
      <w:pPr>
        <w:rPr>
          <w:rFonts w:ascii="Arial Narrow" w:hAnsi="Arial Narrow" w:cs="Times New Roman"/>
          <w:sz w:val="21"/>
          <w:szCs w:val="21"/>
        </w:rPr>
      </w:pPr>
      <w:r w:rsidRPr="00C11C7E">
        <w:rPr>
          <w:rFonts w:ascii="Arial Narrow" w:hAnsi="Arial Narrow" w:cs="Times New Roman"/>
          <w:b/>
          <w:sz w:val="21"/>
          <w:szCs w:val="21"/>
        </w:rPr>
        <w:t>Ciljevi i ishodi:</w:t>
      </w:r>
      <w:r w:rsidRPr="00C11C7E">
        <w:rPr>
          <w:rFonts w:ascii="Arial Narrow" w:hAnsi="Arial Narrow" w:cs="Times New Roman"/>
          <w:sz w:val="21"/>
          <w:szCs w:val="21"/>
        </w:rPr>
        <w:t xml:space="preserve"> potaknuti učenike na bavljenje glazbom, na sviranje različitih instrumenata,  na važnost čitanja priča i knjiga, razvijanje kritičkog mišljenja, kreativnosti, vokabulara, komunikacijskih vještina, razvoj vizualne i auditivne percepcije, druženje učenika na zanimljiv i drugačiji način, podsjećanje učenika na glazbu kao umjetnički oblik izražavanja te uživanje u istom,  gradnja samopouzdanja, razvoj motoričkih sposobnosti, koncentracije,  razvijanje osjećaja za ritam i sluh.</w:t>
      </w:r>
    </w:p>
    <w:p w:rsidR="00CE63C3" w:rsidRPr="00C11C7E" w:rsidRDefault="00CE63C3" w:rsidP="00CE63C3">
      <w:pPr>
        <w:tabs>
          <w:tab w:val="left" w:pos="6672"/>
        </w:tabs>
        <w:rPr>
          <w:rFonts w:ascii="Arial Narrow" w:hAnsi="Arial Narrow" w:cs="Times New Roman"/>
          <w:sz w:val="21"/>
          <w:szCs w:val="21"/>
        </w:rPr>
      </w:pPr>
      <w:r w:rsidRPr="00C11C7E">
        <w:rPr>
          <w:rFonts w:ascii="Arial Narrow" w:hAnsi="Arial Narrow" w:cs="Times New Roman"/>
          <w:b/>
          <w:sz w:val="21"/>
          <w:szCs w:val="21"/>
        </w:rPr>
        <w:t>Način realizacije:</w:t>
      </w:r>
      <w:r w:rsidRPr="00C11C7E">
        <w:rPr>
          <w:rFonts w:ascii="Arial Narrow" w:hAnsi="Arial Narrow" w:cs="Times New Roman"/>
          <w:sz w:val="21"/>
          <w:szCs w:val="21"/>
        </w:rPr>
        <w:t xml:space="preserve"> Valentinovo (14. veljače 2023.), glazbeno – poetska večer bit  će održana uoči Valentinova 13. veljače 2023.</w:t>
      </w:r>
    </w:p>
    <w:p w:rsidR="00C11C7E" w:rsidRDefault="00C11C7E" w:rsidP="00CE63C3">
      <w:pPr>
        <w:rPr>
          <w:rFonts w:ascii="Arial Narrow" w:hAnsi="Arial Narrow" w:cs="Times New Roman"/>
          <w:b/>
          <w:sz w:val="21"/>
          <w:szCs w:val="21"/>
        </w:rPr>
      </w:pPr>
      <w:r w:rsidRPr="00C11C7E">
        <w:rPr>
          <w:rFonts w:ascii="Arial Narrow" w:hAnsi="Arial Narrow" w:cs="Times New Roman"/>
          <w:b/>
          <w:sz w:val="21"/>
          <w:szCs w:val="21"/>
        </w:rPr>
        <w:t>Oblik</w:t>
      </w:r>
      <w:r w:rsidR="00CE63C3" w:rsidRPr="00C11C7E">
        <w:rPr>
          <w:rFonts w:ascii="Arial Narrow" w:hAnsi="Arial Narrow" w:cs="Times New Roman"/>
          <w:b/>
          <w:sz w:val="21"/>
          <w:szCs w:val="21"/>
        </w:rPr>
        <w:t>:</w:t>
      </w:r>
      <w:r w:rsidR="00CE63C3" w:rsidRPr="00C11C7E">
        <w:rPr>
          <w:rFonts w:ascii="Arial Narrow" w:hAnsi="Arial Narrow" w:cs="Times New Roman"/>
          <w:sz w:val="21"/>
          <w:szCs w:val="21"/>
        </w:rPr>
        <w:t xml:space="preserve"> razredne mini priredbe kroz dva dana obilježavanja  Valentinova , sudjeluju učenici od (1. – 4. razreda ), pjevanje pjesama, sviranje instrumenata, čitanje priča, vježbe za razvijanje ritma te glazbeno – poetska  večer obilježavanja uoči  Valentinova (kroz pjevanje, sviranje gitara i čitanje priča uz gitarsku pratnju </w:t>
      </w:r>
      <w:proofErr w:type="spellStart"/>
      <w:r w:rsidR="00CE63C3" w:rsidRPr="00C11C7E">
        <w:rPr>
          <w:rFonts w:ascii="Arial Narrow" w:hAnsi="Arial Narrow" w:cs="Times New Roman"/>
          <w:sz w:val="21"/>
          <w:szCs w:val="21"/>
        </w:rPr>
        <w:t>Loredane</w:t>
      </w:r>
      <w:proofErr w:type="spellEnd"/>
      <w:r w:rsidR="00CE63C3" w:rsidRPr="00C11C7E">
        <w:rPr>
          <w:rFonts w:ascii="Arial Narrow" w:hAnsi="Arial Narrow" w:cs="Times New Roman"/>
          <w:sz w:val="21"/>
          <w:szCs w:val="21"/>
        </w:rPr>
        <w:t xml:space="preserve"> Stamenković </w:t>
      </w:r>
      <w:proofErr w:type="spellStart"/>
      <w:r w:rsidR="00CE63C3" w:rsidRPr="00C11C7E">
        <w:rPr>
          <w:rFonts w:ascii="Arial Narrow" w:hAnsi="Arial Narrow" w:cs="Times New Roman"/>
          <w:sz w:val="21"/>
          <w:szCs w:val="21"/>
        </w:rPr>
        <w:t>Šanić</w:t>
      </w:r>
      <w:proofErr w:type="spellEnd"/>
      <w:r w:rsidR="00CE63C3" w:rsidRPr="00C11C7E">
        <w:rPr>
          <w:rFonts w:ascii="Arial Narrow" w:hAnsi="Arial Narrow" w:cs="Times New Roman"/>
          <w:sz w:val="21"/>
          <w:szCs w:val="21"/>
        </w:rPr>
        <w:t xml:space="preserve"> i Tomislava </w:t>
      </w:r>
      <w:proofErr w:type="spellStart"/>
      <w:r w:rsidR="00CE63C3" w:rsidRPr="00C11C7E">
        <w:rPr>
          <w:rFonts w:ascii="Arial Narrow" w:hAnsi="Arial Narrow" w:cs="Times New Roman"/>
          <w:sz w:val="21"/>
          <w:szCs w:val="21"/>
        </w:rPr>
        <w:t>Šanića</w:t>
      </w:r>
      <w:proofErr w:type="spellEnd"/>
      <w:r w:rsidR="00CE63C3" w:rsidRPr="00C11C7E">
        <w:rPr>
          <w:rFonts w:ascii="Arial Narrow" w:hAnsi="Arial Narrow" w:cs="Times New Roman"/>
          <w:sz w:val="21"/>
          <w:szCs w:val="21"/>
        </w:rPr>
        <w:t>).</w:t>
      </w:r>
      <w:r w:rsidRPr="00C11C7E">
        <w:rPr>
          <w:rFonts w:ascii="Arial Narrow" w:hAnsi="Arial Narrow" w:cs="Times New Roman"/>
          <w:b/>
          <w:sz w:val="21"/>
          <w:szCs w:val="21"/>
        </w:rPr>
        <w:t xml:space="preserve"> </w:t>
      </w:r>
    </w:p>
    <w:p w:rsidR="00CE63C3" w:rsidRPr="00C11C7E" w:rsidRDefault="00C11C7E" w:rsidP="00CE63C3">
      <w:pPr>
        <w:rPr>
          <w:rFonts w:ascii="Arial Narrow" w:hAnsi="Arial Narrow" w:cs="Times New Roman"/>
          <w:sz w:val="21"/>
          <w:szCs w:val="21"/>
        </w:rPr>
      </w:pPr>
      <w:r w:rsidRPr="00C11C7E">
        <w:rPr>
          <w:rFonts w:ascii="Arial Narrow" w:hAnsi="Arial Narrow" w:cs="Times New Roman"/>
          <w:b/>
          <w:sz w:val="21"/>
          <w:szCs w:val="21"/>
        </w:rPr>
        <w:t>Sudionici:</w:t>
      </w:r>
      <w:r w:rsidRPr="00C11C7E">
        <w:rPr>
          <w:rFonts w:ascii="Arial Narrow" w:hAnsi="Arial Narrow" w:cs="Times New Roman"/>
          <w:sz w:val="21"/>
          <w:szCs w:val="21"/>
        </w:rPr>
        <w:t xml:space="preserve"> svi učenici naše osnovne škole</w:t>
      </w:r>
    </w:p>
    <w:p w:rsidR="00CE63C3" w:rsidRPr="00C11C7E" w:rsidRDefault="00CE63C3" w:rsidP="00CE63C3">
      <w:pPr>
        <w:rPr>
          <w:rFonts w:ascii="Arial Narrow" w:hAnsi="Arial Narrow" w:cs="Times New Roman"/>
          <w:sz w:val="21"/>
          <w:szCs w:val="21"/>
        </w:rPr>
      </w:pPr>
      <w:r w:rsidRPr="00C11C7E">
        <w:rPr>
          <w:rFonts w:ascii="Arial Narrow" w:hAnsi="Arial Narrow" w:cs="Times New Roman"/>
          <w:b/>
          <w:sz w:val="21"/>
          <w:szCs w:val="21"/>
        </w:rPr>
        <w:t>Metode poučavanja:</w:t>
      </w:r>
      <w:r w:rsidRPr="00C11C7E">
        <w:rPr>
          <w:rFonts w:ascii="Arial Narrow" w:hAnsi="Arial Narrow" w:cs="Times New Roman"/>
          <w:sz w:val="21"/>
          <w:szCs w:val="21"/>
        </w:rPr>
        <w:t xml:space="preserve">  metoda demonstracije, usmenog izlaganja i razgovora, kreativni rad (učiteljica podučava učenike tehnikama sviranja gitare i udaračkih instrumenata , potiče učenike na kreativno izražavanje kroz glazbu i čitanje te razvijanje ljubavi prema čitanju i glazbi).</w:t>
      </w:r>
    </w:p>
    <w:p w:rsidR="00CE63C3" w:rsidRPr="00C11C7E" w:rsidRDefault="00CE63C3" w:rsidP="00CE63C3">
      <w:pPr>
        <w:rPr>
          <w:rFonts w:ascii="Arial Narrow" w:hAnsi="Arial Narrow" w:cs="Times New Roman"/>
          <w:sz w:val="21"/>
          <w:szCs w:val="21"/>
        </w:rPr>
      </w:pPr>
      <w:r w:rsidRPr="00C11C7E">
        <w:rPr>
          <w:rFonts w:ascii="Arial Narrow" w:hAnsi="Arial Narrow" w:cs="Times New Roman"/>
          <w:b/>
          <w:sz w:val="21"/>
          <w:szCs w:val="21"/>
        </w:rPr>
        <w:t>Trajanje izvedbi:</w:t>
      </w:r>
      <w:r w:rsidRPr="00C11C7E">
        <w:rPr>
          <w:rFonts w:ascii="Arial Narrow" w:hAnsi="Arial Narrow" w:cs="Times New Roman"/>
          <w:sz w:val="21"/>
          <w:szCs w:val="21"/>
        </w:rPr>
        <w:t xml:space="preserve"> 13. veljače 2023. – 14. veljače 2023.</w:t>
      </w:r>
    </w:p>
    <w:p w:rsidR="00CE63C3" w:rsidRPr="00C11C7E" w:rsidRDefault="00CE63C3" w:rsidP="00CE63C3">
      <w:pPr>
        <w:rPr>
          <w:rFonts w:ascii="Arial Narrow" w:hAnsi="Arial Narrow" w:cs="Times New Roman"/>
          <w:sz w:val="21"/>
          <w:szCs w:val="21"/>
        </w:rPr>
      </w:pPr>
      <w:r w:rsidRPr="00C11C7E">
        <w:rPr>
          <w:rFonts w:ascii="Arial Narrow" w:hAnsi="Arial Narrow" w:cs="Times New Roman"/>
          <w:b/>
          <w:sz w:val="21"/>
          <w:szCs w:val="21"/>
        </w:rPr>
        <w:t>Planirani broj sati:</w:t>
      </w:r>
      <w:r w:rsidRPr="00C11C7E">
        <w:rPr>
          <w:rFonts w:ascii="Arial Narrow" w:hAnsi="Arial Narrow" w:cs="Times New Roman"/>
          <w:sz w:val="21"/>
          <w:szCs w:val="21"/>
        </w:rPr>
        <w:t xml:space="preserve"> kroz  13.  i 14. veljače  s učenicima   od 1. do 4. razreda (4 školska sata) te jedna večer (13. veljače  2023.) u trajanju od jednog školskog sata (45 minuta) sa svim  učenicima naše škole</w:t>
      </w:r>
    </w:p>
    <w:p w:rsidR="00CE63C3" w:rsidRPr="00C11C7E" w:rsidRDefault="00CE63C3" w:rsidP="00CE63C3">
      <w:pPr>
        <w:rPr>
          <w:rFonts w:ascii="Arial Narrow" w:hAnsi="Arial Narrow" w:cs="Times New Roman"/>
          <w:b/>
          <w:sz w:val="21"/>
          <w:szCs w:val="21"/>
        </w:rPr>
      </w:pPr>
      <w:r w:rsidRPr="00C11C7E">
        <w:rPr>
          <w:rFonts w:ascii="Arial Narrow" w:hAnsi="Arial Narrow" w:cs="Times New Roman"/>
          <w:b/>
          <w:sz w:val="21"/>
          <w:szCs w:val="21"/>
        </w:rPr>
        <w:t>Potrebni resursi/ moguće teškoće:</w:t>
      </w:r>
    </w:p>
    <w:p w:rsidR="00CE63C3" w:rsidRPr="00C11C7E" w:rsidRDefault="00CE63C3" w:rsidP="00CE63C3">
      <w:pPr>
        <w:rPr>
          <w:rFonts w:ascii="Arial Narrow" w:hAnsi="Arial Narrow" w:cs="Times New Roman"/>
          <w:sz w:val="21"/>
          <w:szCs w:val="21"/>
        </w:rPr>
      </w:pPr>
      <w:r w:rsidRPr="00C11C7E">
        <w:rPr>
          <w:rFonts w:ascii="Arial Narrow" w:hAnsi="Arial Narrow" w:cs="Times New Roman"/>
          <w:b/>
          <w:sz w:val="21"/>
          <w:szCs w:val="21"/>
        </w:rPr>
        <w:t>Materijalni resursi:</w:t>
      </w:r>
      <w:r w:rsidRPr="00C11C7E">
        <w:rPr>
          <w:rFonts w:ascii="Arial Narrow" w:hAnsi="Arial Narrow" w:cs="Times New Roman"/>
          <w:sz w:val="21"/>
          <w:szCs w:val="21"/>
        </w:rPr>
        <w:t xml:space="preserve"> eventualni troškovi namirit će se iz materijalnih sredstava škole (CD </w:t>
      </w:r>
      <w:proofErr w:type="spellStart"/>
      <w:r w:rsidRPr="00C11C7E">
        <w:rPr>
          <w:rFonts w:ascii="Arial Narrow" w:hAnsi="Arial Narrow" w:cs="Times New Roman"/>
          <w:sz w:val="21"/>
          <w:szCs w:val="21"/>
        </w:rPr>
        <w:t>player</w:t>
      </w:r>
      <w:proofErr w:type="spellEnd"/>
      <w:r w:rsidRPr="00C11C7E">
        <w:rPr>
          <w:rFonts w:ascii="Arial Narrow" w:hAnsi="Arial Narrow" w:cs="Times New Roman"/>
          <w:sz w:val="21"/>
          <w:szCs w:val="21"/>
        </w:rPr>
        <w:t>, projektor, kompjuter, dječje knjige i priče, časopisi za djecu. zvučnici,  ostala potrebna glazbena pomagala i oprema, glazbeni instrumenti (gitara, šuškalice, defovi, triangl).</w:t>
      </w:r>
    </w:p>
    <w:p w:rsidR="00CE63C3" w:rsidRPr="00C11C7E" w:rsidRDefault="00CE63C3" w:rsidP="00CE63C3">
      <w:pPr>
        <w:rPr>
          <w:rFonts w:ascii="Arial Narrow" w:hAnsi="Arial Narrow" w:cs="Times New Roman"/>
          <w:sz w:val="21"/>
          <w:szCs w:val="21"/>
        </w:rPr>
      </w:pPr>
      <w:r w:rsidRPr="00C11C7E">
        <w:rPr>
          <w:rFonts w:ascii="Arial Narrow" w:hAnsi="Arial Narrow" w:cs="Times New Roman"/>
          <w:b/>
          <w:sz w:val="21"/>
          <w:szCs w:val="21"/>
        </w:rPr>
        <w:t>Moguće teškoće:</w:t>
      </w:r>
      <w:r w:rsidRPr="00C11C7E">
        <w:rPr>
          <w:rFonts w:ascii="Arial Narrow" w:hAnsi="Arial Narrow" w:cs="Times New Roman"/>
          <w:sz w:val="21"/>
          <w:szCs w:val="21"/>
        </w:rPr>
        <w:t xml:space="preserve"> nedovoljna motivacija učenika za ovakav način rada te njihova </w:t>
      </w:r>
      <w:proofErr w:type="spellStart"/>
      <w:r w:rsidRPr="00C11C7E">
        <w:rPr>
          <w:rFonts w:ascii="Arial Narrow" w:hAnsi="Arial Narrow" w:cs="Times New Roman"/>
          <w:sz w:val="21"/>
          <w:szCs w:val="21"/>
        </w:rPr>
        <w:t>prezaut</w:t>
      </w:r>
      <w:r w:rsidR="00C11C7E">
        <w:rPr>
          <w:rFonts w:ascii="Arial Narrow" w:hAnsi="Arial Narrow" w:cs="Times New Roman"/>
          <w:sz w:val="21"/>
          <w:szCs w:val="21"/>
        </w:rPr>
        <w:t>e</w:t>
      </w:r>
      <w:proofErr w:type="spellEnd"/>
      <w:r w:rsidRPr="00C11C7E">
        <w:rPr>
          <w:rFonts w:ascii="Arial Narrow" w:hAnsi="Arial Narrow" w:cs="Times New Roman"/>
          <w:sz w:val="21"/>
          <w:szCs w:val="21"/>
        </w:rPr>
        <w:t xml:space="preserve"> ostalim obvezama.</w:t>
      </w:r>
    </w:p>
    <w:p w:rsidR="00CE63C3" w:rsidRPr="00C11C7E" w:rsidRDefault="00CE63C3" w:rsidP="00CE63C3">
      <w:pPr>
        <w:rPr>
          <w:rFonts w:ascii="Arial Narrow" w:hAnsi="Arial Narrow" w:cs="Times New Roman"/>
          <w:sz w:val="21"/>
          <w:szCs w:val="21"/>
        </w:rPr>
      </w:pPr>
      <w:r w:rsidRPr="00C11C7E">
        <w:rPr>
          <w:rFonts w:ascii="Arial Narrow" w:hAnsi="Arial Narrow" w:cs="Times New Roman"/>
          <w:b/>
          <w:sz w:val="21"/>
          <w:szCs w:val="21"/>
        </w:rPr>
        <w:t>Moguće prevladavanje teškoća:</w:t>
      </w:r>
      <w:r w:rsidRPr="00C11C7E">
        <w:rPr>
          <w:rFonts w:ascii="Arial Narrow" w:hAnsi="Arial Narrow" w:cs="Times New Roman"/>
          <w:sz w:val="21"/>
          <w:szCs w:val="21"/>
        </w:rPr>
        <w:t xml:space="preserve"> suradnja, podrška te poticanje učenika na rad, prać</w:t>
      </w:r>
      <w:r w:rsidR="00C11C7E">
        <w:rPr>
          <w:rFonts w:ascii="Arial Narrow" w:hAnsi="Arial Narrow" w:cs="Times New Roman"/>
          <w:sz w:val="21"/>
          <w:szCs w:val="21"/>
        </w:rPr>
        <w:t>e</w:t>
      </w:r>
      <w:r w:rsidRPr="00C11C7E">
        <w:rPr>
          <w:rFonts w:ascii="Arial Narrow" w:hAnsi="Arial Narrow" w:cs="Times New Roman"/>
          <w:sz w:val="21"/>
          <w:szCs w:val="21"/>
        </w:rPr>
        <w:t>nje njihovih postignuća.</w:t>
      </w:r>
    </w:p>
    <w:p w:rsidR="00CE63C3" w:rsidRPr="00C11C7E" w:rsidRDefault="00CE63C3" w:rsidP="00CE63C3">
      <w:pPr>
        <w:rPr>
          <w:rFonts w:ascii="Arial Narrow" w:hAnsi="Arial Narrow" w:cs="Times New Roman"/>
          <w:sz w:val="21"/>
          <w:szCs w:val="21"/>
        </w:rPr>
      </w:pPr>
      <w:r w:rsidRPr="00C11C7E">
        <w:rPr>
          <w:rFonts w:ascii="Arial Narrow" w:hAnsi="Arial Narrow" w:cs="Times New Roman"/>
          <w:b/>
          <w:sz w:val="21"/>
          <w:szCs w:val="21"/>
        </w:rPr>
        <w:t>Načini praćenja i provjera ishoda i postignuća:</w:t>
      </w:r>
      <w:r w:rsidRPr="00C11C7E">
        <w:rPr>
          <w:rFonts w:ascii="Arial Narrow" w:hAnsi="Arial Narrow" w:cs="Times New Roman"/>
          <w:sz w:val="21"/>
          <w:szCs w:val="21"/>
        </w:rPr>
        <w:t xml:space="preserve"> prezentiranje postignuća učenika tijekom dva školska dana za vrijeme umjetničkog  projekta i glazbenih radionica uoči Valentinova, mišljenja učenika o navedenim aktivnostima različitim metodama.</w:t>
      </w:r>
      <w:r w:rsidR="00C11C7E" w:rsidRPr="00C11C7E">
        <w:rPr>
          <w:rFonts w:ascii="Arial Narrow" w:hAnsi="Arial Narrow" w:cs="Times New Roman"/>
          <w:b/>
          <w:sz w:val="21"/>
          <w:szCs w:val="21"/>
        </w:rPr>
        <w:t xml:space="preserve"> </w:t>
      </w:r>
    </w:p>
    <w:p w:rsidR="00CE63C3" w:rsidRPr="00C11C7E" w:rsidRDefault="00CE63C3" w:rsidP="00CE63C3">
      <w:pPr>
        <w:rPr>
          <w:rFonts w:ascii="Arial Narrow" w:hAnsi="Arial Narrow" w:cs="Times New Roman"/>
          <w:sz w:val="21"/>
          <w:szCs w:val="21"/>
        </w:rPr>
      </w:pPr>
      <w:r w:rsidRPr="00C11C7E">
        <w:rPr>
          <w:rFonts w:ascii="Arial Narrow" w:hAnsi="Arial Narrow" w:cs="Times New Roman"/>
          <w:b/>
          <w:sz w:val="21"/>
          <w:szCs w:val="21"/>
        </w:rPr>
        <w:t>Nositeljica projekta:</w:t>
      </w:r>
      <w:r w:rsidRPr="00C11C7E">
        <w:rPr>
          <w:rFonts w:ascii="Arial Narrow" w:hAnsi="Arial Narrow" w:cs="Times New Roman"/>
          <w:sz w:val="21"/>
          <w:szCs w:val="21"/>
        </w:rPr>
        <w:t xml:space="preserve"> </w:t>
      </w:r>
      <w:proofErr w:type="spellStart"/>
      <w:r w:rsidRPr="00C11C7E">
        <w:rPr>
          <w:rFonts w:ascii="Arial Narrow" w:hAnsi="Arial Narrow" w:cs="Times New Roman"/>
          <w:sz w:val="21"/>
          <w:szCs w:val="21"/>
        </w:rPr>
        <w:t>Loredana</w:t>
      </w:r>
      <w:proofErr w:type="spellEnd"/>
      <w:r w:rsidRPr="00C11C7E">
        <w:rPr>
          <w:rFonts w:ascii="Arial Narrow" w:hAnsi="Arial Narrow" w:cs="Times New Roman"/>
          <w:sz w:val="21"/>
          <w:szCs w:val="21"/>
        </w:rPr>
        <w:t xml:space="preserve"> Stamenković </w:t>
      </w:r>
      <w:proofErr w:type="spellStart"/>
      <w:r w:rsidRPr="00C11C7E">
        <w:rPr>
          <w:rFonts w:ascii="Arial Narrow" w:hAnsi="Arial Narrow" w:cs="Times New Roman"/>
          <w:sz w:val="21"/>
          <w:szCs w:val="21"/>
        </w:rPr>
        <w:t>Šanić</w:t>
      </w:r>
      <w:proofErr w:type="spellEnd"/>
      <w:r w:rsidRPr="00C11C7E">
        <w:rPr>
          <w:rFonts w:ascii="Arial Narrow" w:hAnsi="Arial Narrow" w:cs="Times New Roman"/>
          <w:sz w:val="21"/>
          <w:szCs w:val="21"/>
        </w:rPr>
        <w:t xml:space="preserve">, </w:t>
      </w:r>
      <w:r w:rsidR="00C11C7E">
        <w:rPr>
          <w:rFonts w:ascii="Arial Narrow" w:hAnsi="Arial Narrow" w:cs="Times New Roman"/>
          <w:sz w:val="21"/>
          <w:szCs w:val="21"/>
        </w:rPr>
        <w:t>učiteljica</w:t>
      </w:r>
    </w:p>
    <w:p w:rsidR="00CE63C3" w:rsidRDefault="00CE63C3" w:rsidP="00C72F94">
      <w:pPr>
        <w:pStyle w:val="Bodytext20"/>
        <w:shd w:val="clear" w:color="auto" w:fill="auto"/>
        <w:tabs>
          <w:tab w:val="left" w:pos="781"/>
        </w:tabs>
        <w:spacing w:after="0" w:line="283" w:lineRule="exact"/>
        <w:ind w:firstLine="0"/>
        <w:rPr>
          <w:b/>
          <w:color w:val="4472C4" w:themeColor="accent1"/>
          <w:sz w:val="24"/>
          <w:szCs w:val="24"/>
        </w:rPr>
      </w:pPr>
    </w:p>
    <w:p w:rsidR="00CE63C3" w:rsidRDefault="00CE63C3" w:rsidP="00C72F94">
      <w:pPr>
        <w:pStyle w:val="Bodytext20"/>
        <w:shd w:val="clear" w:color="auto" w:fill="auto"/>
        <w:tabs>
          <w:tab w:val="left" w:pos="781"/>
        </w:tabs>
        <w:spacing w:after="0" w:line="283" w:lineRule="exact"/>
        <w:ind w:firstLine="0"/>
        <w:rPr>
          <w:b/>
          <w:color w:val="4472C4" w:themeColor="accent1"/>
          <w:sz w:val="24"/>
          <w:szCs w:val="24"/>
        </w:rPr>
      </w:pPr>
    </w:p>
    <w:p w:rsidR="00CF30CC" w:rsidRDefault="00CF30CC" w:rsidP="00CF30C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120" w:line="288" w:lineRule="auto"/>
        <w:jc w:val="both"/>
      </w:pPr>
    </w:p>
    <w:p w:rsidR="00CF30CC" w:rsidRPr="00CF30CC" w:rsidRDefault="00CF30CC" w:rsidP="00CF30CC">
      <w:pPr>
        <w:tabs>
          <w:tab w:val="left" w:pos="284"/>
        </w:tabs>
        <w:spacing w:after="120"/>
        <w:rPr>
          <w:iCs/>
        </w:rPr>
      </w:pPr>
    </w:p>
    <w:p w:rsidR="006319BE" w:rsidRDefault="006319BE" w:rsidP="006319BE">
      <w:pPr>
        <w:spacing w:line="240" w:lineRule="auto"/>
        <w:jc w:val="both"/>
        <w:rPr>
          <w:rFonts w:ascii="Arial Narrow" w:eastAsia="SimSun" w:hAnsi="Arial Narrow" w:cs="Arial"/>
          <w:sz w:val="21"/>
          <w:szCs w:val="21"/>
          <w:lang w:eastAsia="ja-JP"/>
        </w:rPr>
      </w:pPr>
    </w:p>
    <w:p w:rsidR="008964C6" w:rsidRDefault="008964C6" w:rsidP="006319BE">
      <w:pPr>
        <w:spacing w:line="240" w:lineRule="auto"/>
        <w:jc w:val="both"/>
        <w:rPr>
          <w:rFonts w:ascii="Arial Narrow" w:eastAsia="SimSun" w:hAnsi="Arial Narrow" w:cs="Arial"/>
          <w:sz w:val="21"/>
          <w:szCs w:val="21"/>
          <w:lang w:eastAsia="ja-JP"/>
        </w:rPr>
      </w:pPr>
    </w:p>
    <w:p w:rsidR="008964C6" w:rsidRDefault="008964C6" w:rsidP="006319BE">
      <w:pPr>
        <w:spacing w:line="240" w:lineRule="auto"/>
        <w:jc w:val="both"/>
        <w:rPr>
          <w:rFonts w:ascii="Arial Narrow" w:eastAsia="SimSun" w:hAnsi="Arial Narrow" w:cs="Arial"/>
          <w:sz w:val="21"/>
          <w:szCs w:val="21"/>
          <w:lang w:eastAsia="ja-JP"/>
        </w:rPr>
      </w:pPr>
    </w:p>
    <w:p w:rsidR="008964C6" w:rsidRDefault="008964C6" w:rsidP="006319BE">
      <w:pPr>
        <w:spacing w:line="240" w:lineRule="auto"/>
        <w:jc w:val="both"/>
        <w:rPr>
          <w:rFonts w:ascii="Arial Narrow" w:eastAsia="SimSun" w:hAnsi="Arial Narrow" w:cs="Arial"/>
          <w:sz w:val="21"/>
          <w:szCs w:val="21"/>
          <w:lang w:eastAsia="ja-JP"/>
        </w:rPr>
      </w:pPr>
    </w:p>
    <w:p w:rsidR="008964C6" w:rsidRPr="00FF6A02" w:rsidRDefault="008964C6" w:rsidP="006319BE">
      <w:pPr>
        <w:spacing w:line="240" w:lineRule="auto"/>
        <w:jc w:val="both"/>
        <w:rPr>
          <w:rFonts w:ascii="Arial Narrow" w:eastAsia="SimSun" w:hAnsi="Arial Narrow" w:cs="Arial"/>
          <w:sz w:val="21"/>
          <w:szCs w:val="21"/>
          <w:lang w:eastAsia="ja-JP"/>
        </w:rPr>
      </w:pPr>
    </w:p>
    <w:p w:rsidR="00CF30CC" w:rsidRDefault="00CF30C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395C0D" w:rsidRDefault="00395C0D"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3D32DF" w:rsidRPr="006E706F" w:rsidRDefault="003D32DF" w:rsidP="003D32DF">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cs="Times New Roman CE"/>
          <w:b/>
          <w:color w:val="C45911" w:themeColor="accent2" w:themeShade="BF"/>
          <w:szCs w:val="21"/>
        </w:rPr>
      </w:pPr>
      <w:proofErr w:type="spellStart"/>
      <w:r w:rsidRPr="006E706F">
        <w:rPr>
          <w:rFonts w:cs="Times New Roman CE"/>
          <w:b/>
          <w:color w:val="C45911" w:themeColor="accent2" w:themeShade="BF"/>
          <w:szCs w:val="21"/>
        </w:rPr>
        <w:lastRenderedPageBreak/>
        <w:t>eTwinning</w:t>
      </w:r>
      <w:proofErr w:type="spellEnd"/>
      <w:r w:rsidRPr="006E706F">
        <w:rPr>
          <w:rFonts w:cs="Times New Roman CE"/>
          <w:b/>
          <w:color w:val="C45911" w:themeColor="accent2" w:themeShade="BF"/>
          <w:szCs w:val="21"/>
        </w:rPr>
        <w:t xml:space="preserve"> PROJEKT – U SVIJETU LIKOVNIH UMJETNIKA 6/ART  IN MY HEART</w:t>
      </w:r>
    </w:p>
    <w:p w:rsidR="003D32DF" w:rsidRDefault="003D32DF" w:rsidP="003D32DF">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color w:val="4472C4" w:themeColor="accent1"/>
          <w:sz w:val="21"/>
          <w:szCs w:val="21"/>
        </w:rPr>
      </w:pPr>
    </w:p>
    <w:p w:rsidR="003D32DF" w:rsidRDefault="003D32DF" w:rsidP="003D32DF">
      <w:pPr>
        <w:spacing w:line="240" w:lineRule="auto"/>
        <w:jc w:val="both"/>
        <w:rPr>
          <w:rFonts w:ascii="Arial Narrow" w:eastAsia="SimSun" w:hAnsi="Arial Narrow" w:cs="Arial"/>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w:t>
      </w:r>
      <w:r>
        <w:rPr>
          <w:rFonts w:ascii="Arial Narrow" w:eastAsia="SimSun" w:hAnsi="Arial Narrow" w:cs="Arial"/>
          <w:sz w:val="21"/>
          <w:szCs w:val="21"/>
          <w:lang w:eastAsia="ja-JP"/>
        </w:rPr>
        <w:t>: UMJETNIČKO</w:t>
      </w:r>
    </w:p>
    <w:p w:rsidR="003D32DF" w:rsidRDefault="003D32DF" w:rsidP="003D32DF">
      <w:pPr>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(razred): I. ( 1.b, 4.a i 4.b)</w:t>
      </w:r>
    </w:p>
    <w:p w:rsidR="003D32DF" w:rsidRDefault="003D32DF" w:rsidP="003D32DF">
      <w:pPr>
        <w:rPr>
          <w:rFonts w:ascii="Arial Narrow" w:hAnsi="Arial Narrow"/>
          <w:sz w:val="21"/>
          <w:szCs w:val="21"/>
        </w:rPr>
      </w:pPr>
      <w:r>
        <w:rPr>
          <w:rFonts w:ascii="Arial Narrow" w:eastAsia="SimSun" w:hAnsi="Arial Narrow" w:cs="Arial"/>
          <w:b/>
          <w:sz w:val="21"/>
          <w:szCs w:val="21"/>
          <w:lang w:eastAsia="ja-JP"/>
        </w:rPr>
        <w:t>Cilj:</w:t>
      </w:r>
      <w:r>
        <w:rPr>
          <w:rFonts w:ascii="Arial Narrow" w:eastAsia="SimSun" w:hAnsi="Arial Narrow" w:cs="Arial"/>
          <w:sz w:val="21"/>
          <w:szCs w:val="21"/>
          <w:lang w:eastAsia="ja-JP"/>
        </w:rPr>
        <w:t xml:space="preserve"> </w:t>
      </w:r>
      <w:r>
        <w:rPr>
          <w:rFonts w:ascii="Arial Narrow" w:hAnsi="Arial Narrow"/>
          <w:sz w:val="21"/>
          <w:szCs w:val="21"/>
        </w:rPr>
        <w:t>Usvajanje temeljnog vizualnog jezika poticanjem učenikova likovnoga govora likovno tehničkim-sredstvima te postizanje kreativnih i izražajnih sposobnosti u učenika.</w:t>
      </w:r>
    </w:p>
    <w:p w:rsidR="003D32DF" w:rsidRDefault="003D32DF" w:rsidP="003D32DF">
      <w:pPr>
        <w:rPr>
          <w:rFonts w:ascii="Arial Narrow" w:hAnsi="Arial Narrow"/>
          <w:sz w:val="21"/>
          <w:szCs w:val="21"/>
        </w:rPr>
      </w:pPr>
      <w:r>
        <w:rPr>
          <w:rFonts w:ascii="Arial Narrow" w:hAnsi="Arial Narrow"/>
          <w:b/>
          <w:sz w:val="21"/>
          <w:szCs w:val="21"/>
        </w:rPr>
        <w:t>Obrazloženje cilja:</w:t>
      </w:r>
      <w:r>
        <w:rPr>
          <w:rFonts w:ascii="Arial Narrow" w:hAnsi="Arial Narrow"/>
          <w:sz w:val="21"/>
          <w:szCs w:val="21"/>
        </w:rPr>
        <w:t xml:space="preserve"> Likovnim problemima se pristupa u koracima ne narušujući demokratsku proceduru rješavanja zadanog problema. Prisutan je u radu interdisciplinarni način gdje učenici uz uputu voditelja sami odabiru načine kako pristupiti zadanom likovnom zadatku.</w:t>
      </w:r>
    </w:p>
    <w:p w:rsidR="003D32DF" w:rsidRDefault="003D32DF" w:rsidP="003D32DF">
      <w:pPr>
        <w:rPr>
          <w:rFonts w:ascii="Arial Narrow" w:hAnsi="Arial Narrow"/>
          <w:sz w:val="21"/>
          <w:szCs w:val="21"/>
        </w:rPr>
      </w:pPr>
      <w:r>
        <w:rPr>
          <w:rFonts w:ascii="Arial Narrow" w:hAnsi="Arial Narrow"/>
          <w:b/>
          <w:sz w:val="21"/>
          <w:szCs w:val="21"/>
        </w:rPr>
        <w:t>Namjena aktivnosti:</w:t>
      </w:r>
      <w:r>
        <w:rPr>
          <w:rFonts w:ascii="Arial Narrow" w:hAnsi="Arial Narrow"/>
          <w:sz w:val="21"/>
          <w:szCs w:val="21"/>
        </w:rPr>
        <w:t xml:space="preserve"> Omogućiti učenicima da upoznavanjem života, rada i djela najvećih likovnih umjetnika, prema uzoru na njih, na originalan i kreativan način stvaraju vlastita likovna djela.</w:t>
      </w:r>
    </w:p>
    <w:p w:rsidR="003D32DF" w:rsidRDefault="003D32DF" w:rsidP="003D32DF">
      <w:pPr>
        <w:rPr>
          <w:rFonts w:ascii="Arial Narrow" w:hAnsi="Arial Narrow"/>
          <w:b/>
          <w:sz w:val="21"/>
          <w:szCs w:val="21"/>
        </w:rPr>
      </w:pPr>
      <w:r>
        <w:rPr>
          <w:rFonts w:ascii="Arial Narrow" w:hAnsi="Arial Narrow"/>
          <w:b/>
          <w:sz w:val="21"/>
          <w:szCs w:val="21"/>
        </w:rPr>
        <w:t xml:space="preserve">Očekivani ishodi/postignuća(učenik će moći): </w:t>
      </w:r>
    </w:p>
    <w:p w:rsidR="003D32DF" w:rsidRDefault="003D32DF" w:rsidP="00BC75D4">
      <w:pPr>
        <w:pStyle w:val="Odlomakpopisa"/>
        <w:numPr>
          <w:ilvl w:val="0"/>
          <w:numId w:val="54"/>
        </w:numPr>
        <w:spacing w:line="256" w:lineRule="auto"/>
        <w:jc w:val="both"/>
        <w:rPr>
          <w:rFonts w:ascii="Arial Narrow" w:hAnsi="Arial Narrow" w:cs="Open Sans"/>
          <w:color w:val="auto"/>
          <w:sz w:val="21"/>
          <w:szCs w:val="21"/>
        </w:rPr>
      </w:pPr>
      <w:r>
        <w:rPr>
          <w:rFonts w:ascii="Arial Narrow" w:hAnsi="Arial Narrow" w:cs="Open Sans"/>
          <w:color w:val="auto"/>
          <w:sz w:val="21"/>
          <w:szCs w:val="21"/>
          <w:shd w:val="clear" w:color="auto" w:fill="FFFFFF"/>
        </w:rPr>
        <w:t>Upoznati život, rad i djela likovnih umjetnika.</w:t>
      </w:r>
    </w:p>
    <w:p w:rsidR="003D32DF" w:rsidRDefault="003D32DF" w:rsidP="00BC75D4">
      <w:pPr>
        <w:pStyle w:val="Odlomakpopisa"/>
        <w:numPr>
          <w:ilvl w:val="0"/>
          <w:numId w:val="54"/>
        </w:numPr>
        <w:spacing w:line="256" w:lineRule="auto"/>
        <w:jc w:val="both"/>
        <w:rPr>
          <w:rFonts w:ascii="Arial Narrow" w:hAnsi="Arial Narrow" w:cs="Open Sans"/>
          <w:color w:val="auto"/>
          <w:sz w:val="21"/>
          <w:szCs w:val="21"/>
        </w:rPr>
      </w:pPr>
      <w:r>
        <w:rPr>
          <w:rFonts w:ascii="Arial Narrow" w:hAnsi="Arial Narrow" w:cs="Open Sans"/>
          <w:color w:val="auto"/>
          <w:sz w:val="21"/>
          <w:szCs w:val="21"/>
          <w:shd w:val="clear" w:color="auto" w:fill="FFFFFF"/>
        </w:rPr>
        <w:t>Upoznati osnovne boje, upoznati izvedene boje, uočiti i naučiti o čistoći boja,</w:t>
      </w:r>
      <w:r>
        <w:rPr>
          <w:rFonts w:ascii="Arial Narrow" w:hAnsi="Arial Narrow" w:cs="Open Sans"/>
          <w:color w:val="auto"/>
          <w:sz w:val="21"/>
          <w:szCs w:val="21"/>
        </w:rPr>
        <w:t xml:space="preserve"> </w:t>
      </w:r>
      <w:r>
        <w:rPr>
          <w:rFonts w:ascii="Arial Narrow" w:hAnsi="Arial Narrow" w:cs="Open Sans"/>
          <w:color w:val="auto"/>
          <w:sz w:val="21"/>
          <w:szCs w:val="21"/>
          <w:shd w:val="clear" w:color="auto" w:fill="FFFFFF"/>
        </w:rPr>
        <w:t>uočiti boje spektra koje nas okružuju u okolini i prirodi oko nas, prikazati crtom detalje, crtom oblikovati različite predmete.</w:t>
      </w:r>
    </w:p>
    <w:p w:rsidR="003D32DF" w:rsidRDefault="003D32DF" w:rsidP="00BC75D4">
      <w:pPr>
        <w:pStyle w:val="Odlomakpopisa"/>
        <w:numPr>
          <w:ilvl w:val="0"/>
          <w:numId w:val="54"/>
        </w:numPr>
        <w:spacing w:line="256" w:lineRule="auto"/>
        <w:jc w:val="both"/>
        <w:rPr>
          <w:rFonts w:ascii="Arial Narrow" w:hAnsi="Arial Narrow" w:cs="Open Sans"/>
          <w:color w:val="auto"/>
          <w:sz w:val="21"/>
          <w:szCs w:val="21"/>
        </w:rPr>
      </w:pPr>
      <w:r>
        <w:rPr>
          <w:rFonts w:ascii="Arial Narrow" w:hAnsi="Arial Narrow" w:cs="Open Sans"/>
          <w:color w:val="auto"/>
          <w:sz w:val="21"/>
          <w:szCs w:val="21"/>
          <w:shd w:val="clear" w:color="auto" w:fill="FFFFFF"/>
        </w:rPr>
        <w:t>Stvoriti uvjete za stvaralački razvoj djece, razvoj njegovih umjetničkih i kreativnih sposobnosti u nerazdvojivom  jedinstvu s odgojem duhovnih i moralnih osobina.</w:t>
      </w:r>
    </w:p>
    <w:p w:rsidR="003D32DF" w:rsidRDefault="003D32DF" w:rsidP="00BC75D4">
      <w:pPr>
        <w:pStyle w:val="Odlomakpopisa"/>
        <w:numPr>
          <w:ilvl w:val="0"/>
          <w:numId w:val="54"/>
        </w:num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jc w:val="both"/>
        <w:rPr>
          <w:rFonts w:ascii="Arial Narrow" w:hAnsi="Arial Narrow"/>
          <w:color w:val="auto"/>
          <w:sz w:val="21"/>
          <w:szCs w:val="21"/>
        </w:rPr>
      </w:pPr>
      <w:r>
        <w:rPr>
          <w:rFonts w:ascii="Arial Narrow" w:hAnsi="Arial Narrow" w:cs="Open Sans"/>
          <w:color w:val="auto"/>
          <w:sz w:val="21"/>
          <w:szCs w:val="21"/>
          <w:shd w:val="clear" w:color="auto" w:fill="FFFFFF"/>
        </w:rPr>
        <w:t xml:space="preserve">    Razvoj inicijative, samopouzdanja i sposobnosti kreativnog izražavanje.</w:t>
      </w:r>
    </w:p>
    <w:p w:rsidR="003D32DF" w:rsidRDefault="003D32DF" w:rsidP="00BC75D4">
      <w:pPr>
        <w:pStyle w:val="Odlomakpopisa"/>
        <w:numPr>
          <w:ilvl w:val="0"/>
          <w:numId w:val="54"/>
        </w:num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jc w:val="both"/>
        <w:rPr>
          <w:rFonts w:ascii="Arial Narrow" w:hAnsi="Arial Narrow"/>
          <w:color w:val="auto"/>
          <w:sz w:val="21"/>
          <w:szCs w:val="21"/>
        </w:rPr>
      </w:pPr>
      <w:r>
        <w:rPr>
          <w:rFonts w:ascii="Arial Narrow" w:hAnsi="Arial Narrow" w:cs="Open Sans"/>
          <w:color w:val="auto"/>
          <w:sz w:val="21"/>
          <w:szCs w:val="21"/>
          <w:shd w:val="clear" w:color="auto" w:fill="FFFFFF"/>
        </w:rPr>
        <w:t xml:space="preserve">    Oblikovanje u skladu s dobi, znanjem i vještinama iz područja likovne umjetnosti.</w:t>
      </w:r>
    </w:p>
    <w:p w:rsidR="003D32DF" w:rsidRDefault="003D32DF" w:rsidP="003D32DF">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83" w:lineRule="exact"/>
        <w:jc w:val="both"/>
        <w:rPr>
          <w:rFonts w:ascii="Arial Narrow" w:hAnsi="Arial Narrow"/>
          <w:b/>
          <w:sz w:val="21"/>
          <w:szCs w:val="21"/>
        </w:rPr>
      </w:pPr>
      <w:r>
        <w:rPr>
          <w:rFonts w:ascii="Arial Narrow" w:hAnsi="Arial Narrow"/>
          <w:b/>
          <w:sz w:val="21"/>
          <w:szCs w:val="21"/>
        </w:rPr>
        <w:t xml:space="preserve">Način realizacije: </w:t>
      </w:r>
    </w:p>
    <w:p w:rsidR="003D32DF" w:rsidRDefault="003D32DF" w:rsidP="003D32DF">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83" w:lineRule="exact"/>
        <w:jc w:val="both"/>
        <w:rPr>
          <w:rFonts w:ascii="Arial Narrow" w:hAnsi="Arial Narrow"/>
          <w:sz w:val="21"/>
          <w:szCs w:val="21"/>
        </w:rPr>
      </w:pPr>
      <w:r>
        <w:rPr>
          <w:rFonts w:ascii="Arial Narrow" w:hAnsi="Arial Narrow"/>
          <w:b/>
          <w:sz w:val="21"/>
          <w:szCs w:val="21"/>
        </w:rPr>
        <w:t>Oblik:</w:t>
      </w:r>
      <w:r>
        <w:rPr>
          <w:rFonts w:ascii="Arial Narrow" w:hAnsi="Arial Narrow"/>
          <w:sz w:val="21"/>
          <w:szCs w:val="21"/>
        </w:rPr>
        <w:t xml:space="preserve"> Likovna kultura ; INA</w:t>
      </w:r>
    </w:p>
    <w:p w:rsidR="003D32DF" w:rsidRDefault="003D32DF" w:rsidP="003D32DF">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83" w:lineRule="exact"/>
        <w:jc w:val="both"/>
        <w:rPr>
          <w:rFonts w:ascii="Arial Narrow" w:hAnsi="Arial Narrow"/>
          <w:sz w:val="21"/>
          <w:szCs w:val="21"/>
        </w:rPr>
      </w:pPr>
      <w:r>
        <w:rPr>
          <w:rFonts w:ascii="Arial Narrow" w:hAnsi="Arial Narrow"/>
          <w:b/>
          <w:sz w:val="21"/>
          <w:szCs w:val="21"/>
        </w:rPr>
        <w:t>Sudionici:</w:t>
      </w:r>
      <w:r>
        <w:rPr>
          <w:rFonts w:ascii="Arial Narrow" w:hAnsi="Arial Narrow"/>
          <w:sz w:val="21"/>
          <w:szCs w:val="21"/>
        </w:rPr>
        <w:t xml:space="preserve"> učenici  i njihove učiteljice</w:t>
      </w:r>
    </w:p>
    <w:p w:rsidR="003D32DF" w:rsidRDefault="003D32DF" w:rsidP="003D32DF">
      <w:pPr>
        <w:jc w:val="both"/>
        <w:rPr>
          <w:rFonts w:ascii="Arial Narrow" w:hAnsi="Arial Narrow"/>
          <w:sz w:val="21"/>
          <w:szCs w:val="21"/>
        </w:rPr>
      </w:pPr>
      <w:r>
        <w:rPr>
          <w:rFonts w:ascii="Arial Narrow" w:hAnsi="Arial Narrow"/>
          <w:b/>
          <w:sz w:val="21"/>
          <w:szCs w:val="21"/>
        </w:rPr>
        <w:t>Načini učenja:</w:t>
      </w:r>
      <w:r>
        <w:rPr>
          <w:rFonts w:ascii="Arial Narrow" w:hAnsi="Arial Narrow"/>
          <w:sz w:val="21"/>
          <w:szCs w:val="21"/>
        </w:rPr>
        <w:t xml:space="preserve"> Učenici uče razvojem svojih osnovnih likovnih spoznaja. Primjenjuju vlastito iskustvo i istraživanjem rješavaju postavljeni likovni problem.</w:t>
      </w:r>
    </w:p>
    <w:p w:rsidR="003D32DF" w:rsidRDefault="003D32DF" w:rsidP="003D32DF">
      <w:pPr>
        <w:jc w:val="both"/>
        <w:rPr>
          <w:rFonts w:ascii="Arial Narrow" w:hAnsi="Arial Narrow"/>
          <w:sz w:val="21"/>
          <w:szCs w:val="21"/>
        </w:rPr>
      </w:pPr>
      <w:r>
        <w:rPr>
          <w:rFonts w:ascii="Arial Narrow" w:hAnsi="Arial Narrow"/>
          <w:b/>
          <w:sz w:val="21"/>
          <w:szCs w:val="21"/>
        </w:rPr>
        <w:t>Metode poučavanja:</w:t>
      </w:r>
      <w:r>
        <w:rPr>
          <w:rFonts w:ascii="Arial Narrow" w:hAnsi="Arial Narrow"/>
          <w:sz w:val="21"/>
          <w:szCs w:val="21"/>
        </w:rPr>
        <w:t xml:space="preserve"> Upoznati učenike s najvećim djelima likovnih majstora. Potiču ih na komunikaciju na materinskom jeziku, uče ih kako učiti, razvijati socijalne i građanske </w:t>
      </w:r>
      <w:proofErr w:type="spellStart"/>
      <w:r>
        <w:rPr>
          <w:rFonts w:ascii="Arial Narrow" w:hAnsi="Arial Narrow"/>
          <w:sz w:val="21"/>
          <w:szCs w:val="21"/>
        </w:rPr>
        <w:t>kompentencije</w:t>
      </w:r>
      <w:proofErr w:type="spellEnd"/>
      <w:r>
        <w:rPr>
          <w:rFonts w:ascii="Arial Narrow" w:hAnsi="Arial Narrow"/>
          <w:sz w:val="21"/>
          <w:szCs w:val="21"/>
        </w:rPr>
        <w:t xml:space="preserve">, razvijati poduzetnost i </w:t>
      </w:r>
      <w:proofErr w:type="spellStart"/>
      <w:r>
        <w:rPr>
          <w:rFonts w:ascii="Arial Narrow" w:hAnsi="Arial Narrow"/>
          <w:sz w:val="21"/>
          <w:szCs w:val="21"/>
        </w:rPr>
        <w:t>inicijativnost</w:t>
      </w:r>
      <w:proofErr w:type="spellEnd"/>
      <w:r>
        <w:rPr>
          <w:rFonts w:ascii="Arial Narrow" w:hAnsi="Arial Narrow"/>
          <w:sz w:val="21"/>
          <w:szCs w:val="21"/>
        </w:rPr>
        <w:t>.</w:t>
      </w:r>
    </w:p>
    <w:p w:rsidR="003D32DF" w:rsidRDefault="003D32DF" w:rsidP="003D32DF">
      <w:pPr>
        <w:jc w:val="both"/>
        <w:rPr>
          <w:rFonts w:ascii="Arial Narrow" w:hAnsi="Arial Narrow"/>
          <w:sz w:val="21"/>
          <w:szCs w:val="21"/>
        </w:rPr>
      </w:pPr>
      <w:r>
        <w:rPr>
          <w:rFonts w:ascii="Arial Narrow" w:hAnsi="Arial Narrow"/>
          <w:b/>
          <w:sz w:val="21"/>
          <w:szCs w:val="21"/>
        </w:rPr>
        <w:t xml:space="preserve">Trajanje izvedbe: </w:t>
      </w:r>
      <w:r>
        <w:rPr>
          <w:rFonts w:ascii="Arial Narrow" w:hAnsi="Arial Narrow"/>
          <w:sz w:val="21"/>
          <w:szCs w:val="21"/>
        </w:rPr>
        <w:t>rujan 2023. – lipanj 2024.</w:t>
      </w:r>
    </w:p>
    <w:p w:rsidR="003D32DF" w:rsidRDefault="003D32DF" w:rsidP="003D32DF">
      <w:pPr>
        <w:jc w:val="both"/>
        <w:rPr>
          <w:rFonts w:ascii="Arial Narrow" w:hAnsi="Arial Narrow"/>
          <w:sz w:val="21"/>
          <w:szCs w:val="21"/>
        </w:rPr>
      </w:pPr>
      <w:r>
        <w:rPr>
          <w:rFonts w:ascii="Arial Narrow" w:hAnsi="Arial Narrow"/>
          <w:b/>
          <w:sz w:val="21"/>
          <w:szCs w:val="21"/>
        </w:rPr>
        <w:t>Planirani broj sati</w:t>
      </w:r>
      <w:r>
        <w:rPr>
          <w:rFonts w:ascii="Arial Narrow" w:hAnsi="Arial Narrow"/>
          <w:sz w:val="21"/>
          <w:szCs w:val="21"/>
        </w:rPr>
        <w:t>: ostvarivanje 5 likovnih zadataka</w:t>
      </w:r>
    </w:p>
    <w:p w:rsidR="003D32DF" w:rsidRDefault="003D32DF" w:rsidP="003D32DF">
      <w:pPr>
        <w:jc w:val="both"/>
        <w:rPr>
          <w:rFonts w:ascii="Arial Narrow" w:hAnsi="Arial Narrow"/>
          <w:sz w:val="21"/>
          <w:szCs w:val="21"/>
        </w:rPr>
      </w:pPr>
      <w:r>
        <w:rPr>
          <w:rFonts w:ascii="Arial Narrow" w:hAnsi="Arial Narrow"/>
          <w:b/>
          <w:sz w:val="21"/>
          <w:szCs w:val="21"/>
        </w:rPr>
        <w:t>Resursi (materijalni):</w:t>
      </w:r>
      <w:r>
        <w:rPr>
          <w:rFonts w:ascii="Arial Narrow" w:hAnsi="Arial Narrow"/>
          <w:sz w:val="21"/>
          <w:szCs w:val="21"/>
        </w:rPr>
        <w:t xml:space="preserve"> likovno-tehnička sredstva, reprodukcije umjetničkih djela (dostupne </w:t>
      </w:r>
      <w:proofErr w:type="spellStart"/>
      <w:r>
        <w:rPr>
          <w:rFonts w:ascii="Arial Narrow" w:hAnsi="Arial Narrow"/>
          <w:sz w:val="21"/>
          <w:szCs w:val="21"/>
        </w:rPr>
        <w:t>online</w:t>
      </w:r>
      <w:proofErr w:type="spellEnd"/>
      <w:r>
        <w:rPr>
          <w:rFonts w:ascii="Arial Narrow" w:hAnsi="Arial Narrow"/>
          <w:sz w:val="21"/>
          <w:szCs w:val="21"/>
        </w:rPr>
        <w:t>)</w:t>
      </w:r>
    </w:p>
    <w:p w:rsidR="003D32DF" w:rsidRDefault="003D32DF" w:rsidP="003D32DF">
      <w:pPr>
        <w:jc w:val="both"/>
        <w:rPr>
          <w:rFonts w:ascii="Arial Narrow" w:hAnsi="Arial Narrow"/>
          <w:sz w:val="21"/>
          <w:szCs w:val="21"/>
        </w:rPr>
      </w:pPr>
      <w:r>
        <w:rPr>
          <w:rFonts w:ascii="Arial Narrow" w:hAnsi="Arial Narrow"/>
          <w:b/>
          <w:sz w:val="21"/>
          <w:szCs w:val="21"/>
        </w:rPr>
        <w:t>Načini praćenja i provjere ishoda/postignuća</w:t>
      </w:r>
      <w:r>
        <w:rPr>
          <w:rFonts w:ascii="Arial Narrow" w:hAnsi="Arial Narrow"/>
          <w:sz w:val="21"/>
          <w:szCs w:val="21"/>
        </w:rPr>
        <w:t xml:space="preserve">: </w:t>
      </w:r>
      <w:r>
        <w:rPr>
          <w:rFonts w:ascii="Arial Narrow" w:hAnsi="Arial Narrow" w:cs="Open Sans"/>
          <w:sz w:val="21"/>
          <w:szCs w:val="21"/>
          <w:shd w:val="clear" w:color="auto" w:fill="FFFFFF"/>
        </w:rPr>
        <w:t xml:space="preserve">Prikaz uspješnih dječjih ostvaraja na malim prilagođenim izložbama, kako u ustanovi, tako i </w:t>
      </w:r>
      <w:r>
        <w:rPr>
          <w:rFonts w:ascii="Arial Narrow" w:hAnsi="Arial Narrow"/>
          <w:sz w:val="21"/>
          <w:szCs w:val="21"/>
        </w:rPr>
        <w:t xml:space="preserve">na malim prilagođenim izložbama na stranicama projekta i </w:t>
      </w:r>
      <w:proofErr w:type="spellStart"/>
      <w:r>
        <w:rPr>
          <w:rFonts w:ascii="Arial Narrow" w:hAnsi="Arial Narrow"/>
          <w:sz w:val="21"/>
          <w:szCs w:val="21"/>
        </w:rPr>
        <w:t>Twinspace</w:t>
      </w:r>
      <w:proofErr w:type="spellEnd"/>
      <w:r>
        <w:rPr>
          <w:rFonts w:ascii="Arial Narrow" w:hAnsi="Arial Narrow"/>
          <w:sz w:val="21"/>
          <w:szCs w:val="21"/>
        </w:rPr>
        <w:t>.</w:t>
      </w:r>
    </w:p>
    <w:p w:rsidR="003D32DF" w:rsidRDefault="003D32DF" w:rsidP="003D32DF">
      <w:pPr>
        <w:jc w:val="both"/>
        <w:rPr>
          <w:rFonts w:ascii="Arial Narrow" w:hAnsi="Arial Narrow"/>
          <w:sz w:val="21"/>
          <w:szCs w:val="21"/>
        </w:rPr>
      </w:pPr>
      <w:r>
        <w:rPr>
          <w:rFonts w:ascii="Arial Narrow" w:hAnsi="Arial Narrow"/>
          <w:b/>
          <w:sz w:val="21"/>
          <w:szCs w:val="21"/>
        </w:rPr>
        <w:t>Nositelji aktivnosti (odgovorne osobe):</w:t>
      </w:r>
      <w:r>
        <w:rPr>
          <w:rFonts w:ascii="Arial Narrow" w:hAnsi="Arial Narrow"/>
          <w:sz w:val="21"/>
          <w:szCs w:val="21"/>
        </w:rPr>
        <w:t xml:space="preserve"> učiteljice </w:t>
      </w:r>
      <w:r>
        <w:rPr>
          <w:rFonts w:ascii="Arial Narrow" w:hAnsi="Arial Narrow" w:cs="Times New Roman"/>
        </w:rPr>
        <w:t xml:space="preserve">Tomislava Jelovčić, </w:t>
      </w:r>
      <w:proofErr w:type="spellStart"/>
      <w:r>
        <w:rPr>
          <w:rFonts w:ascii="Arial Narrow" w:hAnsi="Arial Narrow" w:cs="Times New Roman"/>
        </w:rPr>
        <w:t>Andrea</w:t>
      </w:r>
      <w:proofErr w:type="spellEnd"/>
      <w:r>
        <w:rPr>
          <w:rFonts w:ascii="Arial Narrow" w:hAnsi="Arial Narrow" w:cs="Times New Roman"/>
        </w:rPr>
        <w:t xml:space="preserve"> Gašperov, Gorana Škugor, </w:t>
      </w:r>
      <w:proofErr w:type="spellStart"/>
      <w:r>
        <w:rPr>
          <w:rFonts w:ascii="Arial Narrow" w:hAnsi="Arial Narrow" w:cs="Times New Roman"/>
        </w:rPr>
        <w:t>Loredana</w:t>
      </w:r>
      <w:proofErr w:type="spellEnd"/>
      <w:r>
        <w:rPr>
          <w:rFonts w:ascii="Arial Narrow" w:hAnsi="Arial Narrow" w:cs="Times New Roman"/>
        </w:rPr>
        <w:t xml:space="preserve"> Stamenković </w:t>
      </w:r>
      <w:proofErr w:type="spellStart"/>
      <w:r>
        <w:rPr>
          <w:rFonts w:ascii="Arial Narrow" w:hAnsi="Arial Narrow" w:cs="Times New Roman"/>
        </w:rPr>
        <w:t>Šanić</w:t>
      </w:r>
      <w:proofErr w:type="spellEnd"/>
    </w:p>
    <w:p w:rsidR="003A6EBA" w:rsidRDefault="003A6EBA"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3D32DF" w:rsidRDefault="003D32DF"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8964C6" w:rsidRDefault="008964C6"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8964C6" w:rsidRDefault="008964C6"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8964C6" w:rsidRDefault="008964C6"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8964C6" w:rsidRDefault="008964C6"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8964C6" w:rsidRDefault="008964C6"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8964C6" w:rsidRDefault="008964C6"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8964C6" w:rsidRDefault="008964C6"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3D32DF" w:rsidRPr="006E706F" w:rsidRDefault="003D32DF" w:rsidP="003D32DF">
      <w:pPr>
        <w:rPr>
          <w:rFonts w:cs="Times New Roman CE"/>
          <w:color w:val="C45911" w:themeColor="accent2" w:themeShade="BF"/>
          <w:szCs w:val="21"/>
        </w:rPr>
      </w:pPr>
      <w:r w:rsidRPr="006E706F">
        <w:rPr>
          <w:rFonts w:cs="Times New Roman CE"/>
          <w:b/>
          <w:color w:val="C45911" w:themeColor="accent2" w:themeShade="BF"/>
          <w:szCs w:val="21"/>
        </w:rPr>
        <w:lastRenderedPageBreak/>
        <w:t>VIZUALNI IDENTITET ŠKOLE</w:t>
      </w:r>
      <w:r w:rsidRPr="006E706F">
        <w:rPr>
          <w:rFonts w:cs="Times New Roman CE"/>
          <w:color w:val="C45911" w:themeColor="accent2" w:themeShade="BF"/>
          <w:szCs w:val="21"/>
        </w:rPr>
        <w:t xml:space="preserve"> </w:t>
      </w:r>
    </w:p>
    <w:p w:rsidR="003D32DF" w:rsidRPr="00764D07" w:rsidRDefault="003D32DF" w:rsidP="003D32DF">
      <w:pPr>
        <w:spacing w:line="240" w:lineRule="auto"/>
        <w:jc w:val="both"/>
        <w:rPr>
          <w:rFonts w:ascii="Arial Narrow" w:eastAsia="SimSun" w:hAnsi="Arial Narrow" w:cs="Times New Roman"/>
          <w:sz w:val="21"/>
          <w:szCs w:val="21"/>
          <w:lang w:eastAsia="ja-JP"/>
        </w:rPr>
      </w:pPr>
      <w:proofErr w:type="spellStart"/>
      <w:r w:rsidRPr="00764D07">
        <w:rPr>
          <w:rFonts w:ascii="Arial Narrow" w:eastAsia="SimSun" w:hAnsi="Arial Narrow" w:cs="Times New Roman"/>
          <w:b/>
          <w:sz w:val="21"/>
          <w:szCs w:val="21"/>
          <w:lang w:eastAsia="ja-JP"/>
        </w:rPr>
        <w:t>Kurikulumsko</w:t>
      </w:r>
      <w:proofErr w:type="spellEnd"/>
      <w:r w:rsidRPr="00764D07">
        <w:rPr>
          <w:rFonts w:ascii="Arial Narrow" w:eastAsia="SimSun" w:hAnsi="Arial Narrow" w:cs="Times New Roman"/>
          <w:b/>
          <w:sz w:val="21"/>
          <w:szCs w:val="21"/>
          <w:lang w:eastAsia="ja-JP"/>
        </w:rPr>
        <w:t xml:space="preserve"> područje</w:t>
      </w:r>
      <w:r w:rsidRPr="00764D07">
        <w:rPr>
          <w:rFonts w:ascii="Arial Narrow" w:eastAsia="SimSun" w:hAnsi="Arial Narrow" w:cs="Times New Roman"/>
          <w:sz w:val="21"/>
          <w:szCs w:val="21"/>
          <w:lang w:eastAsia="ja-JP"/>
        </w:rPr>
        <w:t>: UMJETNIČKO</w:t>
      </w:r>
    </w:p>
    <w:p w:rsidR="003D32DF" w:rsidRPr="00764D07" w:rsidRDefault="003D32DF" w:rsidP="003D32DF">
      <w:pPr>
        <w:spacing w:line="240" w:lineRule="auto"/>
        <w:jc w:val="both"/>
        <w:rPr>
          <w:rFonts w:ascii="Arial Narrow" w:eastAsia="SimSun" w:hAnsi="Arial Narrow" w:cs="Times New Roman"/>
          <w:sz w:val="21"/>
          <w:szCs w:val="21"/>
          <w:lang w:eastAsia="ja-JP"/>
        </w:rPr>
      </w:pPr>
      <w:r w:rsidRPr="00764D07">
        <w:rPr>
          <w:rFonts w:ascii="Arial Narrow" w:eastAsia="SimSun" w:hAnsi="Arial Narrow" w:cs="Times New Roman"/>
          <w:b/>
          <w:sz w:val="21"/>
          <w:szCs w:val="21"/>
          <w:lang w:eastAsia="ja-JP"/>
        </w:rPr>
        <w:t>Ciklus</w:t>
      </w:r>
      <w:r w:rsidRPr="00764D07">
        <w:rPr>
          <w:rFonts w:ascii="Arial Narrow" w:eastAsia="SimSun" w:hAnsi="Arial Narrow" w:cs="Times New Roman"/>
          <w:sz w:val="21"/>
          <w:szCs w:val="21"/>
          <w:lang w:eastAsia="ja-JP"/>
        </w:rPr>
        <w:t xml:space="preserve"> (razred): II. III. (5-8. razred)</w:t>
      </w:r>
    </w:p>
    <w:p w:rsidR="003D32DF" w:rsidRPr="00764D07" w:rsidRDefault="003D32DF" w:rsidP="003D32DF">
      <w:pPr>
        <w:rPr>
          <w:rFonts w:ascii="Arial Narrow" w:hAnsi="Arial Narrow" w:cs="Times New Roman"/>
          <w:sz w:val="21"/>
          <w:szCs w:val="21"/>
        </w:rPr>
      </w:pPr>
      <w:r w:rsidRPr="00764D07">
        <w:rPr>
          <w:rFonts w:ascii="Arial Narrow" w:hAnsi="Arial Narrow" w:cs="Times New Roman"/>
          <w:b/>
          <w:sz w:val="21"/>
          <w:szCs w:val="21"/>
        </w:rPr>
        <w:t>Ciljevi aktivnosti:</w:t>
      </w:r>
      <w:r w:rsidRPr="00764D07">
        <w:rPr>
          <w:rFonts w:ascii="Arial Narrow" w:hAnsi="Arial Narrow" w:cs="Times New Roman"/>
          <w:sz w:val="21"/>
          <w:szCs w:val="21"/>
        </w:rPr>
        <w:t xml:space="preserve">  Aktivno, stvaralački sudjelovati u prostornom uređenju škole - razvijanje kreativnih sposobnosti i interesa za vizualnu komunikaciju - razvijati i njegovati radne navike, inovativnost, poduzetnost i potrebu za suradnjom kao sastavnice stvaralačkog odnosa prema radu.</w:t>
      </w:r>
    </w:p>
    <w:p w:rsidR="003D32DF" w:rsidRPr="00764D07" w:rsidRDefault="003D32DF" w:rsidP="003D32DF">
      <w:pPr>
        <w:spacing w:line="240" w:lineRule="auto"/>
        <w:jc w:val="both"/>
        <w:rPr>
          <w:rFonts w:ascii="Arial Narrow" w:eastAsia="SimSun" w:hAnsi="Arial Narrow" w:cs="Times New Roman"/>
          <w:sz w:val="21"/>
          <w:szCs w:val="21"/>
          <w:lang w:eastAsia="ja-JP"/>
        </w:rPr>
      </w:pPr>
      <w:r w:rsidRPr="00764D07">
        <w:rPr>
          <w:rFonts w:ascii="Arial Narrow" w:eastAsia="SimSun" w:hAnsi="Arial Narrow" w:cs="Times New Roman"/>
          <w:b/>
          <w:sz w:val="21"/>
          <w:szCs w:val="21"/>
          <w:lang w:eastAsia="ja-JP"/>
        </w:rPr>
        <w:t>Osnovna namjena aktivnosti</w:t>
      </w:r>
      <w:r w:rsidRPr="00764D07">
        <w:rPr>
          <w:rFonts w:ascii="Arial Narrow" w:eastAsia="SimSun" w:hAnsi="Arial Narrow" w:cs="Times New Roman"/>
          <w:sz w:val="21"/>
          <w:szCs w:val="21"/>
          <w:lang w:eastAsia="ja-JP"/>
        </w:rPr>
        <w:t>: Omogućiti zainteresiranim učenicima da istražuju i na originalan i kreativan način likovno izražavaju vlastite ideje, spoznaje i doživljaje dostupnim vizualnim medijima, materijalima i sredstvima likovnog rada. Sudjeluje skupina učenike od 5. - 8. razreda.</w:t>
      </w:r>
    </w:p>
    <w:p w:rsidR="003D32DF" w:rsidRPr="00764D07" w:rsidRDefault="003D32DF" w:rsidP="003D32DF">
      <w:pPr>
        <w:spacing w:line="240" w:lineRule="auto"/>
        <w:jc w:val="both"/>
        <w:rPr>
          <w:rFonts w:ascii="Arial Narrow" w:eastAsia="SimSun" w:hAnsi="Arial Narrow" w:cs="Times New Roman"/>
          <w:sz w:val="21"/>
          <w:szCs w:val="21"/>
          <w:lang w:eastAsia="ja-JP"/>
        </w:rPr>
      </w:pPr>
      <w:r w:rsidRPr="00764D07">
        <w:rPr>
          <w:rFonts w:ascii="Arial Narrow" w:eastAsia="SimSun" w:hAnsi="Arial Narrow" w:cs="Times New Roman"/>
          <w:b/>
          <w:sz w:val="21"/>
          <w:szCs w:val="21"/>
          <w:lang w:eastAsia="ja-JP"/>
        </w:rPr>
        <w:t>Očekivani ishodi/postignuća</w:t>
      </w:r>
      <w:r w:rsidRPr="00764D07">
        <w:rPr>
          <w:rFonts w:ascii="Arial Narrow" w:eastAsia="SimSun" w:hAnsi="Arial Narrow" w:cs="Times New Roman"/>
          <w:sz w:val="21"/>
          <w:szCs w:val="21"/>
          <w:lang w:eastAsia="ja-JP"/>
        </w:rPr>
        <w:t xml:space="preserve"> (učenik će moći):</w:t>
      </w:r>
    </w:p>
    <w:p w:rsidR="003D32DF" w:rsidRPr="00764D07" w:rsidRDefault="003D32DF" w:rsidP="00BC75D4">
      <w:pPr>
        <w:numPr>
          <w:ilvl w:val="0"/>
          <w:numId w:val="55"/>
        </w:numPr>
        <w:spacing w:line="240" w:lineRule="auto"/>
        <w:jc w:val="both"/>
        <w:rPr>
          <w:rFonts w:ascii="Arial Narrow" w:eastAsia="SimSun" w:hAnsi="Arial Narrow" w:cs="Times New Roman"/>
          <w:sz w:val="21"/>
          <w:szCs w:val="21"/>
          <w:lang w:eastAsia="ja-JP"/>
        </w:rPr>
      </w:pPr>
      <w:r w:rsidRPr="00764D07">
        <w:rPr>
          <w:rFonts w:ascii="Arial Narrow" w:eastAsia="SimSun" w:hAnsi="Arial Narrow" w:cs="Times New Roman"/>
          <w:sz w:val="21"/>
          <w:szCs w:val="21"/>
          <w:lang w:eastAsia="ja-JP"/>
        </w:rPr>
        <w:t>Upoznati, prepoznati i primijeniti pojmove likovnog jezika.</w:t>
      </w:r>
    </w:p>
    <w:p w:rsidR="003D32DF" w:rsidRPr="00764D07" w:rsidRDefault="003D32DF" w:rsidP="00BC75D4">
      <w:pPr>
        <w:numPr>
          <w:ilvl w:val="0"/>
          <w:numId w:val="55"/>
        </w:numPr>
        <w:spacing w:line="240" w:lineRule="auto"/>
        <w:jc w:val="both"/>
        <w:rPr>
          <w:rFonts w:ascii="Arial Narrow" w:eastAsia="SimSun" w:hAnsi="Arial Narrow" w:cs="Times New Roman"/>
          <w:sz w:val="21"/>
          <w:szCs w:val="21"/>
          <w:lang w:eastAsia="ja-JP"/>
        </w:rPr>
      </w:pPr>
      <w:r w:rsidRPr="00764D07">
        <w:rPr>
          <w:rFonts w:ascii="Arial Narrow" w:eastAsia="SimSun" w:hAnsi="Arial Narrow" w:cs="Times New Roman"/>
          <w:sz w:val="21"/>
          <w:szCs w:val="21"/>
          <w:lang w:eastAsia="ja-JP"/>
        </w:rPr>
        <w:t>Usvojiti rad u određenim likovnim tehnikama s određenim likovno–tehničkim sredstvima.</w:t>
      </w:r>
    </w:p>
    <w:p w:rsidR="003D32DF" w:rsidRPr="00764D07" w:rsidRDefault="003D32DF" w:rsidP="00BC75D4">
      <w:pPr>
        <w:numPr>
          <w:ilvl w:val="0"/>
          <w:numId w:val="55"/>
        </w:numPr>
        <w:spacing w:line="240" w:lineRule="auto"/>
        <w:jc w:val="both"/>
        <w:rPr>
          <w:rFonts w:ascii="Arial Narrow" w:eastAsia="SimSun" w:hAnsi="Arial Narrow" w:cs="Times New Roman"/>
          <w:sz w:val="21"/>
          <w:szCs w:val="21"/>
          <w:lang w:eastAsia="ja-JP"/>
        </w:rPr>
      </w:pPr>
      <w:r w:rsidRPr="00764D07">
        <w:rPr>
          <w:rFonts w:ascii="Arial Narrow" w:eastAsia="SimSun" w:hAnsi="Arial Narrow" w:cs="Times New Roman"/>
          <w:sz w:val="21"/>
          <w:szCs w:val="21"/>
          <w:lang w:eastAsia="ja-JP"/>
        </w:rPr>
        <w:t>Samostalno ili u skupini oblikovati i predstaviti likovne radove u prostorima škole te ih objasniti jednostavnim izrazima.</w:t>
      </w:r>
    </w:p>
    <w:p w:rsidR="003D32DF" w:rsidRPr="00764D07" w:rsidRDefault="003D32DF" w:rsidP="00BC75D4">
      <w:pPr>
        <w:numPr>
          <w:ilvl w:val="0"/>
          <w:numId w:val="55"/>
        </w:numPr>
        <w:spacing w:line="240" w:lineRule="auto"/>
        <w:jc w:val="both"/>
        <w:rPr>
          <w:rFonts w:ascii="Arial Narrow" w:eastAsia="SimSun" w:hAnsi="Arial Narrow" w:cs="Times New Roman"/>
          <w:sz w:val="21"/>
          <w:szCs w:val="21"/>
          <w:lang w:eastAsia="ja-JP"/>
        </w:rPr>
      </w:pPr>
      <w:r w:rsidRPr="00764D07">
        <w:rPr>
          <w:rFonts w:ascii="Arial Narrow" w:eastAsia="SimSun" w:hAnsi="Arial Narrow" w:cs="Times New Roman"/>
          <w:sz w:val="21"/>
          <w:szCs w:val="21"/>
          <w:lang w:eastAsia="ja-JP"/>
        </w:rPr>
        <w:t>Upoznati znakove i simbole vizualne komunikacije.</w:t>
      </w:r>
    </w:p>
    <w:p w:rsidR="003D32DF" w:rsidRPr="00764D07" w:rsidRDefault="003D32DF" w:rsidP="00BC75D4">
      <w:pPr>
        <w:numPr>
          <w:ilvl w:val="0"/>
          <w:numId w:val="55"/>
        </w:numPr>
        <w:spacing w:line="240" w:lineRule="auto"/>
        <w:jc w:val="both"/>
        <w:rPr>
          <w:rFonts w:ascii="Arial Narrow" w:eastAsia="SimSun" w:hAnsi="Arial Narrow" w:cs="Times New Roman"/>
          <w:sz w:val="21"/>
          <w:szCs w:val="21"/>
          <w:lang w:eastAsia="ja-JP"/>
        </w:rPr>
      </w:pPr>
      <w:r w:rsidRPr="00764D07">
        <w:rPr>
          <w:rFonts w:ascii="Arial Narrow" w:eastAsia="SimSun" w:hAnsi="Arial Narrow" w:cs="Times New Roman"/>
          <w:sz w:val="21"/>
          <w:szCs w:val="21"/>
          <w:lang w:eastAsia="ja-JP"/>
        </w:rPr>
        <w:t>Prepoznati određene estetske vrijednosti u likovno - umjetničkom djelu.</w:t>
      </w:r>
    </w:p>
    <w:p w:rsidR="003D32DF" w:rsidRPr="00764D07" w:rsidRDefault="003D32DF" w:rsidP="00BC75D4">
      <w:pPr>
        <w:numPr>
          <w:ilvl w:val="0"/>
          <w:numId w:val="55"/>
        </w:numPr>
        <w:spacing w:before="240" w:line="240" w:lineRule="auto"/>
        <w:contextualSpacing/>
        <w:jc w:val="both"/>
        <w:rPr>
          <w:rFonts w:ascii="Arial Narrow" w:eastAsia="SimSun" w:hAnsi="Arial Narrow" w:cs="Times New Roman"/>
          <w:sz w:val="21"/>
          <w:szCs w:val="21"/>
          <w:lang w:eastAsia="ja-JP"/>
        </w:rPr>
      </w:pPr>
      <w:r w:rsidRPr="00764D07">
        <w:rPr>
          <w:rFonts w:ascii="Arial Narrow" w:eastAsia="SimSun" w:hAnsi="Arial Narrow" w:cs="Times New Roman"/>
          <w:sz w:val="21"/>
          <w:szCs w:val="21"/>
          <w:lang w:eastAsia="ja-JP"/>
        </w:rPr>
        <w:t>Samostalno likovno izraziti vlastite ideje, misli, doživljaje.</w:t>
      </w:r>
    </w:p>
    <w:p w:rsidR="003D32DF" w:rsidRPr="00764D07" w:rsidRDefault="003D32DF" w:rsidP="003D32DF">
      <w:pPr>
        <w:spacing w:line="240" w:lineRule="auto"/>
        <w:jc w:val="both"/>
        <w:rPr>
          <w:rFonts w:ascii="Arial Narrow" w:eastAsia="SimSun" w:hAnsi="Arial Narrow" w:cs="Times New Roman"/>
          <w:sz w:val="21"/>
          <w:szCs w:val="21"/>
          <w:lang w:eastAsia="ja-JP"/>
        </w:rPr>
      </w:pPr>
    </w:p>
    <w:p w:rsidR="003D32DF" w:rsidRPr="00764D07" w:rsidRDefault="003D32DF" w:rsidP="003D32DF">
      <w:pPr>
        <w:spacing w:before="240" w:line="240" w:lineRule="auto"/>
        <w:contextualSpacing/>
        <w:jc w:val="both"/>
        <w:rPr>
          <w:rFonts w:ascii="Arial Narrow" w:eastAsia="SimSun" w:hAnsi="Arial Narrow" w:cs="Times New Roman"/>
          <w:sz w:val="21"/>
          <w:szCs w:val="21"/>
          <w:lang w:eastAsia="ja-JP"/>
        </w:rPr>
      </w:pPr>
      <w:r w:rsidRPr="00764D07">
        <w:rPr>
          <w:rFonts w:ascii="Arial Narrow" w:eastAsia="SimSun" w:hAnsi="Arial Narrow" w:cs="Times New Roman"/>
          <w:b/>
          <w:sz w:val="21"/>
          <w:szCs w:val="21"/>
          <w:lang w:eastAsia="ja-JP"/>
        </w:rPr>
        <w:t>Način realizacije</w:t>
      </w:r>
      <w:r w:rsidRPr="00764D07">
        <w:rPr>
          <w:rFonts w:ascii="Arial Narrow" w:eastAsia="SimSun" w:hAnsi="Arial Narrow" w:cs="Times New Roman"/>
          <w:sz w:val="21"/>
          <w:szCs w:val="21"/>
          <w:lang w:eastAsia="ja-JP"/>
        </w:rPr>
        <w:t xml:space="preserve">: </w:t>
      </w:r>
    </w:p>
    <w:p w:rsidR="003D32DF" w:rsidRPr="00764D07" w:rsidRDefault="003D32DF" w:rsidP="003D32DF">
      <w:pPr>
        <w:spacing w:line="240" w:lineRule="auto"/>
        <w:ind w:left="360"/>
        <w:contextualSpacing/>
        <w:jc w:val="both"/>
        <w:rPr>
          <w:rFonts w:ascii="Arial Narrow" w:eastAsia="SimSun" w:hAnsi="Arial Narrow" w:cs="Times New Roman"/>
          <w:sz w:val="21"/>
          <w:szCs w:val="21"/>
          <w:lang w:eastAsia="ja-JP"/>
        </w:rPr>
      </w:pPr>
      <w:r w:rsidRPr="00764D07">
        <w:rPr>
          <w:rFonts w:ascii="Arial Narrow" w:eastAsia="SimSun" w:hAnsi="Arial Narrow" w:cs="Times New Roman"/>
          <w:b/>
          <w:sz w:val="21"/>
          <w:szCs w:val="21"/>
          <w:lang w:eastAsia="ja-JP"/>
        </w:rPr>
        <w:t>Oblik</w:t>
      </w:r>
      <w:r w:rsidRPr="00764D07">
        <w:rPr>
          <w:rFonts w:ascii="Arial Narrow" w:eastAsia="SimSun" w:hAnsi="Arial Narrow" w:cs="Times New Roman"/>
          <w:sz w:val="21"/>
          <w:szCs w:val="21"/>
          <w:lang w:eastAsia="ja-JP"/>
        </w:rPr>
        <w:t>: Tematsko uređenje panoa povodom: Dan svetog Mihovila, Dana kruha, Svih svetih, Dan sjećanja na žrtvu Vukovara, sv. Nikole, Božića, postavljanje izložbe/likovnog natjecanja LIK, Valentinova, maškara, Uskrsa, Dana planeta Zemlje, Svjetskog dan zaštite okoliša, postavljanje prigodnih izložbi te ostalo estetsko uređenje prostora škole.</w:t>
      </w:r>
      <w:r w:rsidRPr="00764D07">
        <w:rPr>
          <w:rFonts w:ascii="Arial Narrow" w:hAnsi="Arial Narrow"/>
          <w:sz w:val="21"/>
          <w:szCs w:val="21"/>
        </w:rPr>
        <w:t xml:space="preserve"> </w:t>
      </w:r>
    </w:p>
    <w:p w:rsidR="003D32DF" w:rsidRPr="00764D07" w:rsidRDefault="003D32DF" w:rsidP="003D32DF">
      <w:pPr>
        <w:spacing w:line="240" w:lineRule="auto"/>
        <w:ind w:left="360"/>
        <w:contextualSpacing/>
        <w:jc w:val="both"/>
        <w:rPr>
          <w:rFonts w:ascii="Arial Narrow" w:eastAsia="SimSun" w:hAnsi="Arial Narrow" w:cs="Times New Roman"/>
          <w:sz w:val="21"/>
          <w:szCs w:val="21"/>
          <w:lang w:eastAsia="ja-JP"/>
        </w:rPr>
      </w:pPr>
      <w:r w:rsidRPr="00764D07">
        <w:rPr>
          <w:rFonts w:ascii="Arial Narrow" w:eastAsia="SimSun" w:hAnsi="Arial Narrow" w:cs="Times New Roman"/>
          <w:b/>
          <w:sz w:val="21"/>
          <w:szCs w:val="21"/>
          <w:lang w:eastAsia="ja-JP"/>
        </w:rPr>
        <w:t>Sudionici:</w:t>
      </w:r>
      <w:r w:rsidRPr="00764D07">
        <w:rPr>
          <w:rFonts w:ascii="Arial Narrow" w:eastAsia="SimSun" w:hAnsi="Arial Narrow" w:cs="Times New Roman"/>
          <w:sz w:val="21"/>
          <w:szCs w:val="21"/>
          <w:lang w:eastAsia="ja-JP"/>
        </w:rPr>
        <w:t xml:space="preserve"> Skupina učenika 5., 6., 7. i  8. razreda, predmetni učitelj.</w:t>
      </w:r>
    </w:p>
    <w:p w:rsidR="003D32DF" w:rsidRPr="00764D07" w:rsidRDefault="003D32DF" w:rsidP="003D32DF">
      <w:pPr>
        <w:spacing w:line="240" w:lineRule="auto"/>
        <w:ind w:left="360"/>
        <w:contextualSpacing/>
        <w:jc w:val="both"/>
        <w:rPr>
          <w:rFonts w:ascii="Arial Narrow" w:eastAsia="SimSun" w:hAnsi="Arial Narrow" w:cs="Times New Roman"/>
          <w:sz w:val="21"/>
          <w:szCs w:val="21"/>
          <w:lang w:eastAsia="ja-JP"/>
        </w:rPr>
      </w:pPr>
      <w:r w:rsidRPr="00764D07">
        <w:rPr>
          <w:rFonts w:ascii="Arial Narrow" w:eastAsia="SimSun" w:hAnsi="Arial Narrow" w:cs="Times New Roman"/>
          <w:b/>
          <w:sz w:val="21"/>
          <w:szCs w:val="21"/>
          <w:lang w:eastAsia="ja-JP"/>
        </w:rPr>
        <w:t>Načini učenja</w:t>
      </w:r>
      <w:r w:rsidRPr="00764D07">
        <w:rPr>
          <w:rFonts w:ascii="Arial Narrow" w:eastAsia="SimSun" w:hAnsi="Arial Narrow" w:cs="Times New Roman"/>
          <w:sz w:val="21"/>
          <w:szCs w:val="21"/>
          <w:lang w:eastAsia="ja-JP"/>
        </w:rPr>
        <w:t xml:space="preserve"> (što rade učenici): Učenici individualno, u parovima ili grupama pod vodstvom učitelja uređuju  unutarnji i vanjski prostor škole.</w:t>
      </w:r>
    </w:p>
    <w:p w:rsidR="003D32DF" w:rsidRPr="00764D07" w:rsidRDefault="003D32DF" w:rsidP="003D32DF">
      <w:pPr>
        <w:spacing w:line="240" w:lineRule="auto"/>
        <w:ind w:left="360"/>
        <w:contextualSpacing/>
        <w:jc w:val="both"/>
        <w:rPr>
          <w:rFonts w:ascii="Arial Narrow" w:eastAsia="SimSun" w:hAnsi="Arial Narrow" w:cs="Times New Roman"/>
          <w:sz w:val="21"/>
          <w:szCs w:val="21"/>
          <w:lang w:eastAsia="ja-JP"/>
        </w:rPr>
      </w:pPr>
      <w:r w:rsidRPr="00764D07">
        <w:rPr>
          <w:rFonts w:ascii="Arial Narrow" w:eastAsia="SimSun" w:hAnsi="Arial Narrow" w:cs="Times New Roman"/>
          <w:b/>
          <w:sz w:val="21"/>
          <w:szCs w:val="21"/>
          <w:lang w:eastAsia="ja-JP"/>
        </w:rPr>
        <w:t>Metode poučavanja</w:t>
      </w:r>
      <w:r w:rsidRPr="00764D07">
        <w:rPr>
          <w:rFonts w:ascii="Arial Narrow" w:eastAsia="SimSun" w:hAnsi="Arial Narrow" w:cs="Times New Roman"/>
          <w:sz w:val="21"/>
          <w:szCs w:val="21"/>
          <w:lang w:eastAsia="ja-JP"/>
        </w:rPr>
        <w:t xml:space="preserve"> (što rade učitelji): </w:t>
      </w:r>
      <w:r w:rsidRPr="00764D07">
        <w:rPr>
          <w:rFonts w:ascii="Arial Narrow" w:hAnsi="Arial Narrow" w:cs="Times New Roman"/>
          <w:sz w:val="21"/>
          <w:szCs w:val="21"/>
        </w:rPr>
        <w:t xml:space="preserve">Didaktičke metode rada u motivaciji: motivacijski razgovor, demonstracija, vodi likovne metode rada u realizaciji: kombiniranje, variranje, građenje. Koordinira timskim radom učenika. </w:t>
      </w:r>
    </w:p>
    <w:p w:rsidR="003D32DF" w:rsidRPr="00764D07" w:rsidRDefault="003D32DF" w:rsidP="003D32DF">
      <w:pPr>
        <w:rPr>
          <w:rFonts w:ascii="Arial Narrow" w:hAnsi="Arial Narrow" w:cs="Times New Roman"/>
          <w:b/>
          <w:sz w:val="21"/>
          <w:szCs w:val="21"/>
        </w:rPr>
      </w:pPr>
    </w:p>
    <w:p w:rsidR="003D32DF" w:rsidRPr="00764D07" w:rsidRDefault="003D32DF" w:rsidP="003D32DF">
      <w:pPr>
        <w:spacing w:line="240" w:lineRule="auto"/>
        <w:ind w:left="360"/>
        <w:contextualSpacing/>
        <w:jc w:val="both"/>
        <w:rPr>
          <w:rFonts w:ascii="Arial Narrow" w:eastAsia="SimSun" w:hAnsi="Arial Narrow" w:cs="Times New Roman"/>
          <w:sz w:val="21"/>
          <w:szCs w:val="21"/>
          <w:lang w:eastAsia="ja-JP"/>
        </w:rPr>
      </w:pPr>
      <w:r w:rsidRPr="00764D07">
        <w:rPr>
          <w:rFonts w:ascii="Arial Narrow" w:eastAsia="SimSun" w:hAnsi="Arial Narrow" w:cs="Times New Roman"/>
          <w:b/>
          <w:sz w:val="21"/>
          <w:szCs w:val="21"/>
          <w:lang w:eastAsia="ja-JP"/>
        </w:rPr>
        <w:t>Trajanje izvedbe</w:t>
      </w:r>
      <w:r w:rsidRPr="00764D07">
        <w:rPr>
          <w:rFonts w:ascii="Arial Narrow" w:eastAsia="SimSun" w:hAnsi="Arial Narrow" w:cs="Times New Roman"/>
          <w:sz w:val="21"/>
          <w:szCs w:val="21"/>
          <w:lang w:eastAsia="ja-JP"/>
        </w:rPr>
        <w:t>: Od rujna do lipnja.</w:t>
      </w:r>
    </w:p>
    <w:p w:rsidR="003D32DF" w:rsidRPr="00764D07" w:rsidRDefault="003D32DF" w:rsidP="003D32DF">
      <w:pPr>
        <w:spacing w:line="240" w:lineRule="auto"/>
        <w:ind w:left="360"/>
        <w:contextualSpacing/>
        <w:jc w:val="both"/>
        <w:rPr>
          <w:rFonts w:ascii="Arial Narrow" w:eastAsia="SimSun" w:hAnsi="Arial Narrow" w:cs="Times New Roman"/>
          <w:sz w:val="21"/>
          <w:szCs w:val="21"/>
          <w:lang w:eastAsia="ja-JP"/>
        </w:rPr>
      </w:pPr>
      <w:r w:rsidRPr="00764D07">
        <w:rPr>
          <w:rFonts w:ascii="Arial Narrow" w:eastAsia="SimSun" w:hAnsi="Arial Narrow" w:cs="Times New Roman"/>
          <w:b/>
          <w:sz w:val="21"/>
          <w:szCs w:val="21"/>
          <w:lang w:eastAsia="ja-JP"/>
        </w:rPr>
        <w:t>Planirani broj sati</w:t>
      </w:r>
      <w:r w:rsidRPr="00764D07">
        <w:rPr>
          <w:rFonts w:ascii="Arial Narrow" w:eastAsia="SimSun" w:hAnsi="Arial Narrow" w:cs="Times New Roman"/>
          <w:sz w:val="21"/>
          <w:szCs w:val="21"/>
          <w:lang w:eastAsia="ja-JP"/>
        </w:rPr>
        <w:t>: 1 školski sat tjedno, 35 sati godišnje.</w:t>
      </w:r>
    </w:p>
    <w:p w:rsidR="003D32DF" w:rsidRPr="00764D07" w:rsidRDefault="003D32DF" w:rsidP="003D32DF">
      <w:pPr>
        <w:spacing w:line="240" w:lineRule="auto"/>
        <w:ind w:left="360"/>
        <w:contextualSpacing/>
        <w:jc w:val="both"/>
        <w:rPr>
          <w:rFonts w:ascii="Arial Narrow" w:eastAsia="SimSun" w:hAnsi="Arial Narrow" w:cs="Times New Roman"/>
          <w:sz w:val="21"/>
          <w:szCs w:val="21"/>
          <w:lang w:eastAsia="ja-JP"/>
        </w:rPr>
      </w:pPr>
      <w:r w:rsidRPr="00764D07">
        <w:rPr>
          <w:rFonts w:ascii="Arial Narrow" w:hAnsi="Arial Narrow" w:cs="Times New Roman"/>
          <w:sz w:val="21"/>
          <w:szCs w:val="21"/>
        </w:rPr>
        <w:t xml:space="preserve"> </w:t>
      </w:r>
    </w:p>
    <w:p w:rsidR="003D32DF" w:rsidRPr="00764D07" w:rsidRDefault="003D32DF" w:rsidP="003D32DF">
      <w:pPr>
        <w:spacing w:before="240" w:line="240" w:lineRule="auto"/>
        <w:jc w:val="both"/>
        <w:rPr>
          <w:rFonts w:ascii="Arial Narrow" w:hAnsi="Arial Narrow" w:cs="Times New Roman"/>
          <w:sz w:val="21"/>
          <w:szCs w:val="21"/>
        </w:rPr>
      </w:pPr>
      <w:r w:rsidRPr="00764D07">
        <w:rPr>
          <w:rFonts w:ascii="Arial Narrow" w:eastAsia="SimSun" w:hAnsi="Arial Narrow" w:cs="Times New Roman"/>
          <w:b/>
          <w:sz w:val="21"/>
          <w:szCs w:val="21"/>
          <w:lang w:eastAsia="ja-JP"/>
        </w:rPr>
        <w:t>Način praćenja i provjere ishoda/postignuća</w:t>
      </w:r>
      <w:r w:rsidRPr="00764D07">
        <w:rPr>
          <w:rFonts w:ascii="Arial Narrow" w:eastAsia="SimSun" w:hAnsi="Arial Narrow" w:cs="Times New Roman"/>
          <w:sz w:val="21"/>
          <w:szCs w:val="21"/>
          <w:lang w:eastAsia="ja-JP"/>
        </w:rPr>
        <w:t>:</w:t>
      </w:r>
    </w:p>
    <w:p w:rsidR="003D32DF" w:rsidRPr="00764D07" w:rsidRDefault="003D32DF" w:rsidP="003D32DF">
      <w:pPr>
        <w:rPr>
          <w:rFonts w:ascii="Arial Narrow" w:eastAsia="Times New Roman" w:hAnsi="Arial Narrow" w:cs="Times New Roman"/>
          <w:sz w:val="21"/>
          <w:szCs w:val="21"/>
        </w:rPr>
      </w:pPr>
      <w:r w:rsidRPr="00764D07">
        <w:rPr>
          <w:rFonts w:ascii="Arial Narrow" w:eastAsia="SimSun" w:hAnsi="Arial Narrow" w:cs="Times New Roman"/>
          <w:b/>
          <w:sz w:val="21"/>
          <w:szCs w:val="21"/>
          <w:lang w:eastAsia="ja-JP"/>
        </w:rPr>
        <w:t>Formativno</w:t>
      </w:r>
      <w:r w:rsidRPr="00764D07">
        <w:rPr>
          <w:rFonts w:ascii="Arial Narrow" w:eastAsia="SimSun" w:hAnsi="Arial Narrow" w:cs="Times New Roman"/>
          <w:sz w:val="21"/>
          <w:szCs w:val="21"/>
          <w:lang w:eastAsia="ja-JP"/>
        </w:rPr>
        <w:t>: Izlaganje likovnih ostvarenja u školskim prostorima. Likovnim uradcima sudjelovati na školskim izložbama i različitim likovnim izložbama/natječajima</w:t>
      </w:r>
      <w:r w:rsidRPr="00764D07">
        <w:rPr>
          <w:rFonts w:ascii="Arial Narrow" w:eastAsia="Times New Roman" w:hAnsi="Arial Narrow" w:cs="Times New Roman"/>
          <w:sz w:val="21"/>
          <w:szCs w:val="21"/>
        </w:rPr>
        <w:t xml:space="preserve">. </w:t>
      </w:r>
    </w:p>
    <w:p w:rsidR="003D32DF" w:rsidRPr="00764D07" w:rsidRDefault="003D32DF" w:rsidP="003D32DF">
      <w:pPr>
        <w:rPr>
          <w:rFonts w:ascii="Arial Narrow" w:hAnsi="Arial Narrow" w:cs="Times New Roman"/>
          <w:sz w:val="21"/>
          <w:szCs w:val="21"/>
        </w:rPr>
      </w:pPr>
      <w:proofErr w:type="spellStart"/>
      <w:r w:rsidRPr="00764D07">
        <w:rPr>
          <w:rFonts w:ascii="Arial Narrow" w:eastAsia="SimSun" w:hAnsi="Arial Narrow" w:cs="Times New Roman"/>
          <w:b/>
          <w:sz w:val="21"/>
          <w:szCs w:val="21"/>
          <w:lang w:eastAsia="ja-JP"/>
        </w:rPr>
        <w:t>Sumativno</w:t>
      </w:r>
      <w:proofErr w:type="spellEnd"/>
      <w:r w:rsidRPr="00764D07">
        <w:rPr>
          <w:rFonts w:ascii="Arial Narrow" w:eastAsia="SimSun" w:hAnsi="Arial Narrow" w:cs="Times New Roman"/>
          <w:sz w:val="21"/>
          <w:szCs w:val="21"/>
          <w:lang w:eastAsia="ja-JP"/>
        </w:rPr>
        <w:t xml:space="preserve">: </w:t>
      </w:r>
      <w:r w:rsidRPr="00764D07">
        <w:rPr>
          <w:rFonts w:ascii="Arial Narrow" w:hAnsi="Arial Narrow" w:cs="Times New Roman"/>
          <w:sz w:val="21"/>
          <w:szCs w:val="21"/>
        </w:rPr>
        <w:t xml:space="preserve">Putem kulturne i javne djelatnosti Škole. </w:t>
      </w:r>
    </w:p>
    <w:p w:rsidR="003D32DF" w:rsidRPr="00764D07" w:rsidRDefault="003D32DF" w:rsidP="003D32DF">
      <w:pPr>
        <w:spacing w:line="240" w:lineRule="auto"/>
        <w:jc w:val="both"/>
        <w:rPr>
          <w:rFonts w:ascii="Arial Narrow" w:eastAsia="SimSun" w:hAnsi="Arial Narrow" w:cs="Times New Roman"/>
          <w:sz w:val="21"/>
          <w:szCs w:val="21"/>
          <w:lang w:eastAsia="ja-JP"/>
        </w:rPr>
      </w:pPr>
      <w:r w:rsidRPr="00764D07">
        <w:rPr>
          <w:rFonts w:ascii="Arial Narrow" w:eastAsia="SimSun" w:hAnsi="Arial Narrow" w:cs="Times New Roman"/>
          <w:b/>
          <w:sz w:val="21"/>
          <w:szCs w:val="21"/>
          <w:lang w:eastAsia="ja-JP"/>
        </w:rPr>
        <w:t>Nositelji aktivnosti</w:t>
      </w:r>
      <w:r w:rsidRPr="00764D07">
        <w:rPr>
          <w:rFonts w:ascii="Arial Narrow" w:eastAsia="SimSun" w:hAnsi="Arial Narrow" w:cs="Times New Roman"/>
          <w:sz w:val="21"/>
          <w:szCs w:val="21"/>
          <w:lang w:eastAsia="ja-JP"/>
        </w:rPr>
        <w:t xml:space="preserve"> (odgovorne osobe): V. B., učitelj likovne kulture, voditelj.</w:t>
      </w:r>
    </w:p>
    <w:p w:rsidR="003D32DF" w:rsidRPr="00764D07" w:rsidRDefault="003D32DF"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3D32DF" w:rsidRDefault="003D32DF"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764D07" w:rsidRDefault="00764D07"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764D07" w:rsidRDefault="00764D07"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764D07" w:rsidRDefault="00764D07"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764D07" w:rsidRDefault="00764D07"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764D07" w:rsidRPr="00764D07" w:rsidRDefault="00764D07"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0002E3" w:rsidRDefault="000002E3" w:rsidP="00E20B47">
      <w:pPr>
        <w:rPr>
          <w:rFonts w:ascii="Arial Narrow" w:hAnsi="Arial Narrow" w:cs="Times New Roman"/>
          <w:b/>
          <w:color w:val="4472C4" w:themeColor="accent1"/>
          <w:sz w:val="21"/>
          <w:szCs w:val="21"/>
        </w:rPr>
      </w:pPr>
    </w:p>
    <w:p w:rsidR="00E20B47" w:rsidRPr="006E706F" w:rsidRDefault="008533A5" w:rsidP="00E20B47">
      <w:pPr>
        <w:rPr>
          <w:rFonts w:cs="Times New Roman CE"/>
          <w:szCs w:val="21"/>
        </w:rPr>
      </w:pPr>
      <w:r w:rsidRPr="006E706F">
        <w:rPr>
          <w:rFonts w:cs="Times New Roman CE"/>
          <w:b/>
          <w:color w:val="C45911" w:themeColor="accent2" w:themeShade="BF"/>
          <w:szCs w:val="21"/>
        </w:rPr>
        <w:lastRenderedPageBreak/>
        <w:t>ŠKOLSKI PROJEKT - BOŽIĆ U SRCU MOM I TVOM</w:t>
      </w:r>
      <w:r w:rsidRPr="006E706F">
        <w:rPr>
          <w:rFonts w:cs="Times New Roman CE"/>
          <w:color w:val="C45911" w:themeColor="accent2" w:themeShade="BF"/>
          <w:szCs w:val="21"/>
        </w:rPr>
        <w:t xml:space="preserve"> </w:t>
      </w:r>
      <w:r w:rsidR="00E20B47" w:rsidRPr="006E706F">
        <w:rPr>
          <w:rFonts w:cs="Times New Roman CE"/>
          <w:szCs w:val="21"/>
        </w:rPr>
        <w:t>(Izrada božićnih čestitki – humanitarna akcija)</w:t>
      </w:r>
      <w:r w:rsidR="00910579" w:rsidRPr="006E706F">
        <w:rPr>
          <w:rFonts w:cs="Times New Roman CE"/>
          <w:szCs w:val="21"/>
        </w:rPr>
        <w:t xml:space="preserve"> </w:t>
      </w:r>
    </w:p>
    <w:p w:rsidR="00E20B47" w:rsidRPr="00764D07" w:rsidRDefault="00E20B47" w:rsidP="00E20B47">
      <w:pPr>
        <w:rPr>
          <w:rFonts w:ascii="Arial Narrow" w:hAnsi="Arial Narrow" w:cs="Times New Roman"/>
          <w:sz w:val="21"/>
          <w:szCs w:val="21"/>
        </w:rPr>
      </w:pPr>
      <w:proofErr w:type="spellStart"/>
      <w:r w:rsidRPr="00764D07">
        <w:rPr>
          <w:rFonts w:ascii="Arial Narrow" w:hAnsi="Arial Narrow" w:cs="Times New Roman"/>
          <w:b/>
          <w:sz w:val="21"/>
          <w:szCs w:val="21"/>
        </w:rPr>
        <w:t>Kurikulumsko</w:t>
      </w:r>
      <w:proofErr w:type="spellEnd"/>
      <w:r w:rsidRPr="00764D07">
        <w:rPr>
          <w:rFonts w:ascii="Arial Narrow" w:hAnsi="Arial Narrow" w:cs="Times New Roman"/>
          <w:b/>
          <w:sz w:val="21"/>
          <w:szCs w:val="21"/>
        </w:rPr>
        <w:t xml:space="preserve"> područje:</w:t>
      </w:r>
      <w:r w:rsidRPr="00764D07">
        <w:rPr>
          <w:rFonts w:ascii="Arial Narrow" w:hAnsi="Arial Narrow" w:cs="Times New Roman"/>
          <w:sz w:val="21"/>
          <w:szCs w:val="21"/>
        </w:rPr>
        <w:t xml:space="preserve"> </w:t>
      </w:r>
      <w:r w:rsidR="008533A5" w:rsidRPr="00764D07">
        <w:rPr>
          <w:rFonts w:ascii="Arial Narrow" w:hAnsi="Arial Narrow" w:cs="Times New Roman"/>
          <w:sz w:val="21"/>
          <w:szCs w:val="21"/>
        </w:rPr>
        <w:t>LIKOVNO - UMJETNIČKO</w:t>
      </w:r>
    </w:p>
    <w:p w:rsidR="00E20B47" w:rsidRPr="00764D07" w:rsidRDefault="00910579" w:rsidP="00E20B47">
      <w:pPr>
        <w:rPr>
          <w:rFonts w:ascii="Arial Narrow" w:hAnsi="Arial Narrow" w:cs="Times New Roman"/>
          <w:sz w:val="21"/>
          <w:szCs w:val="21"/>
        </w:rPr>
      </w:pPr>
      <w:r w:rsidRPr="00764D07">
        <w:rPr>
          <w:rFonts w:ascii="Arial Narrow" w:hAnsi="Arial Narrow" w:cs="Times New Roman"/>
          <w:b/>
          <w:sz w:val="21"/>
          <w:szCs w:val="21"/>
        </w:rPr>
        <w:t>Ciklus(razred):</w:t>
      </w:r>
      <w:r w:rsidRPr="00764D07">
        <w:rPr>
          <w:rFonts w:ascii="Arial Narrow" w:hAnsi="Arial Narrow" w:cs="Times New Roman"/>
          <w:sz w:val="21"/>
          <w:szCs w:val="21"/>
        </w:rPr>
        <w:t xml:space="preserve"> I. (</w:t>
      </w:r>
      <w:r w:rsidR="00E20B47" w:rsidRPr="00764D07">
        <w:rPr>
          <w:rFonts w:ascii="Arial Narrow" w:hAnsi="Arial Narrow" w:cs="Times New Roman"/>
          <w:sz w:val="21"/>
          <w:szCs w:val="21"/>
        </w:rPr>
        <w:t>1. – 4.razredi</w:t>
      </w:r>
      <w:r w:rsidRPr="00764D07">
        <w:rPr>
          <w:rFonts w:ascii="Arial Narrow" w:hAnsi="Arial Narrow" w:cs="Times New Roman"/>
          <w:sz w:val="21"/>
          <w:szCs w:val="21"/>
        </w:rPr>
        <w:t>)</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Ciljevi i ishodi</w:t>
      </w:r>
      <w:r w:rsidRPr="00764D07">
        <w:rPr>
          <w:rFonts w:ascii="Arial Narrow" w:hAnsi="Arial Narrow" w:cs="Times New Roman"/>
          <w:sz w:val="21"/>
          <w:szCs w:val="21"/>
        </w:rPr>
        <w:t>: potaknuti učenike na kreativno stvaranje , na razvijanje fine motorike,  upoznavanje i upotreba različitih materijala , razvoj koncentracije, važnost izrade likovnih radova,  razvijanje kritičkog mišljenja i djelovanja,  razvoj vizualne  percepcije, razvijanje mašte, važnost sudjelovanja u humanitarnim i volonterskim akcijama</w:t>
      </w:r>
    </w:p>
    <w:p w:rsidR="00E20B47" w:rsidRPr="00764D07" w:rsidRDefault="00910579" w:rsidP="00E20B47">
      <w:pPr>
        <w:tabs>
          <w:tab w:val="left" w:pos="6672"/>
        </w:tabs>
        <w:rPr>
          <w:rFonts w:ascii="Arial Narrow" w:hAnsi="Arial Narrow" w:cs="Times New Roman"/>
          <w:sz w:val="21"/>
          <w:szCs w:val="21"/>
        </w:rPr>
      </w:pPr>
      <w:r w:rsidRPr="00764D07">
        <w:rPr>
          <w:rFonts w:ascii="Arial Narrow" w:hAnsi="Arial Narrow" w:cs="Times New Roman"/>
          <w:b/>
          <w:sz w:val="21"/>
          <w:szCs w:val="21"/>
        </w:rPr>
        <w:t>Vrijeme</w:t>
      </w:r>
      <w:r w:rsidR="00E20B47" w:rsidRPr="00764D07">
        <w:rPr>
          <w:rFonts w:ascii="Arial Narrow" w:hAnsi="Arial Narrow" w:cs="Times New Roman"/>
          <w:b/>
          <w:sz w:val="21"/>
          <w:szCs w:val="21"/>
        </w:rPr>
        <w:t xml:space="preserve"> realizacije:</w:t>
      </w:r>
      <w:r w:rsidR="00E20B47" w:rsidRPr="00764D07">
        <w:rPr>
          <w:rFonts w:ascii="Arial Narrow" w:hAnsi="Arial Narrow" w:cs="Times New Roman"/>
          <w:sz w:val="21"/>
          <w:szCs w:val="21"/>
        </w:rPr>
        <w:t xml:space="preserve"> Božić 2023.</w:t>
      </w:r>
      <w:r w:rsidR="00E20B47" w:rsidRPr="00764D07">
        <w:rPr>
          <w:rFonts w:ascii="Arial Narrow" w:hAnsi="Arial Narrow" w:cs="Times New Roman"/>
          <w:sz w:val="21"/>
          <w:szCs w:val="21"/>
        </w:rPr>
        <w:tab/>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Sudionici:</w:t>
      </w:r>
      <w:r w:rsidRPr="00764D07">
        <w:rPr>
          <w:rFonts w:ascii="Arial Narrow" w:hAnsi="Arial Narrow" w:cs="Times New Roman"/>
          <w:sz w:val="21"/>
          <w:szCs w:val="21"/>
        </w:rPr>
        <w:t xml:space="preserve"> svi učenici nižih razreda naše škole te njihove učiteljice</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Načini:</w:t>
      </w:r>
      <w:r w:rsidRPr="00764D07">
        <w:rPr>
          <w:rFonts w:ascii="Arial Narrow" w:hAnsi="Arial Narrow" w:cs="Times New Roman"/>
          <w:sz w:val="21"/>
          <w:szCs w:val="21"/>
        </w:rPr>
        <w:t xml:space="preserve"> izrada božićnih čestitki različitim likovnim tehnikama</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Metode poučavanja:</w:t>
      </w:r>
      <w:r w:rsidRPr="00764D07">
        <w:rPr>
          <w:rFonts w:ascii="Arial Narrow" w:hAnsi="Arial Narrow" w:cs="Times New Roman"/>
          <w:sz w:val="21"/>
          <w:szCs w:val="21"/>
        </w:rPr>
        <w:t xml:space="preserve">  metoda demonstracije, usmenog izlaganja i razgovora, kreativni rad (učiteljice motiviraju učenike za rad i kreativno izražavanje).</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Trajanje izvedbi</w:t>
      </w:r>
      <w:r w:rsidRPr="00764D07">
        <w:rPr>
          <w:rFonts w:ascii="Arial Narrow" w:hAnsi="Arial Narrow" w:cs="Times New Roman"/>
          <w:sz w:val="21"/>
          <w:szCs w:val="21"/>
        </w:rPr>
        <w:t>:kroz jedan nastavni tjedan povodom Božića</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Planirani broj sati:</w:t>
      </w:r>
      <w:r w:rsidRPr="00764D07">
        <w:rPr>
          <w:rFonts w:ascii="Arial Narrow" w:hAnsi="Arial Narrow" w:cs="Times New Roman"/>
          <w:sz w:val="21"/>
          <w:szCs w:val="21"/>
        </w:rPr>
        <w:t xml:space="preserve"> kroz dva do tri školska sata Likovne kulture</w:t>
      </w:r>
    </w:p>
    <w:p w:rsidR="00E20B47" w:rsidRPr="00764D07" w:rsidRDefault="00E20B47" w:rsidP="00E20B47">
      <w:pPr>
        <w:rPr>
          <w:rFonts w:ascii="Arial Narrow" w:hAnsi="Arial Narrow" w:cs="Times New Roman"/>
          <w:b/>
          <w:sz w:val="21"/>
          <w:szCs w:val="21"/>
        </w:rPr>
      </w:pPr>
      <w:r w:rsidRPr="00764D07">
        <w:rPr>
          <w:rFonts w:ascii="Arial Narrow" w:hAnsi="Arial Narrow" w:cs="Times New Roman"/>
          <w:b/>
          <w:sz w:val="21"/>
          <w:szCs w:val="21"/>
        </w:rPr>
        <w:t>Potrebni resursi/ moguće teškoće:</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Materijalni resursi:</w:t>
      </w:r>
      <w:r w:rsidRPr="00764D07">
        <w:rPr>
          <w:rFonts w:ascii="Arial Narrow" w:hAnsi="Arial Narrow" w:cs="Times New Roman"/>
          <w:sz w:val="21"/>
          <w:szCs w:val="21"/>
        </w:rPr>
        <w:t xml:space="preserve"> eventualni troškovi namirit će se iz materijalnih sredstava škole (projektor, kompjuter, likovni pribor)</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 xml:space="preserve">Moguće teškoće: </w:t>
      </w:r>
      <w:r w:rsidRPr="00764D07">
        <w:rPr>
          <w:rFonts w:ascii="Arial Narrow" w:hAnsi="Arial Narrow" w:cs="Times New Roman"/>
          <w:sz w:val="21"/>
          <w:szCs w:val="21"/>
        </w:rPr>
        <w:t xml:space="preserve">nedovoljna motivacija učenika za ovakav način rada </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Moguće prevladavanje teškoća</w:t>
      </w:r>
      <w:r w:rsidRPr="00764D07">
        <w:rPr>
          <w:rFonts w:ascii="Arial Narrow" w:hAnsi="Arial Narrow" w:cs="Times New Roman"/>
          <w:sz w:val="21"/>
          <w:szCs w:val="21"/>
        </w:rPr>
        <w:t>: suradnja, podrška te poticanje učenika na rad, prać</w:t>
      </w:r>
      <w:r w:rsidR="00910579" w:rsidRPr="00764D07">
        <w:rPr>
          <w:rFonts w:ascii="Arial Narrow" w:hAnsi="Arial Narrow" w:cs="Times New Roman"/>
          <w:sz w:val="21"/>
          <w:szCs w:val="21"/>
        </w:rPr>
        <w:t>e</w:t>
      </w:r>
      <w:r w:rsidRPr="00764D07">
        <w:rPr>
          <w:rFonts w:ascii="Arial Narrow" w:hAnsi="Arial Narrow" w:cs="Times New Roman"/>
          <w:sz w:val="21"/>
          <w:szCs w:val="21"/>
        </w:rPr>
        <w:t>nje njihovih postignuća.</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Načini praćenja i provjera ishoda i postignuća:</w:t>
      </w:r>
      <w:r w:rsidRPr="00764D07">
        <w:rPr>
          <w:rFonts w:ascii="Arial Narrow" w:hAnsi="Arial Narrow" w:cs="Times New Roman"/>
          <w:sz w:val="21"/>
          <w:szCs w:val="21"/>
        </w:rPr>
        <w:t xml:space="preserve"> prezentiranje božićnih čestitki te mišljenja učenika o navedenim aktivnostima, predaja božićnih čestitki starijim i nemoćnim korisnicima Cvjetnog doma u Šibeniku.</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Nositeljica projekta:</w:t>
      </w:r>
      <w:r w:rsidRPr="00764D07">
        <w:rPr>
          <w:rFonts w:ascii="Arial Narrow" w:hAnsi="Arial Narrow" w:cs="Times New Roman"/>
          <w:sz w:val="21"/>
          <w:szCs w:val="21"/>
        </w:rPr>
        <w:t xml:space="preserve"> </w:t>
      </w:r>
      <w:proofErr w:type="spellStart"/>
      <w:r w:rsidRPr="00764D07">
        <w:rPr>
          <w:rFonts w:ascii="Arial Narrow" w:hAnsi="Arial Narrow" w:cs="Times New Roman"/>
          <w:sz w:val="21"/>
          <w:szCs w:val="21"/>
        </w:rPr>
        <w:t>Loredana</w:t>
      </w:r>
      <w:proofErr w:type="spellEnd"/>
      <w:r w:rsidRPr="00764D07">
        <w:rPr>
          <w:rFonts w:ascii="Arial Narrow" w:hAnsi="Arial Narrow" w:cs="Times New Roman"/>
          <w:sz w:val="21"/>
          <w:szCs w:val="21"/>
        </w:rPr>
        <w:t xml:space="preserve"> Stamenković </w:t>
      </w:r>
      <w:proofErr w:type="spellStart"/>
      <w:r w:rsidRPr="00764D07">
        <w:rPr>
          <w:rFonts w:ascii="Arial Narrow" w:hAnsi="Arial Narrow" w:cs="Times New Roman"/>
          <w:sz w:val="21"/>
          <w:szCs w:val="21"/>
        </w:rPr>
        <w:t>Šanić</w:t>
      </w:r>
      <w:proofErr w:type="spellEnd"/>
      <w:r w:rsidRPr="00764D07">
        <w:rPr>
          <w:rFonts w:ascii="Arial Narrow" w:hAnsi="Arial Narrow" w:cs="Times New Roman"/>
          <w:sz w:val="21"/>
          <w:szCs w:val="21"/>
        </w:rPr>
        <w:t>, 1.b</w:t>
      </w:r>
    </w:p>
    <w:p w:rsidR="00E20B47" w:rsidRDefault="00E20B47" w:rsidP="00E20B47"/>
    <w:p w:rsidR="00E20B47" w:rsidRDefault="00E20B47" w:rsidP="00E20B47"/>
    <w:p w:rsidR="0097150F" w:rsidRPr="00764D07" w:rsidRDefault="0097150F" w:rsidP="00470CE8">
      <w:pPr>
        <w:jc w:val="both"/>
        <w:rPr>
          <w:rFonts w:ascii="Arial Narrow" w:hAnsi="Arial Narrow"/>
          <w:sz w:val="21"/>
          <w:szCs w:val="21"/>
        </w:rPr>
      </w:pPr>
    </w:p>
    <w:p w:rsidR="00E20B47" w:rsidRPr="006E706F" w:rsidRDefault="008533A5" w:rsidP="00E20B47">
      <w:pPr>
        <w:rPr>
          <w:rFonts w:cs="Times New Roman CE"/>
          <w:color w:val="C45911" w:themeColor="accent2" w:themeShade="BF"/>
          <w:szCs w:val="21"/>
        </w:rPr>
      </w:pPr>
      <w:r w:rsidRPr="006E706F">
        <w:rPr>
          <w:rFonts w:cs="Times New Roman CE"/>
          <w:b/>
          <w:color w:val="C45911" w:themeColor="accent2" w:themeShade="BF"/>
          <w:szCs w:val="21"/>
        </w:rPr>
        <w:t xml:space="preserve">ŠKOLSKI PROJEKT - GLAZBENO – POETSKA VEČER </w:t>
      </w:r>
    </w:p>
    <w:p w:rsidR="00E20B47" w:rsidRPr="00764D07" w:rsidRDefault="00E20B47" w:rsidP="00E20B47">
      <w:pPr>
        <w:rPr>
          <w:rFonts w:ascii="Arial Narrow" w:hAnsi="Arial Narrow" w:cs="Times New Roman"/>
          <w:sz w:val="21"/>
          <w:szCs w:val="21"/>
        </w:rPr>
      </w:pPr>
      <w:proofErr w:type="spellStart"/>
      <w:r w:rsidRPr="00764D07">
        <w:rPr>
          <w:rFonts w:ascii="Arial Narrow" w:hAnsi="Arial Narrow" w:cs="Times New Roman"/>
          <w:b/>
          <w:sz w:val="21"/>
          <w:szCs w:val="21"/>
        </w:rPr>
        <w:t>Kurikulumsko</w:t>
      </w:r>
      <w:proofErr w:type="spellEnd"/>
      <w:r w:rsidRPr="00764D07">
        <w:rPr>
          <w:rFonts w:ascii="Arial Narrow" w:hAnsi="Arial Narrow" w:cs="Times New Roman"/>
          <w:b/>
          <w:sz w:val="21"/>
          <w:szCs w:val="21"/>
        </w:rPr>
        <w:t xml:space="preserve"> područje:</w:t>
      </w:r>
      <w:r w:rsidRPr="00764D07">
        <w:rPr>
          <w:rFonts w:ascii="Arial Narrow" w:hAnsi="Arial Narrow" w:cs="Times New Roman"/>
          <w:sz w:val="21"/>
          <w:szCs w:val="21"/>
        </w:rPr>
        <w:t xml:space="preserve">  </w:t>
      </w:r>
      <w:r w:rsidR="008533A5" w:rsidRPr="00764D07">
        <w:rPr>
          <w:rFonts w:ascii="Arial Narrow" w:hAnsi="Arial Narrow" w:cs="Times New Roman"/>
          <w:sz w:val="21"/>
          <w:szCs w:val="21"/>
        </w:rPr>
        <w:t>UMJETNIČKO, JEZIČNO - KOMUNIKACJSKO</w:t>
      </w:r>
    </w:p>
    <w:p w:rsidR="00E20B47" w:rsidRPr="00764D07" w:rsidRDefault="00910579" w:rsidP="00E20B47">
      <w:pPr>
        <w:rPr>
          <w:rFonts w:ascii="Arial Narrow" w:hAnsi="Arial Narrow" w:cs="Times New Roman"/>
          <w:sz w:val="21"/>
          <w:szCs w:val="21"/>
        </w:rPr>
      </w:pPr>
      <w:r w:rsidRPr="00764D07">
        <w:rPr>
          <w:rFonts w:ascii="Arial Narrow" w:hAnsi="Arial Narrow" w:cs="Times New Roman"/>
          <w:b/>
          <w:sz w:val="21"/>
          <w:szCs w:val="21"/>
        </w:rPr>
        <w:t>Ciklus(r</w:t>
      </w:r>
      <w:r w:rsidR="00E20B47" w:rsidRPr="00764D07">
        <w:rPr>
          <w:rFonts w:ascii="Arial Narrow" w:hAnsi="Arial Narrow" w:cs="Times New Roman"/>
          <w:b/>
          <w:sz w:val="21"/>
          <w:szCs w:val="21"/>
        </w:rPr>
        <w:t>azred</w:t>
      </w:r>
      <w:r w:rsidRPr="00764D07">
        <w:rPr>
          <w:rFonts w:ascii="Arial Narrow" w:hAnsi="Arial Narrow" w:cs="Times New Roman"/>
          <w:b/>
          <w:sz w:val="21"/>
          <w:szCs w:val="21"/>
        </w:rPr>
        <w:t>)</w:t>
      </w:r>
      <w:r w:rsidR="00E20B47" w:rsidRPr="00764D07">
        <w:rPr>
          <w:rFonts w:ascii="Arial Narrow" w:hAnsi="Arial Narrow" w:cs="Times New Roman"/>
          <w:b/>
          <w:sz w:val="21"/>
          <w:szCs w:val="21"/>
        </w:rPr>
        <w:t>:</w:t>
      </w:r>
      <w:r w:rsidR="00E20B47" w:rsidRPr="00764D07">
        <w:rPr>
          <w:rFonts w:ascii="Arial Narrow" w:hAnsi="Arial Narrow" w:cs="Times New Roman"/>
          <w:sz w:val="21"/>
          <w:szCs w:val="21"/>
        </w:rPr>
        <w:t xml:space="preserve"> 1.razredi</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Ciljevi i ishodi:</w:t>
      </w:r>
      <w:r w:rsidRPr="00764D07">
        <w:rPr>
          <w:rFonts w:ascii="Arial Narrow" w:hAnsi="Arial Narrow" w:cs="Times New Roman"/>
          <w:sz w:val="21"/>
          <w:szCs w:val="21"/>
        </w:rPr>
        <w:t xml:space="preserve"> potaknuti učenike na bavljenje glazbom, na sviranje različitih instrumenata,  na važnost čitanja priča i knjiga, razvijanje kritičkog mišljenja, kreativnosti, vokabulara, komunikacijskih vještina, razvoj vizualne i auditivne percepcije, druženje učenika na zanimljiv i drugačiji način, podsjećanje učenika na glazbu kao umjetnički oblik izražavanja te uživanje u istom,  gradnja samopouzdanja, razvoj motoričkih sposobnosti, koncentracije,  razvijanje osjećaja za ritam i sluh.</w:t>
      </w:r>
    </w:p>
    <w:p w:rsidR="00E20B47" w:rsidRPr="00764D07" w:rsidRDefault="00E20B47" w:rsidP="00E20B47">
      <w:pPr>
        <w:tabs>
          <w:tab w:val="left" w:pos="6672"/>
        </w:tabs>
        <w:rPr>
          <w:rFonts w:ascii="Arial Narrow" w:hAnsi="Arial Narrow" w:cs="Times New Roman"/>
          <w:sz w:val="21"/>
          <w:szCs w:val="21"/>
        </w:rPr>
      </w:pPr>
      <w:r w:rsidRPr="00764D07">
        <w:rPr>
          <w:rFonts w:ascii="Arial Narrow" w:hAnsi="Arial Narrow" w:cs="Times New Roman"/>
          <w:b/>
          <w:sz w:val="21"/>
          <w:szCs w:val="21"/>
        </w:rPr>
        <w:t>Način realizacije:</w:t>
      </w:r>
      <w:r w:rsidRPr="00764D07">
        <w:rPr>
          <w:rFonts w:ascii="Arial Narrow" w:hAnsi="Arial Narrow" w:cs="Times New Roman"/>
          <w:sz w:val="21"/>
          <w:szCs w:val="21"/>
        </w:rPr>
        <w:t xml:space="preserve"> Valentinovo (14. veljače 2024.)</w:t>
      </w:r>
      <w:r w:rsidRPr="00764D07">
        <w:rPr>
          <w:rFonts w:ascii="Arial Narrow" w:hAnsi="Arial Narrow" w:cs="Times New Roman"/>
          <w:sz w:val="21"/>
          <w:szCs w:val="21"/>
        </w:rPr>
        <w:tab/>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Sudionici:</w:t>
      </w:r>
      <w:r w:rsidRPr="00764D07">
        <w:rPr>
          <w:rFonts w:ascii="Arial Narrow" w:hAnsi="Arial Narrow" w:cs="Times New Roman"/>
          <w:sz w:val="21"/>
          <w:szCs w:val="21"/>
        </w:rPr>
        <w:t xml:space="preserve"> svi učenici prvih razreda naše škole te njihove učiteljice</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Načini:</w:t>
      </w:r>
      <w:r w:rsidRPr="00764D07">
        <w:rPr>
          <w:rFonts w:ascii="Arial Narrow" w:hAnsi="Arial Narrow" w:cs="Times New Roman"/>
          <w:sz w:val="21"/>
          <w:szCs w:val="21"/>
        </w:rPr>
        <w:t xml:space="preserve"> razredna  mini priredba povodom obilježavanja  Valentinova , sudjeluju učenici prvih razreda,  pjevanje pjesama, sviranje instrumenata, čitanje priča, vježbe za razvijanje ritma te glazbeno – poetska  večer obilježavanja uoči  Valentinova (kroz pjevanje, sviranje gitara i čitanje priča uz gitarsku pratnju </w:t>
      </w:r>
      <w:proofErr w:type="spellStart"/>
      <w:r w:rsidRPr="00764D07">
        <w:rPr>
          <w:rFonts w:ascii="Arial Narrow" w:hAnsi="Arial Narrow" w:cs="Times New Roman"/>
          <w:sz w:val="21"/>
          <w:szCs w:val="21"/>
        </w:rPr>
        <w:t>Loredane</w:t>
      </w:r>
      <w:proofErr w:type="spellEnd"/>
      <w:r w:rsidRPr="00764D07">
        <w:rPr>
          <w:rFonts w:ascii="Arial Narrow" w:hAnsi="Arial Narrow" w:cs="Times New Roman"/>
          <w:sz w:val="21"/>
          <w:szCs w:val="21"/>
        </w:rPr>
        <w:t xml:space="preserve"> Stamenković </w:t>
      </w:r>
      <w:proofErr w:type="spellStart"/>
      <w:r w:rsidRPr="00764D07">
        <w:rPr>
          <w:rFonts w:ascii="Arial Narrow" w:hAnsi="Arial Narrow" w:cs="Times New Roman"/>
          <w:sz w:val="21"/>
          <w:szCs w:val="21"/>
        </w:rPr>
        <w:t>Šanić</w:t>
      </w:r>
      <w:proofErr w:type="spellEnd"/>
      <w:r w:rsidRPr="00764D07">
        <w:rPr>
          <w:rFonts w:ascii="Arial Narrow" w:hAnsi="Arial Narrow" w:cs="Times New Roman"/>
          <w:sz w:val="21"/>
          <w:szCs w:val="21"/>
        </w:rPr>
        <w:t xml:space="preserve"> i Tomislava </w:t>
      </w:r>
      <w:proofErr w:type="spellStart"/>
      <w:r w:rsidRPr="00764D07">
        <w:rPr>
          <w:rFonts w:ascii="Arial Narrow" w:hAnsi="Arial Narrow" w:cs="Times New Roman"/>
          <w:sz w:val="21"/>
          <w:szCs w:val="21"/>
        </w:rPr>
        <w:t>Šanića</w:t>
      </w:r>
      <w:proofErr w:type="spellEnd"/>
      <w:r w:rsidRPr="00764D07">
        <w:rPr>
          <w:rFonts w:ascii="Arial Narrow" w:hAnsi="Arial Narrow" w:cs="Times New Roman"/>
          <w:sz w:val="21"/>
          <w:szCs w:val="21"/>
        </w:rPr>
        <w:t>).</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Metode poučavanja:</w:t>
      </w:r>
      <w:r w:rsidRPr="00764D07">
        <w:rPr>
          <w:rFonts w:ascii="Arial Narrow" w:hAnsi="Arial Narrow" w:cs="Times New Roman"/>
          <w:sz w:val="21"/>
          <w:szCs w:val="21"/>
        </w:rPr>
        <w:t xml:space="preserve">  metoda demonstracije, usmenog izlaganja i razgovora, kreativni rad (učiteljica podučava učenike tehnikama sviranja gitare i udaračkih instrumenata , potiče učenike na kreativno izražavanje kroz glazbu i čitanje te razvijanje ljubavi prema čitanju i glazbi).</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lastRenderedPageBreak/>
        <w:t>Trajanje izvedbi:</w:t>
      </w:r>
      <w:r w:rsidRPr="00764D07">
        <w:rPr>
          <w:rFonts w:ascii="Arial Narrow" w:hAnsi="Arial Narrow" w:cs="Times New Roman"/>
          <w:sz w:val="21"/>
          <w:szCs w:val="21"/>
        </w:rPr>
        <w:t xml:space="preserve"> jedan dio nastavnog dana u toku tjedna </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Planirani broj sati</w:t>
      </w:r>
      <w:r w:rsidRPr="00764D07">
        <w:rPr>
          <w:rFonts w:ascii="Arial Narrow" w:hAnsi="Arial Narrow" w:cs="Times New Roman"/>
          <w:sz w:val="21"/>
          <w:szCs w:val="21"/>
        </w:rPr>
        <w:t>: kroz dva školska sata uoči Valentinova 14. veljače 2024.</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Potrebni resursi/ moguće teškoće</w:t>
      </w:r>
      <w:r w:rsidRPr="00764D07">
        <w:rPr>
          <w:rFonts w:ascii="Arial Narrow" w:hAnsi="Arial Narrow" w:cs="Times New Roman"/>
          <w:sz w:val="21"/>
          <w:szCs w:val="21"/>
        </w:rPr>
        <w:t>:</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Materijalni resursi</w:t>
      </w:r>
      <w:r w:rsidRPr="00764D07">
        <w:rPr>
          <w:rFonts w:ascii="Arial Narrow" w:hAnsi="Arial Narrow" w:cs="Times New Roman"/>
          <w:sz w:val="21"/>
          <w:szCs w:val="21"/>
        </w:rPr>
        <w:t xml:space="preserve">: eventualni troškovi namirit će se iz materijalnih sredstava škole (CD </w:t>
      </w:r>
      <w:proofErr w:type="spellStart"/>
      <w:r w:rsidRPr="00764D07">
        <w:rPr>
          <w:rFonts w:ascii="Arial Narrow" w:hAnsi="Arial Narrow" w:cs="Times New Roman"/>
          <w:sz w:val="21"/>
          <w:szCs w:val="21"/>
        </w:rPr>
        <w:t>player</w:t>
      </w:r>
      <w:proofErr w:type="spellEnd"/>
      <w:r w:rsidRPr="00764D07">
        <w:rPr>
          <w:rFonts w:ascii="Arial Narrow" w:hAnsi="Arial Narrow" w:cs="Times New Roman"/>
          <w:sz w:val="21"/>
          <w:szCs w:val="21"/>
        </w:rPr>
        <w:t>, projektor, kompjuter, dječje knjige i priče, časopisi za djecu. zvučnici,  ostala potrebna glazbena pomagala i oprema, glazbeni instrumenti (gitara, šuškalice, defovi, triangl).</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Moguće teškoće:</w:t>
      </w:r>
      <w:r w:rsidRPr="00764D07">
        <w:rPr>
          <w:rFonts w:ascii="Arial Narrow" w:hAnsi="Arial Narrow" w:cs="Times New Roman"/>
          <w:sz w:val="21"/>
          <w:szCs w:val="21"/>
        </w:rPr>
        <w:t xml:space="preserve"> nedovoljna motivacija učenika za ovakav način rada te njihova zauzetost ostalim obvezama.</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Moguće prevladavanje teškoća:</w:t>
      </w:r>
      <w:r w:rsidRPr="00764D07">
        <w:rPr>
          <w:rFonts w:ascii="Arial Narrow" w:hAnsi="Arial Narrow" w:cs="Times New Roman"/>
          <w:sz w:val="21"/>
          <w:szCs w:val="21"/>
        </w:rPr>
        <w:t xml:space="preserve"> suradnja, podrška te poticanje učenika na rad, </w:t>
      </w:r>
      <w:proofErr w:type="spellStart"/>
      <w:r w:rsidRPr="00764D07">
        <w:rPr>
          <w:rFonts w:ascii="Arial Narrow" w:hAnsi="Arial Narrow" w:cs="Times New Roman"/>
          <w:sz w:val="21"/>
          <w:szCs w:val="21"/>
        </w:rPr>
        <w:t>praćanje</w:t>
      </w:r>
      <w:proofErr w:type="spellEnd"/>
      <w:r w:rsidRPr="00764D07">
        <w:rPr>
          <w:rFonts w:ascii="Arial Narrow" w:hAnsi="Arial Narrow" w:cs="Times New Roman"/>
          <w:sz w:val="21"/>
          <w:szCs w:val="21"/>
        </w:rPr>
        <w:t xml:space="preserve"> njihovih postignuća.</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Načini praćenja i provjera ishoda i postignuća:</w:t>
      </w:r>
      <w:r w:rsidRPr="00764D07">
        <w:rPr>
          <w:rFonts w:ascii="Arial Narrow" w:hAnsi="Arial Narrow" w:cs="Times New Roman"/>
          <w:sz w:val="21"/>
          <w:szCs w:val="21"/>
        </w:rPr>
        <w:t xml:space="preserve"> prezentiranje postignuća učenika tijekom dva školska sata za vrijeme umjetničkog  projekta i glazbenih radionica uoči Valentinova, mišljenja učenika o navedenim aktivnostima različitim metodama.</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 xml:space="preserve">Nositeljica </w:t>
      </w:r>
      <w:r w:rsidR="008533A5" w:rsidRPr="00764D07">
        <w:rPr>
          <w:rFonts w:ascii="Arial Narrow" w:hAnsi="Arial Narrow" w:cs="Times New Roman"/>
          <w:b/>
          <w:sz w:val="21"/>
          <w:szCs w:val="21"/>
        </w:rPr>
        <w:t>projekta</w:t>
      </w:r>
      <w:r w:rsidRPr="00764D07">
        <w:rPr>
          <w:rFonts w:ascii="Arial Narrow" w:hAnsi="Arial Narrow" w:cs="Times New Roman"/>
          <w:b/>
          <w:sz w:val="21"/>
          <w:szCs w:val="21"/>
        </w:rPr>
        <w:t>:</w:t>
      </w:r>
      <w:r w:rsidRPr="00764D07">
        <w:rPr>
          <w:rFonts w:ascii="Arial Narrow" w:hAnsi="Arial Narrow" w:cs="Times New Roman"/>
          <w:sz w:val="21"/>
          <w:szCs w:val="21"/>
        </w:rPr>
        <w:t xml:space="preserve"> </w:t>
      </w:r>
      <w:proofErr w:type="spellStart"/>
      <w:r w:rsidRPr="00764D07">
        <w:rPr>
          <w:rFonts w:ascii="Arial Narrow" w:hAnsi="Arial Narrow" w:cs="Times New Roman"/>
          <w:sz w:val="21"/>
          <w:szCs w:val="21"/>
        </w:rPr>
        <w:t>Loredana</w:t>
      </w:r>
      <w:proofErr w:type="spellEnd"/>
      <w:r w:rsidRPr="00764D07">
        <w:rPr>
          <w:rFonts w:ascii="Arial Narrow" w:hAnsi="Arial Narrow" w:cs="Times New Roman"/>
          <w:sz w:val="21"/>
          <w:szCs w:val="21"/>
        </w:rPr>
        <w:t xml:space="preserve"> Stamenković </w:t>
      </w:r>
      <w:proofErr w:type="spellStart"/>
      <w:r w:rsidRPr="00764D07">
        <w:rPr>
          <w:rFonts w:ascii="Arial Narrow" w:hAnsi="Arial Narrow" w:cs="Times New Roman"/>
          <w:sz w:val="21"/>
          <w:szCs w:val="21"/>
        </w:rPr>
        <w:t>Šanić</w:t>
      </w:r>
      <w:proofErr w:type="spellEnd"/>
      <w:r w:rsidRPr="00764D07">
        <w:rPr>
          <w:rFonts w:ascii="Arial Narrow" w:hAnsi="Arial Narrow" w:cs="Times New Roman"/>
          <w:sz w:val="21"/>
          <w:szCs w:val="21"/>
        </w:rPr>
        <w:t>, 1.b</w:t>
      </w:r>
    </w:p>
    <w:p w:rsidR="0097150F" w:rsidRPr="00764D07" w:rsidRDefault="0097150F" w:rsidP="00470CE8">
      <w:pPr>
        <w:jc w:val="both"/>
        <w:rPr>
          <w:rFonts w:ascii="Arial Narrow" w:hAnsi="Arial Narrow"/>
          <w:sz w:val="21"/>
          <w:szCs w:val="21"/>
        </w:rPr>
      </w:pPr>
    </w:p>
    <w:p w:rsidR="00E20B47" w:rsidRPr="00764D07" w:rsidRDefault="00E20B47" w:rsidP="00470CE8">
      <w:pPr>
        <w:jc w:val="both"/>
        <w:rPr>
          <w:rFonts w:ascii="Arial Narrow" w:hAnsi="Arial Narrow"/>
          <w:sz w:val="21"/>
          <w:szCs w:val="21"/>
        </w:rPr>
      </w:pPr>
    </w:p>
    <w:p w:rsidR="00E20B47" w:rsidRPr="00764D07" w:rsidRDefault="00E20B47" w:rsidP="00470CE8">
      <w:pPr>
        <w:jc w:val="both"/>
        <w:rPr>
          <w:rFonts w:ascii="Arial Narrow" w:hAnsi="Arial Narrow"/>
          <w:sz w:val="21"/>
          <w:szCs w:val="21"/>
        </w:rPr>
      </w:pPr>
    </w:p>
    <w:p w:rsidR="00E20B47" w:rsidRPr="006E706F" w:rsidRDefault="008533A5" w:rsidP="00E20B47">
      <w:pPr>
        <w:rPr>
          <w:rFonts w:cs="Times New Roman CE"/>
          <w:szCs w:val="21"/>
        </w:rPr>
      </w:pPr>
      <w:r w:rsidRPr="006E706F">
        <w:rPr>
          <w:rFonts w:cs="Times New Roman CE"/>
          <w:b/>
          <w:color w:val="C45911" w:themeColor="accent2" w:themeShade="BF"/>
          <w:szCs w:val="21"/>
        </w:rPr>
        <w:t>SVJETSKI DAN PLESA</w:t>
      </w:r>
      <w:r w:rsidRPr="006E706F">
        <w:rPr>
          <w:rFonts w:cs="Times New Roman CE"/>
          <w:color w:val="C45911" w:themeColor="accent2" w:themeShade="BF"/>
          <w:szCs w:val="21"/>
        </w:rPr>
        <w:t xml:space="preserve"> </w:t>
      </w:r>
      <w:r w:rsidR="00910579" w:rsidRPr="006E706F">
        <w:rPr>
          <w:rFonts w:cs="Times New Roman CE"/>
          <w:szCs w:val="21"/>
        </w:rPr>
        <w:t>- obilježavanje</w:t>
      </w:r>
    </w:p>
    <w:p w:rsidR="00E20B47" w:rsidRPr="00764D07" w:rsidRDefault="00E20B47" w:rsidP="00E20B47">
      <w:pPr>
        <w:rPr>
          <w:rFonts w:ascii="Arial Narrow" w:hAnsi="Arial Narrow" w:cs="Times New Roman"/>
          <w:sz w:val="21"/>
          <w:szCs w:val="21"/>
        </w:rPr>
      </w:pPr>
      <w:proofErr w:type="spellStart"/>
      <w:r w:rsidRPr="00764D07">
        <w:rPr>
          <w:rFonts w:ascii="Arial Narrow" w:hAnsi="Arial Narrow" w:cs="Times New Roman"/>
          <w:b/>
          <w:sz w:val="21"/>
          <w:szCs w:val="21"/>
        </w:rPr>
        <w:t>Kurikulumsko</w:t>
      </w:r>
      <w:proofErr w:type="spellEnd"/>
      <w:r w:rsidRPr="00764D07">
        <w:rPr>
          <w:rFonts w:ascii="Arial Narrow" w:hAnsi="Arial Narrow" w:cs="Times New Roman"/>
          <w:b/>
          <w:sz w:val="21"/>
          <w:szCs w:val="21"/>
        </w:rPr>
        <w:t xml:space="preserve"> područje:</w:t>
      </w:r>
      <w:r w:rsidRPr="00764D07">
        <w:rPr>
          <w:rFonts w:ascii="Arial Narrow" w:hAnsi="Arial Narrow" w:cs="Times New Roman"/>
          <w:sz w:val="21"/>
          <w:szCs w:val="21"/>
        </w:rPr>
        <w:t xml:space="preserve"> </w:t>
      </w:r>
      <w:r w:rsidR="008533A5" w:rsidRPr="00764D07">
        <w:rPr>
          <w:rFonts w:ascii="Arial Narrow" w:hAnsi="Arial Narrow" w:cs="Times New Roman"/>
          <w:sz w:val="21"/>
          <w:szCs w:val="21"/>
        </w:rPr>
        <w:t>UMJETNIČKO ,TJELESNO I ZDRAVSTVENO</w:t>
      </w:r>
      <w:r w:rsidRPr="00764D07">
        <w:rPr>
          <w:rFonts w:ascii="Arial Narrow" w:hAnsi="Arial Narrow" w:cs="Times New Roman"/>
          <w:sz w:val="21"/>
          <w:szCs w:val="21"/>
        </w:rPr>
        <w:t xml:space="preserve"> </w:t>
      </w:r>
    </w:p>
    <w:p w:rsidR="00E20B47" w:rsidRPr="00764D07" w:rsidRDefault="008533A5" w:rsidP="00E20B47">
      <w:pPr>
        <w:rPr>
          <w:rFonts w:ascii="Arial Narrow" w:hAnsi="Arial Narrow" w:cs="Times New Roman"/>
          <w:sz w:val="21"/>
          <w:szCs w:val="21"/>
        </w:rPr>
      </w:pPr>
      <w:r w:rsidRPr="00764D07">
        <w:rPr>
          <w:rFonts w:ascii="Arial Narrow" w:hAnsi="Arial Narrow" w:cs="Times New Roman"/>
          <w:b/>
          <w:sz w:val="21"/>
          <w:szCs w:val="21"/>
        </w:rPr>
        <w:t>Ciklus(r</w:t>
      </w:r>
      <w:r w:rsidR="00E20B47" w:rsidRPr="00764D07">
        <w:rPr>
          <w:rFonts w:ascii="Arial Narrow" w:hAnsi="Arial Narrow" w:cs="Times New Roman"/>
          <w:b/>
          <w:sz w:val="21"/>
          <w:szCs w:val="21"/>
        </w:rPr>
        <w:t>azred</w:t>
      </w:r>
      <w:r w:rsidRPr="00764D07">
        <w:rPr>
          <w:rFonts w:ascii="Arial Narrow" w:hAnsi="Arial Narrow" w:cs="Times New Roman"/>
          <w:b/>
          <w:sz w:val="21"/>
          <w:szCs w:val="21"/>
        </w:rPr>
        <w:t>)</w:t>
      </w:r>
      <w:r w:rsidR="00E20B47" w:rsidRPr="00764D07">
        <w:rPr>
          <w:rFonts w:ascii="Arial Narrow" w:hAnsi="Arial Narrow" w:cs="Times New Roman"/>
          <w:b/>
          <w:sz w:val="21"/>
          <w:szCs w:val="21"/>
        </w:rPr>
        <w:t>:</w:t>
      </w:r>
      <w:r w:rsidRPr="00764D07">
        <w:rPr>
          <w:rFonts w:ascii="Arial Narrow" w:hAnsi="Arial Narrow" w:cs="Times New Roman"/>
          <w:sz w:val="21"/>
          <w:szCs w:val="21"/>
        </w:rPr>
        <w:t>I. (</w:t>
      </w:r>
      <w:r w:rsidR="00E20B47" w:rsidRPr="00764D07">
        <w:rPr>
          <w:rFonts w:ascii="Arial Narrow" w:hAnsi="Arial Narrow" w:cs="Times New Roman"/>
          <w:sz w:val="21"/>
          <w:szCs w:val="21"/>
        </w:rPr>
        <w:t>1.</w:t>
      </w:r>
      <w:r w:rsidRPr="00764D07">
        <w:rPr>
          <w:rFonts w:ascii="Arial Narrow" w:hAnsi="Arial Narrow" w:cs="Times New Roman"/>
          <w:sz w:val="21"/>
          <w:szCs w:val="21"/>
        </w:rPr>
        <w:t>r</w:t>
      </w:r>
      <w:r w:rsidR="00E20B47" w:rsidRPr="00764D07">
        <w:rPr>
          <w:rFonts w:ascii="Arial Narrow" w:hAnsi="Arial Narrow" w:cs="Times New Roman"/>
          <w:sz w:val="21"/>
          <w:szCs w:val="21"/>
        </w:rPr>
        <w:t>azredi</w:t>
      </w:r>
      <w:r w:rsidRPr="00764D07">
        <w:rPr>
          <w:rFonts w:ascii="Arial Narrow" w:hAnsi="Arial Narrow" w:cs="Times New Roman"/>
          <w:sz w:val="21"/>
          <w:szCs w:val="21"/>
        </w:rPr>
        <w:t>)</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Ciljevi i ishodi:</w:t>
      </w:r>
      <w:r w:rsidRPr="00764D07">
        <w:rPr>
          <w:rFonts w:ascii="Arial Narrow" w:hAnsi="Arial Narrow" w:cs="Times New Roman"/>
          <w:sz w:val="21"/>
          <w:szCs w:val="21"/>
        </w:rPr>
        <w:t xml:space="preserve"> potaknuti učenike na bavljenje tjelesnom aktivnošću, druženje učenika na zanimljiv i drugačiji način, aktivno sudjelovanje učenika prilikom stvaralačkog procesa, podsjećanje učenika na ples kao umjetnički oblik izražavanja te uživanje u istom,  gradnja samopouzdanja, razvoj motoričkih sposobnosti, prezentacija naučenih plesnih  pokreta i koreografija, razvijanje osjećaja za ritam i sluh.</w:t>
      </w:r>
    </w:p>
    <w:p w:rsidR="00E20B47" w:rsidRPr="00764D07" w:rsidRDefault="00E20B47" w:rsidP="00E20B47">
      <w:pPr>
        <w:tabs>
          <w:tab w:val="left" w:pos="6672"/>
        </w:tabs>
        <w:rPr>
          <w:rFonts w:ascii="Arial Narrow" w:hAnsi="Arial Narrow" w:cs="Times New Roman"/>
          <w:sz w:val="21"/>
          <w:szCs w:val="21"/>
        </w:rPr>
      </w:pPr>
      <w:r w:rsidRPr="00764D07">
        <w:rPr>
          <w:rFonts w:ascii="Arial Narrow" w:hAnsi="Arial Narrow" w:cs="Times New Roman"/>
          <w:b/>
          <w:sz w:val="21"/>
          <w:szCs w:val="21"/>
        </w:rPr>
        <w:t xml:space="preserve">Način realizacije: </w:t>
      </w:r>
      <w:r w:rsidRPr="00764D07">
        <w:rPr>
          <w:rFonts w:ascii="Arial Narrow" w:hAnsi="Arial Narrow" w:cs="Times New Roman"/>
          <w:sz w:val="21"/>
          <w:szCs w:val="21"/>
        </w:rPr>
        <w:t>Svjetski dan plesa (29. travnja 2024.)</w:t>
      </w:r>
      <w:r w:rsidRPr="00764D07">
        <w:rPr>
          <w:rFonts w:ascii="Arial Narrow" w:hAnsi="Arial Narrow" w:cs="Times New Roman"/>
          <w:sz w:val="21"/>
          <w:szCs w:val="21"/>
        </w:rPr>
        <w:tab/>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Sudionici:</w:t>
      </w:r>
      <w:r w:rsidRPr="00764D07">
        <w:rPr>
          <w:rFonts w:ascii="Arial Narrow" w:hAnsi="Arial Narrow" w:cs="Times New Roman"/>
          <w:sz w:val="21"/>
          <w:szCs w:val="21"/>
        </w:rPr>
        <w:t xml:space="preserve"> učenici 1. a i 1. b razreda te njihove učiteljice </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Načini:</w:t>
      </w:r>
      <w:r w:rsidRPr="00764D07">
        <w:rPr>
          <w:rFonts w:ascii="Arial Narrow" w:hAnsi="Arial Narrow" w:cs="Times New Roman"/>
          <w:sz w:val="21"/>
          <w:szCs w:val="21"/>
        </w:rPr>
        <w:t xml:space="preserve"> razredne mini priredbe kroz cijeli tjedan, ples, pjevanje pjesama, sviranje instrumenata,  vježbe za razvijanje ritma i pravilnog držanja tijela, stvaralačke koreografije, plesne strukture, moderni plesovi, osmišljavanje pokreta kroz glazbu, razgovor sa učenicima o danu obilježavanja Svjetskog dana plesa te različitim vrstama plesa (kroz kompjuterske prezentacije)</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Metode poučavanja:</w:t>
      </w:r>
      <w:r w:rsidRPr="00764D07">
        <w:rPr>
          <w:rFonts w:ascii="Arial Narrow" w:hAnsi="Arial Narrow" w:cs="Times New Roman"/>
          <w:sz w:val="21"/>
          <w:szCs w:val="21"/>
        </w:rPr>
        <w:t xml:space="preserve"> učiteljice podučavaju učenike plesnim pokretima i tehnikama, potiču učenike na kreativno izražavanje kroz ples, razvijaju ljubav prema plesu i glazbi.</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Trajanje izvedbi:</w:t>
      </w:r>
      <w:r w:rsidRPr="00764D07">
        <w:rPr>
          <w:rFonts w:ascii="Arial Narrow" w:hAnsi="Arial Narrow" w:cs="Times New Roman"/>
          <w:sz w:val="21"/>
          <w:szCs w:val="21"/>
        </w:rPr>
        <w:t xml:space="preserve"> 25. travnja 2024. – 29. travnja 2024.</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Planirani broj sati:</w:t>
      </w:r>
      <w:r w:rsidRPr="00764D07">
        <w:rPr>
          <w:rFonts w:ascii="Arial Narrow" w:hAnsi="Arial Narrow" w:cs="Times New Roman"/>
          <w:sz w:val="21"/>
          <w:szCs w:val="21"/>
        </w:rPr>
        <w:t xml:space="preserve"> kroz cijeli tjedan 1. a i 1. b razreda ( 3 školska sati) te jedan veliki odmor za prezentaciju i učenje plesne koreografije</w:t>
      </w:r>
    </w:p>
    <w:p w:rsidR="00E20B47" w:rsidRPr="00764D07" w:rsidRDefault="00E20B47" w:rsidP="00E20B47">
      <w:pPr>
        <w:rPr>
          <w:rFonts w:ascii="Arial Narrow" w:hAnsi="Arial Narrow" w:cs="Times New Roman"/>
          <w:b/>
          <w:sz w:val="21"/>
          <w:szCs w:val="21"/>
        </w:rPr>
      </w:pPr>
      <w:r w:rsidRPr="00764D07">
        <w:rPr>
          <w:rFonts w:ascii="Arial Narrow" w:hAnsi="Arial Narrow" w:cs="Times New Roman"/>
          <w:b/>
          <w:sz w:val="21"/>
          <w:szCs w:val="21"/>
        </w:rPr>
        <w:t>Potrebni resursi/ moguće teškoće:</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Materijalni resursi:</w:t>
      </w:r>
      <w:r w:rsidRPr="00764D07">
        <w:rPr>
          <w:rFonts w:ascii="Arial Narrow" w:hAnsi="Arial Narrow" w:cs="Times New Roman"/>
          <w:sz w:val="21"/>
          <w:szCs w:val="21"/>
        </w:rPr>
        <w:t xml:space="preserve"> eventualni troškovi namirit će se iz materijalnih sredstava škole (CD </w:t>
      </w:r>
      <w:proofErr w:type="spellStart"/>
      <w:r w:rsidRPr="00764D07">
        <w:rPr>
          <w:rFonts w:ascii="Arial Narrow" w:hAnsi="Arial Narrow" w:cs="Times New Roman"/>
          <w:sz w:val="21"/>
          <w:szCs w:val="21"/>
        </w:rPr>
        <w:t>player</w:t>
      </w:r>
      <w:proofErr w:type="spellEnd"/>
      <w:r w:rsidRPr="00764D07">
        <w:rPr>
          <w:rFonts w:ascii="Arial Narrow" w:hAnsi="Arial Narrow" w:cs="Times New Roman"/>
          <w:sz w:val="21"/>
          <w:szCs w:val="21"/>
        </w:rPr>
        <w:t>, projektor, kompjuter, zvučnici, trake, obruči, lopte, glazbeni instrumenti (gitara, šuškalice, defovi, triangl).</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Moguće teškoće:</w:t>
      </w:r>
      <w:r w:rsidRPr="00764D07">
        <w:rPr>
          <w:rFonts w:ascii="Arial Narrow" w:hAnsi="Arial Narrow" w:cs="Times New Roman"/>
          <w:sz w:val="21"/>
          <w:szCs w:val="21"/>
        </w:rPr>
        <w:t xml:space="preserve"> nedovoljna motivacija učenika za ovakav način rada te njihova prezauzetost ostalim obvezama.</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Moguće prevladavanje teškoća:</w:t>
      </w:r>
      <w:r w:rsidRPr="00764D07">
        <w:rPr>
          <w:rFonts w:ascii="Arial Narrow" w:hAnsi="Arial Narrow" w:cs="Times New Roman"/>
          <w:sz w:val="21"/>
          <w:szCs w:val="21"/>
        </w:rPr>
        <w:t xml:space="preserve"> suradnja, podrška te poticanje učenika na rad, </w:t>
      </w:r>
      <w:proofErr w:type="spellStart"/>
      <w:r w:rsidRPr="00764D07">
        <w:rPr>
          <w:rFonts w:ascii="Arial Narrow" w:hAnsi="Arial Narrow" w:cs="Times New Roman"/>
          <w:sz w:val="21"/>
          <w:szCs w:val="21"/>
        </w:rPr>
        <w:t>praćanje</w:t>
      </w:r>
      <w:proofErr w:type="spellEnd"/>
      <w:r w:rsidRPr="00764D07">
        <w:rPr>
          <w:rFonts w:ascii="Arial Narrow" w:hAnsi="Arial Narrow" w:cs="Times New Roman"/>
          <w:sz w:val="21"/>
          <w:szCs w:val="21"/>
        </w:rPr>
        <w:t xml:space="preserve"> njihovih postignuća.</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Načini praćenja i provjera ishoda i postignuća:</w:t>
      </w:r>
      <w:r w:rsidRPr="00764D07">
        <w:rPr>
          <w:rFonts w:ascii="Arial Narrow" w:hAnsi="Arial Narrow" w:cs="Times New Roman"/>
          <w:sz w:val="21"/>
          <w:szCs w:val="21"/>
        </w:rPr>
        <w:t xml:space="preserve"> prezentiranje postignuća učenika tijekom jednog školskog tjedna za vrijeme plesnog projekta i plesnih radionica, mišljenja učenika o navedenim aktivnostima različitim metodama.</w:t>
      </w:r>
    </w:p>
    <w:p w:rsidR="00E20B47" w:rsidRPr="00764D07" w:rsidRDefault="00E20B47" w:rsidP="00E20B47">
      <w:pPr>
        <w:rPr>
          <w:rFonts w:ascii="Arial Narrow" w:hAnsi="Arial Narrow" w:cs="Times New Roman"/>
          <w:sz w:val="21"/>
          <w:szCs w:val="21"/>
        </w:rPr>
      </w:pPr>
      <w:r w:rsidRPr="00764D07">
        <w:rPr>
          <w:rFonts w:ascii="Arial Narrow" w:hAnsi="Arial Narrow" w:cs="Times New Roman"/>
          <w:b/>
          <w:sz w:val="21"/>
          <w:szCs w:val="21"/>
        </w:rPr>
        <w:t xml:space="preserve">Nositeljica </w:t>
      </w:r>
      <w:r w:rsidR="008533A5" w:rsidRPr="00764D07">
        <w:rPr>
          <w:rFonts w:ascii="Arial Narrow" w:hAnsi="Arial Narrow" w:cs="Times New Roman"/>
          <w:b/>
          <w:sz w:val="21"/>
          <w:szCs w:val="21"/>
        </w:rPr>
        <w:t>aktivnosti</w:t>
      </w:r>
      <w:r w:rsidRPr="00764D07">
        <w:rPr>
          <w:rFonts w:ascii="Arial Narrow" w:hAnsi="Arial Narrow" w:cs="Times New Roman"/>
          <w:b/>
          <w:sz w:val="21"/>
          <w:szCs w:val="21"/>
        </w:rPr>
        <w:t>:</w:t>
      </w:r>
      <w:r w:rsidRPr="00764D07">
        <w:rPr>
          <w:rFonts w:ascii="Arial Narrow" w:hAnsi="Arial Narrow" w:cs="Times New Roman"/>
          <w:sz w:val="21"/>
          <w:szCs w:val="21"/>
        </w:rPr>
        <w:t xml:space="preserve"> </w:t>
      </w:r>
      <w:proofErr w:type="spellStart"/>
      <w:r w:rsidRPr="00764D07">
        <w:rPr>
          <w:rFonts w:ascii="Arial Narrow" w:hAnsi="Arial Narrow" w:cs="Times New Roman"/>
          <w:sz w:val="21"/>
          <w:szCs w:val="21"/>
        </w:rPr>
        <w:t>Loredana</w:t>
      </w:r>
      <w:proofErr w:type="spellEnd"/>
      <w:r w:rsidRPr="00764D07">
        <w:rPr>
          <w:rFonts w:ascii="Arial Narrow" w:hAnsi="Arial Narrow" w:cs="Times New Roman"/>
          <w:sz w:val="21"/>
          <w:szCs w:val="21"/>
        </w:rPr>
        <w:t xml:space="preserve"> Stamenković </w:t>
      </w:r>
      <w:proofErr w:type="spellStart"/>
      <w:r w:rsidRPr="00764D07">
        <w:rPr>
          <w:rFonts w:ascii="Arial Narrow" w:hAnsi="Arial Narrow" w:cs="Times New Roman"/>
          <w:sz w:val="21"/>
          <w:szCs w:val="21"/>
        </w:rPr>
        <w:t>Šanić</w:t>
      </w:r>
      <w:proofErr w:type="spellEnd"/>
      <w:r w:rsidRPr="00764D07">
        <w:rPr>
          <w:rFonts w:ascii="Arial Narrow" w:hAnsi="Arial Narrow" w:cs="Times New Roman"/>
          <w:sz w:val="21"/>
          <w:szCs w:val="21"/>
        </w:rPr>
        <w:t>, 1.b</w:t>
      </w:r>
    </w:p>
    <w:p w:rsidR="008964C6" w:rsidRPr="00DF1281" w:rsidRDefault="00586251" w:rsidP="000002E3">
      <w:pPr>
        <w:pStyle w:val="Naslov2"/>
        <w:rPr>
          <w:rFonts w:ascii="Times New Roman CE" w:hAnsi="Times New Roman CE" w:cs="Times New Roman CE"/>
          <w:color w:val="C45911" w:themeColor="accent2" w:themeShade="BF"/>
          <w:sz w:val="28"/>
        </w:rPr>
      </w:pPr>
      <w:bookmarkStart w:id="38" w:name="_Toc146191856"/>
      <w:r w:rsidRPr="00DF1281">
        <w:rPr>
          <w:rFonts w:ascii="Times New Roman CE" w:hAnsi="Times New Roman CE" w:cs="Times New Roman CE"/>
          <w:color w:val="C45911" w:themeColor="accent2" w:themeShade="BF"/>
          <w:sz w:val="28"/>
        </w:rPr>
        <w:lastRenderedPageBreak/>
        <w:t>TEHNIČKO I INFORMATIČKO PODRUČJE</w:t>
      </w:r>
      <w:bookmarkEnd w:id="38"/>
      <w:r w:rsidRPr="00DF1281">
        <w:rPr>
          <w:rFonts w:ascii="Times New Roman CE" w:hAnsi="Times New Roman CE" w:cs="Times New Roman CE"/>
          <w:color w:val="C45911" w:themeColor="accent2" w:themeShade="BF"/>
          <w:sz w:val="28"/>
        </w:rPr>
        <w:t xml:space="preserve"> </w:t>
      </w:r>
    </w:p>
    <w:p w:rsidR="002376EE" w:rsidRDefault="002376EE" w:rsidP="00470CE8">
      <w:pPr>
        <w:jc w:val="both"/>
        <w:rPr>
          <w:rFonts w:ascii="Arial Narrow" w:hAnsi="Arial Narrow"/>
          <w:sz w:val="21"/>
          <w:szCs w:val="21"/>
        </w:rPr>
      </w:pPr>
    </w:p>
    <w:p w:rsidR="008964C6" w:rsidRPr="00DF1281" w:rsidRDefault="008964C6" w:rsidP="008964C6">
      <w:pPr>
        <w:spacing w:after="0" w:line="240" w:lineRule="auto"/>
        <w:jc w:val="both"/>
        <w:rPr>
          <w:rFonts w:eastAsia="SimSun" w:cs="Times New Roman CE"/>
          <w:b/>
          <w:color w:val="C45911" w:themeColor="accent2" w:themeShade="BF"/>
          <w:szCs w:val="21"/>
          <w:lang w:eastAsia="ja-JP"/>
        </w:rPr>
      </w:pPr>
      <w:r w:rsidRPr="00DF1281">
        <w:rPr>
          <w:rFonts w:eastAsia="SimSun" w:cs="Times New Roman CE"/>
          <w:b/>
          <w:color w:val="C45911" w:themeColor="accent2" w:themeShade="BF"/>
          <w:szCs w:val="21"/>
          <w:lang w:eastAsia="ja-JP"/>
        </w:rPr>
        <w:t xml:space="preserve">INA SEKCIJA – </w:t>
      </w:r>
      <w:proofErr w:type="spellStart"/>
      <w:r w:rsidRPr="00DF1281">
        <w:rPr>
          <w:rFonts w:eastAsia="SimSun" w:cs="Times New Roman CE"/>
          <w:b/>
          <w:color w:val="C45911" w:themeColor="accent2" w:themeShade="BF"/>
          <w:szCs w:val="21"/>
          <w:lang w:eastAsia="ja-JP"/>
        </w:rPr>
        <w:t>Croatian</w:t>
      </w:r>
      <w:proofErr w:type="spellEnd"/>
      <w:r w:rsidRPr="00DF1281">
        <w:rPr>
          <w:rFonts w:eastAsia="SimSun" w:cs="Times New Roman CE"/>
          <w:b/>
          <w:color w:val="C45911" w:themeColor="accent2" w:themeShade="BF"/>
          <w:szCs w:val="21"/>
          <w:lang w:eastAsia="ja-JP"/>
        </w:rPr>
        <w:t xml:space="preserve"> </w:t>
      </w:r>
      <w:proofErr w:type="spellStart"/>
      <w:r w:rsidRPr="00DF1281">
        <w:rPr>
          <w:rFonts w:eastAsia="SimSun" w:cs="Times New Roman CE"/>
          <w:b/>
          <w:color w:val="C45911" w:themeColor="accent2" w:themeShade="BF"/>
          <w:szCs w:val="21"/>
          <w:lang w:eastAsia="ja-JP"/>
        </w:rPr>
        <w:t>makers</w:t>
      </w:r>
      <w:proofErr w:type="spellEnd"/>
      <w:r w:rsidRPr="00DF1281">
        <w:rPr>
          <w:rFonts w:eastAsia="SimSun" w:cs="Times New Roman CE"/>
          <w:b/>
          <w:color w:val="C45911" w:themeColor="accent2" w:themeShade="BF"/>
          <w:szCs w:val="21"/>
          <w:lang w:eastAsia="ja-JP"/>
        </w:rPr>
        <w:t xml:space="preserve"> liga</w:t>
      </w:r>
    </w:p>
    <w:p w:rsidR="008964C6" w:rsidRDefault="008964C6" w:rsidP="008964C6">
      <w:pPr>
        <w:spacing w:after="0" w:line="240" w:lineRule="auto"/>
        <w:jc w:val="both"/>
        <w:rPr>
          <w:rFonts w:ascii="Arial Narrow" w:hAnsi="Arial Narrow"/>
          <w:sz w:val="21"/>
          <w:szCs w:val="21"/>
        </w:rPr>
      </w:pPr>
    </w:p>
    <w:p w:rsidR="008964C6" w:rsidRDefault="008964C6" w:rsidP="008964C6">
      <w:pPr>
        <w:tabs>
          <w:tab w:val="left" w:pos="4518"/>
        </w:tabs>
        <w:spacing w:line="240" w:lineRule="auto"/>
        <w:jc w:val="both"/>
        <w:rPr>
          <w:rFonts w:ascii="Arial Narrow" w:eastAsia="SimSun" w:hAnsi="Arial Narrow" w:cs="Arial"/>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w:t>
      </w:r>
      <w:r>
        <w:rPr>
          <w:rFonts w:ascii="Arial Narrow" w:eastAsia="SimSun" w:hAnsi="Arial Narrow" w:cs="Arial"/>
          <w:sz w:val="21"/>
          <w:szCs w:val="21"/>
          <w:lang w:eastAsia="ja-JP"/>
        </w:rPr>
        <w:t>: TEHNIČKO I INFORMATIČKO</w:t>
      </w:r>
    </w:p>
    <w:p w:rsidR="008964C6" w:rsidRDefault="008964C6" w:rsidP="008964C6">
      <w:pPr>
        <w:pStyle w:val="Standard"/>
        <w:spacing w:after="0" w:line="240" w:lineRule="auto"/>
        <w:rPr>
          <w:rFonts w:ascii="Arial Narrow" w:eastAsia="SimSun" w:hAnsi="Arial Narrow" w:cs="Arial"/>
          <w:color w:val="auto"/>
          <w:sz w:val="21"/>
          <w:szCs w:val="21"/>
        </w:rPr>
      </w:pPr>
      <w:r>
        <w:rPr>
          <w:rFonts w:ascii="Arial Narrow" w:eastAsia="SimSun" w:hAnsi="Arial Narrow" w:cs="Arial"/>
          <w:b/>
          <w:color w:val="auto"/>
          <w:sz w:val="21"/>
          <w:szCs w:val="21"/>
        </w:rPr>
        <w:t>Ciklus</w:t>
      </w:r>
      <w:r>
        <w:rPr>
          <w:rFonts w:ascii="Arial Narrow" w:eastAsia="SimSun" w:hAnsi="Arial Narrow" w:cs="Arial"/>
          <w:color w:val="auto"/>
          <w:sz w:val="21"/>
          <w:szCs w:val="21"/>
        </w:rPr>
        <w:t xml:space="preserve"> (razred): </w:t>
      </w:r>
      <w:proofErr w:type="spellStart"/>
      <w:r>
        <w:rPr>
          <w:rFonts w:ascii="Arial Narrow" w:eastAsia="SimSun" w:hAnsi="Arial Narrow" w:cs="Arial"/>
          <w:color w:val="auto"/>
          <w:sz w:val="21"/>
          <w:szCs w:val="21"/>
        </w:rPr>
        <w:t>II.i</w:t>
      </w:r>
      <w:proofErr w:type="spellEnd"/>
      <w:r>
        <w:rPr>
          <w:rFonts w:ascii="Arial Narrow" w:eastAsia="SimSun" w:hAnsi="Arial Narrow" w:cs="Arial"/>
          <w:color w:val="auto"/>
          <w:sz w:val="21"/>
          <w:szCs w:val="21"/>
        </w:rPr>
        <w:t xml:space="preserve"> III. (5. , 6., 7. i 8. razred)</w:t>
      </w:r>
      <w:r>
        <w:rPr>
          <w:rFonts w:ascii="Arial Narrow" w:eastAsia="F" w:hAnsi="Arial Narrow" w:cs="F"/>
          <w:i/>
          <w:iCs/>
          <w:color w:val="auto"/>
          <w:sz w:val="21"/>
          <w:szCs w:val="21"/>
        </w:rPr>
        <w:t xml:space="preserve"> </w:t>
      </w:r>
    </w:p>
    <w:p w:rsidR="008964C6" w:rsidRDefault="008964C6" w:rsidP="000002E3">
      <w:pPr>
        <w:tabs>
          <w:tab w:val="left" w:pos="4518"/>
        </w:tabs>
        <w:spacing w:after="0" w:line="240" w:lineRule="auto"/>
        <w:jc w:val="both"/>
        <w:rPr>
          <w:rFonts w:ascii="Arial Narrow" w:eastAsia="F" w:hAnsi="Arial Narrow" w:cs="F"/>
          <w:b/>
          <w:i/>
          <w:iCs/>
          <w:sz w:val="21"/>
          <w:szCs w:val="21"/>
        </w:rPr>
      </w:pPr>
      <w:r>
        <w:rPr>
          <w:rFonts w:ascii="Arial Narrow" w:eastAsia="SimSun" w:hAnsi="Arial Narrow" w:cs="Arial"/>
          <w:b/>
          <w:sz w:val="21"/>
          <w:szCs w:val="21"/>
          <w:lang w:eastAsia="ja-JP"/>
        </w:rPr>
        <w:t xml:space="preserve">Cilj: </w:t>
      </w:r>
      <w:r>
        <w:rPr>
          <w:rFonts w:ascii="Arial Narrow" w:eastAsia="SimSun" w:hAnsi="Arial Narrow" w:cs="Arial"/>
          <w:sz w:val="21"/>
          <w:szCs w:val="21"/>
          <w:lang w:eastAsia="ja-JP"/>
        </w:rPr>
        <w:t xml:space="preserve">Usvajanje osnovnih znanja iz područja robotike. </w:t>
      </w:r>
      <w:r>
        <w:rPr>
          <w:rFonts w:ascii="Arial Narrow" w:eastAsia="F" w:hAnsi="Arial Narrow" w:cs="F"/>
          <w:iCs/>
          <w:sz w:val="21"/>
          <w:szCs w:val="21"/>
        </w:rPr>
        <w:t>Razvijati kod učenika logični način razmišljanja i zaključivanja te kreativnosti</w:t>
      </w:r>
      <w:r>
        <w:rPr>
          <w:rFonts w:ascii="Arial Narrow" w:eastAsia="F" w:hAnsi="Arial Narrow" w:cs="F"/>
          <w:b/>
          <w:i/>
          <w:iCs/>
          <w:sz w:val="21"/>
          <w:szCs w:val="21"/>
        </w:rPr>
        <w:t>.</w:t>
      </w:r>
    </w:p>
    <w:p w:rsidR="008964C6" w:rsidRDefault="008964C6" w:rsidP="000002E3">
      <w:pPr>
        <w:pStyle w:val="Grafikeoznake"/>
        <w:numPr>
          <w:ilvl w:val="0"/>
          <w:numId w:val="0"/>
        </w:numPr>
        <w:tabs>
          <w:tab w:val="left" w:pos="708"/>
        </w:tabs>
        <w:spacing w:after="0" w:line="240" w:lineRule="auto"/>
        <w:ind w:left="283" w:hanging="283"/>
        <w:rPr>
          <w:rFonts w:ascii="Arial Narrow" w:hAnsi="Arial Narrow"/>
          <w:color w:val="auto"/>
          <w:sz w:val="21"/>
          <w:szCs w:val="21"/>
        </w:rPr>
      </w:pPr>
      <w:r>
        <w:rPr>
          <w:rFonts w:ascii="Arial Narrow" w:eastAsia="F" w:hAnsi="Arial Narrow" w:cs="F"/>
          <w:b/>
          <w:iCs/>
          <w:color w:val="auto"/>
          <w:sz w:val="21"/>
          <w:szCs w:val="21"/>
        </w:rPr>
        <w:t>Namjena aktivnosti:</w:t>
      </w:r>
      <w:r>
        <w:rPr>
          <w:rFonts w:ascii="Arial Narrow" w:hAnsi="Arial Narrow"/>
          <w:color w:val="auto"/>
          <w:sz w:val="21"/>
          <w:szCs w:val="21"/>
        </w:rPr>
        <w:t xml:space="preserve"> Učenici trebaju spoznati da računalo ne služi samo za pisanje teksta, igranje, pretraživanje </w:t>
      </w:r>
      <w:proofErr w:type="spellStart"/>
      <w:r>
        <w:rPr>
          <w:rFonts w:ascii="Arial Narrow" w:hAnsi="Arial Narrow"/>
          <w:color w:val="auto"/>
          <w:sz w:val="21"/>
          <w:szCs w:val="21"/>
        </w:rPr>
        <w:t>interneta</w:t>
      </w:r>
      <w:proofErr w:type="spellEnd"/>
      <w:r>
        <w:rPr>
          <w:rFonts w:ascii="Arial Narrow" w:hAnsi="Arial Narrow"/>
          <w:color w:val="auto"/>
          <w:sz w:val="21"/>
          <w:szCs w:val="21"/>
        </w:rPr>
        <w:t xml:space="preserve"> i računanje, već samostalno mogu stvarati nove programe i 'oživljavati' vlastite robote programirajući im različite funkcije za obavljanje određenih zadataka. Razvijati u učenicima natjecateljski duh sudjelovanjem na natjecanjima lige i ostvariti što bolje rezultate na razini županije odnosno države.</w:t>
      </w:r>
    </w:p>
    <w:p w:rsidR="008964C6" w:rsidRDefault="008964C6" w:rsidP="008964C6">
      <w:pPr>
        <w:tabs>
          <w:tab w:val="left" w:pos="4518"/>
        </w:tabs>
        <w:spacing w:line="240" w:lineRule="auto"/>
        <w:jc w:val="both"/>
        <w:rPr>
          <w:rFonts w:ascii="Arial Narrow" w:eastAsia="SimSun" w:hAnsi="Arial Narrow" w:cs="Arial"/>
          <w:b/>
          <w:sz w:val="21"/>
          <w:szCs w:val="21"/>
          <w:lang w:eastAsia="ja-JP"/>
        </w:rPr>
      </w:pPr>
    </w:p>
    <w:p w:rsidR="008964C6" w:rsidRDefault="008964C6" w:rsidP="008964C6">
      <w:pPr>
        <w:tabs>
          <w:tab w:val="left" w:pos="4518"/>
        </w:tabs>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Očekivani ishodi/postignuća</w:t>
      </w:r>
      <w:r>
        <w:rPr>
          <w:rFonts w:ascii="Arial Narrow" w:eastAsia="SimSun" w:hAnsi="Arial Narrow" w:cs="Arial"/>
          <w:sz w:val="21"/>
          <w:szCs w:val="21"/>
          <w:lang w:eastAsia="ja-JP"/>
        </w:rPr>
        <w:t xml:space="preserve"> (učenik će moći): </w:t>
      </w:r>
    </w:p>
    <w:p w:rsidR="008964C6" w:rsidRDefault="008964C6" w:rsidP="008964C6">
      <w:pPr>
        <w:pStyle w:val="Textbody"/>
        <w:numPr>
          <w:ilvl w:val="0"/>
          <w:numId w:val="57"/>
        </w:numPr>
        <w:spacing w:after="0" w:line="240" w:lineRule="auto"/>
        <w:textAlignment w:val="auto"/>
        <w:rPr>
          <w:rFonts w:ascii="Arial Narrow" w:hAnsi="Arial Narrow"/>
          <w:color w:val="auto"/>
          <w:sz w:val="21"/>
          <w:szCs w:val="21"/>
        </w:rPr>
      </w:pPr>
      <w:r>
        <w:rPr>
          <w:rFonts w:ascii="Arial Narrow" w:hAnsi="Arial Narrow"/>
          <w:color w:val="auto"/>
          <w:sz w:val="21"/>
          <w:szCs w:val="21"/>
          <w:lang w:bidi="hr-HR"/>
        </w:rPr>
        <w:t>Rješavanju problema</w:t>
      </w:r>
    </w:p>
    <w:p w:rsidR="008964C6" w:rsidRDefault="008964C6" w:rsidP="008964C6">
      <w:pPr>
        <w:pStyle w:val="Textbody"/>
        <w:numPr>
          <w:ilvl w:val="0"/>
          <w:numId w:val="57"/>
        </w:numPr>
        <w:spacing w:after="0"/>
        <w:jc w:val="both"/>
        <w:textAlignment w:val="auto"/>
        <w:rPr>
          <w:rFonts w:ascii="Arial Narrow" w:hAnsi="Arial Narrow"/>
          <w:color w:val="auto"/>
          <w:sz w:val="21"/>
          <w:szCs w:val="21"/>
        </w:rPr>
      </w:pPr>
      <w:r>
        <w:rPr>
          <w:rFonts w:ascii="Arial Narrow" w:hAnsi="Arial Narrow"/>
          <w:color w:val="auto"/>
          <w:sz w:val="21"/>
          <w:szCs w:val="21"/>
        </w:rPr>
        <w:t>Praktičnom radu i vježbama, gradnjom različitih uređaja i robota</w:t>
      </w:r>
    </w:p>
    <w:p w:rsidR="008964C6" w:rsidRDefault="008964C6" w:rsidP="008964C6">
      <w:pPr>
        <w:pStyle w:val="Textbody"/>
        <w:numPr>
          <w:ilvl w:val="0"/>
          <w:numId w:val="57"/>
        </w:numPr>
        <w:spacing w:after="0"/>
        <w:jc w:val="both"/>
        <w:textAlignment w:val="auto"/>
        <w:rPr>
          <w:rFonts w:ascii="Arial Narrow" w:hAnsi="Arial Narrow"/>
          <w:color w:val="auto"/>
          <w:sz w:val="21"/>
          <w:szCs w:val="21"/>
        </w:rPr>
      </w:pPr>
      <w:r>
        <w:rPr>
          <w:rFonts w:ascii="Arial Narrow" w:hAnsi="Arial Narrow"/>
          <w:color w:val="auto"/>
          <w:sz w:val="21"/>
          <w:szCs w:val="21"/>
        </w:rPr>
        <w:t>Programiranjem i davanjem različitih naredbi robotu</w:t>
      </w:r>
    </w:p>
    <w:p w:rsidR="008964C6" w:rsidRDefault="008964C6" w:rsidP="008964C6">
      <w:pPr>
        <w:pStyle w:val="Textbody"/>
        <w:numPr>
          <w:ilvl w:val="0"/>
          <w:numId w:val="57"/>
        </w:numPr>
        <w:spacing w:after="0"/>
        <w:jc w:val="both"/>
        <w:textAlignment w:val="auto"/>
        <w:rPr>
          <w:rFonts w:ascii="Arial Narrow" w:hAnsi="Arial Narrow"/>
          <w:color w:val="auto"/>
          <w:sz w:val="21"/>
          <w:szCs w:val="21"/>
        </w:rPr>
      </w:pPr>
      <w:r>
        <w:rPr>
          <w:rFonts w:ascii="Arial Narrow" w:hAnsi="Arial Narrow"/>
          <w:color w:val="auto"/>
          <w:sz w:val="21"/>
          <w:szCs w:val="21"/>
        </w:rPr>
        <w:t>Sastavljanju modela robota za različite svrhe i izrađivanju programa za upravljanje</w:t>
      </w:r>
    </w:p>
    <w:p w:rsidR="008964C6" w:rsidRDefault="008964C6" w:rsidP="008964C6">
      <w:pPr>
        <w:pStyle w:val="Textbody"/>
        <w:numPr>
          <w:ilvl w:val="0"/>
          <w:numId w:val="57"/>
        </w:numPr>
        <w:spacing w:after="0"/>
        <w:jc w:val="both"/>
        <w:textAlignment w:val="auto"/>
        <w:rPr>
          <w:rFonts w:ascii="Arial Narrow" w:hAnsi="Arial Narrow"/>
          <w:color w:val="auto"/>
          <w:sz w:val="21"/>
          <w:szCs w:val="21"/>
        </w:rPr>
      </w:pPr>
      <w:r>
        <w:rPr>
          <w:rFonts w:ascii="Arial Narrow" w:hAnsi="Arial Narrow"/>
          <w:color w:val="auto"/>
          <w:sz w:val="21"/>
          <w:szCs w:val="21"/>
        </w:rPr>
        <w:t>Temeljnim principima robotike i vođenju robotskih model pomoću računala</w:t>
      </w:r>
    </w:p>
    <w:p w:rsidR="008964C6" w:rsidRDefault="008964C6" w:rsidP="008964C6">
      <w:pPr>
        <w:pStyle w:val="Textbody"/>
        <w:numPr>
          <w:ilvl w:val="0"/>
          <w:numId w:val="57"/>
        </w:numPr>
        <w:spacing w:after="0"/>
        <w:jc w:val="both"/>
        <w:textAlignment w:val="auto"/>
        <w:rPr>
          <w:rFonts w:ascii="Arial Narrow" w:hAnsi="Arial Narrow"/>
          <w:color w:val="auto"/>
          <w:sz w:val="21"/>
          <w:szCs w:val="21"/>
        </w:rPr>
      </w:pPr>
      <w:r>
        <w:rPr>
          <w:rFonts w:ascii="Arial Narrow" w:hAnsi="Arial Narrow"/>
          <w:color w:val="auto"/>
          <w:sz w:val="21"/>
          <w:szCs w:val="21"/>
        </w:rPr>
        <w:t>Osmisliti slobodno vrijeme mladih i time smanjiti rizik od raznih ovisnosti</w:t>
      </w:r>
    </w:p>
    <w:p w:rsidR="008964C6" w:rsidRDefault="008964C6" w:rsidP="008964C6">
      <w:pPr>
        <w:pStyle w:val="Textbody"/>
        <w:numPr>
          <w:ilvl w:val="0"/>
          <w:numId w:val="57"/>
        </w:numPr>
        <w:spacing w:after="0"/>
        <w:jc w:val="both"/>
        <w:textAlignment w:val="auto"/>
        <w:rPr>
          <w:rFonts w:ascii="Arial Narrow" w:hAnsi="Arial Narrow"/>
          <w:color w:val="auto"/>
          <w:sz w:val="21"/>
          <w:szCs w:val="21"/>
        </w:rPr>
      </w:pPr>
      <w:r>
        <w:rPr>
          <w:rFonts w:ascii="Arial Narrow" w:hAnsi="Arial Narrow"/>
          <w:color w:val="auto"/>
          <w:sz w:val="21"/>
          <w:szCs w:val="21"/>
        </w:rPr>
        <w:t>Potaknuti učenike na odabir tehničkih zanimanja i fakulteta</w:t>
      </w:r>
    </w:p>
    <w:p w:rsidR="008964C6" w:rsidRDefault="008964C6" w:rsidP="008964C6">
      <w:pPr>
        <w:pStyle w:val="Textbody"/>
        <w:numPr>
          <w:ilvl w:val="0"/>
          <w:numId w:val="57"/>
        </w:numPr>
        <w:spacing w:after="0"/>
        <w:jc w:val="both"/>
        <w:textAlignment w:val="auto"/>
        <w:rPr>
          <w:rFonts w:ascii="Arial Narrow" w:hAnsi="Arial Narrow"/>
          <w:color w:val="auto"/>
          <w:sz w:val="21"/>
          <w:szCs w:val="21"/>
        </w:rPr>
      </w:pPr>
      <w:r>
        <w:rPr>
          <w:rFonts w:ascii="Arial Narrow" w:hAnsi="Arial Narrow"/>
          <w:color w:val="auto"/>
          <w:sz w:val="21"/>
          <w:szCs w:val="21"/>
        </w:rPr>
        <w:t>Sudjelovanju u natjecanjima kola lige</w:t>
      </w:r>
    </w:p>
    <w:p w:rsidR="008964C6" w:rsidRDefault="008964C6" w:rsidP="008964C6">
      <w:pPr>
        <w:pStyle w:val="Textbody"/>
        <w:numPr>
          <w:ilvl w:val="0"/>
          <w:numId w:val="57"/>
        </w:numPr>
        <w:jc w:val="both"/>
        <w:textAlignment w:val="auto"/>
        <w:rPr>
          <w:rFonts w:ascii="Arial Narrow" w:hAnsi="Arial Narrow"/>
          <w:color w:val="auto"/>
          <w:sz w:val="21"/>
          <w:szCs w:val="21"/>
        </w:rPr>
      </w:pPr>
      <w:r>
        <w:rPr>
          <w:rFonts w:ascii="Arial Narrow" w:hAnsi="Arial Narrow"/>
          <w:color w:val="auto"/>
          <w:sz w:val="21"/>
          <w:szCs w:val="21"/>
        </w:rPr>
        <w:t>Timskom radu pri rješavanju problema</w:t>
      </w:r>
    </w:p>
    <w:p w:rsidR="008964C6" w:rsidRDefault="008964C6" w:rsidP="008964C6">
      <w:pPr>
        <w:tabs>
          <w:tab w:val="left" w:pos="4518"/>
        </w:tabs>
        <w:spacing w:before="240"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 realizacije</w:t>
      </w:r>
      <w:r>
        <w:rPr>
          <w:rFonts w:ascii="Arial Narrow" w:eastAsia="SimSun" w:hAnsi="Arial Narrow" w:cs="Arial"/>
          <w:sz w:val="21"/>
          <w:szCs w:val="21"/>
          <w:lang w:eastAsia="ja-JP"/>
        </w:rPr>
        <w:t xml:space="preserve">: </w:t>
      </w:r>
    </w:p>
    <w:p w:rsidR="008964C6" w:rsidRDefault="008964C6" w:rsidP="008964C6">
      <w:pPr>
        <w:tabs>
          <w:tab w:val="left" w:pos="4518"/>
        </w:tabs>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 xml:space="preserve">Oblik: </w:t>
      </w:r>
      <w:proofErr w:type="spellStart"/>
      <w:r w:rsidRPr="00591930">
        <w:rPr>
          <w:rFonts w:ascii="Arial Narrow" w:eastAsia="SimSun" w:hAnsi="Arial Narrow" w:cs="Arial"/>
          <w:b/>
          <w:color w:val="C45911" w:themeColor="accent2" w:themeShade="BF"/>
          <w:sz w:val="21"/>
          <w:szCs w:val="21"/>
          <w:lang w:eastAsia="ja-JP"/>
        </w:rPr>
        <w:t>Croatian</w:t>
      </w:r>
      <w:proofErr w:type="spellEnd"/>
      <w:r w:rsidRPr="00591930">
        <w:rPr>
          <w:rFonts w:ascii="Arial Narrow" w:eastAsia="SimSun" w:hAnsi="Arial Narrow" w:cs="Arial"/>
          <w:b/>
          <w:color w:val="C45911" w:themeColor="accent2" w:themeShade="BF"/>
          <w:sz w:val="21"/>
          <w:szCs w:val="21"/>
          <w:lang w:eastAsia="ja-JP"/>
        </w:rPr>
        <w:t xml:space="preserve"> </w:t>
      </w:r>
      <w:proofErr w:type="spellStart"/>
      <w:r w:rsidRPr="00591930">
        <w:rPr>
          <w:rFonts w:ascii="Arial Narrow" w:eastAsia="SimSun" w:hAnsi="Arial Narrow" w:cs="Arial"/>
          <w:b/>
          <w:color w:val="C45911" w:themeColor="accent2" w:themeShade="BF"/>
          <w:sz w:val="21"/>
          <w:szCs w:val="21"/>
          <w:lang w:eastAsia="ja-JP"/>
        </w:rPr>
        <w:t>makers</w:t>
      </w:r>
      <w:proofErr w:type="spellEnd"/>
      <w:r w:rsidRPr="00591930">
        <w:rPr>
          <w:rFonts w:ascii="Arial Narrow" w:eastAsia="SimSun" w:hAnsi="Arial Narrow" w:cs="Arial"/>
          <w:b/>
          <w:color w:val="C45911" w:themeColor="accent2" w:themeShade="BF"/>
          <w:sz w:val="21"/>
          <w:szCs w:val="21"/>
          <w:lang w:eastAsia="ja-JP"/>
        </w:rPr>
        <w:t xml:space="preserve"> liga</w:t>
      </w:r>
      <w:r w:rsidRPr="00591930">
        <w:rPr>
          <w:rFonts w:ascii="Arial Narrow" w:eastAsia="SimSun" w:hAnsi="Arial Narrow" w:cs="Arial"/>
          <w:color w:val="C45911" w:themeColor="accent2" w:themeShade="BF"/>
          <w:szCs w:val="21"/>
          <w:lang w:eastAsia="ja-JP"/>
        </w:rPr>
        <w:t xml:space="preserve"> </w:t>
      </w:r>
      <w:r>
        <w:rPr>
          <w:rFonts w:ascii="Arial Narrow" w:eastAsia="SimSun" w:hAnsi="Arial Narrow" w:cs="Arial"/>
          <w:szCs w:val="21"/>
          <w:lang w:eastAsia="ja-JP"/>
        </w:rPr>
        <w:t>-</w:t>
      </w:r>
      <w:r>
        <w:rPr>
          <w:rFonts w:ascii="Arial Narrow" w:eastAsia="SimSun" w:hAnsi="Arial Narrow" w:cs="Arial"/>
          <w:sz w:val="21"/>
          <w:szCs w:val="21"/>
          <w:lang w:eastAsia="ja-JP"/>
        </w:rPr>
        <w:t xml:space="preserve"> izvannastavna aktivnost</w:t>
      </w:r>
    </w:p>
    <w:p w:rsidR="008964C6" w:rsidRDefault="008964C6" w:rsidP="008964C6">
      <w:pPr>
        <w:tabs>
          <w:tab w:val="left" w:pos="4518"/>
        </w:tabs>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Sudionici:</w:t>
      </w:r>
      <w:r>
        <w:rPr>
          <w:rFonts w:ascii="Arial Narrow" w:eastAsia="SimSun" w:hAnsi="Arial Narrow" w:cs="Arial"/>
          <w:sz w:val="21"/>
          <w:szCs w:val="21"/>
          <w:lang w:eastAsia="ja-JP"/>
        </w:rPr>
        <w:t xml:space="preserve"> Učenici 5. i 6. razreda i voditelj sekcije </w:t>
      </w:r>
    </w:p>
    <w:p w:rsidR="008964C6" w:rsidRDefault="008964C6" w:rsidP="000002E3">
      <w:pPr>
        <w:tabs>
          <w:tab w:val="left" w:pos="4518"/>
        </w:tabs>
        <w:spacing w:after="0"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Načini učenja</w:t>
      </w:r>
      <w:r>
        <w:rPr>
          <w:rFonts w:ascii="Arial Narrow" w:eastAsia="SimSun" w:hAnsi="Arial Narrow" w:cs="Arial"/>
          <w:sz w:val="21"/>
          <w:szCs w:val="21"/>
          <w:lang w:eastAsia="ja-JP"/>
        </w:rPr>
        <w:t xml:space="preserve"> (što rade učenici): Usvajaju osnovna znanja iz područja robotike, primjenjuju stečena znanja izrađujući i programirajući modele robota, programiraju dodatke koji se ugrađuju na robot, komuniciraju i razmjenjuju stečena znanja. Samostalno istraživanje (na </w:t>
      </w:r>
      <w:proofErr w:type="spellStart"/>
      <w:r>
        <w:rPr>
          <w:rFonts w:ascii="Arial Narrow" w:eastAsia="SimSun" w:hAnsi="Arial Narrow" w:cs="Arial"/>
          <w:sz w:val="21"/>
          <w:szCs w:val="21"/>
          <w:lang w:eastAsia="ja-JP"/>
        </w:rPr>
        <w:t>internetu</w:t>
      </w:r>
      <w:proofErr w:type="spellEnd"/>
      <w:r>
        <w:rPr>
          <w:rFonts w:ascii="Arial Narrow" w:eastAsia="SimSun" w:hAnsi="Arial Narrow" w:cs="Arial"/>
          <w:sz w:val="21"/>
          <w:szCs w:val="21"/>
          <w:lang w:eastAsia="ja-JP"/>
        </w:rPr>
        <w:t>), razgovaranje, ispitivanje, vježbanje prema primjerima, učenje kroz suradnju kroz pojedinačni rad, rad u paru na računalu, frontalni rad, grupni rad.</w:t>
      </w:r>
    </w:p>
    <w:p w:rsidR="008964C6" w:rsidRDefault="008964C6" w:rsidP="000002E3">
      <w:pPr>
        <w:pStyle w:val="Standard"/>
        <w:spacing w:after="0" w:line="240" w:lineRule="auto"/>
        <w:rPr>
          <w:rFonts w:ascii="Arial Narrow" w:hAnsi="Arial Narrow"/>
          <w:color w:val="auto"/>
        </w:rPr>
      </w:pPr>
      <w:r>
        <w:rPr>
          <w:rFonts w:ascii="Arial Narrow" w:eastAsia="SimSun" w:hAnsi="Arial Narrow" w:cs="Arial"/>
          <w:b/>
          <w:color w:val="auto"/>
          <w:sz w:val="21"/>
          <w:szCs w:val="21"/>
        </w:rPr>
        <w:t>Metode poučavanja:</w:t>
      </w:r>
      <w:r>
        <w:rPr>
          <w:rFonts w:ascii="Arial Narrow" w:eastAsia="SimSun" w:hAnsi="Arial Narrow" w:cs="Arial"/>
          <w:color w:val="auto"/>
          <w:sz w:val="21"/>
          <w:szCs w:val="21"/>
        </w:rPr>
        <w:t xml:space="preserve"> Educiraju se iz područja robotike(</w:t>
      </w:r>
      <w:r>
        <w:rPr>
          <w:rFonts w:ascii="Arial Narrow" w:hAnsi="Arial Narrow"/>
          <w:color w:val="auto"/>
        </w:rPr>
        <w:t>demonstracija, frontalni rad, rješavanje problemskih zadataka)</w:t>
      </w:r>
    </w:p>
    <w:p w:rsidR="008964C6" w:rsidRDefault="008964C6" w:rsidP="000002E3">
      <w:pPr>
        <w:tabs>
          <w:tab w:val="left" w:pos="4518"/>
        </w:tabs>
        <w:spacing w:after="0" w:line="240"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organiziraju natjecanje iz robotike, razmjenjuju iskustva iz robotike s kolegama iz drugih škola Republike Hrvatske. Učitelj demonstrira i objašnjava primjere rada na računalu i modelu robota, pokazuje različite načine pronalaženja rješenja i rješavanja problema, motivira učenike, priprema zadatke, surađuje s učenicima, roditeljima, učiteljima i ostalima u pripremi i objavljivanju sadržaja na školskoj mrežnoj stranici.</w:t>
      </w:r>
    </w:p>
    <w:p w:rsidR="008964C6" w:rsidRDefault="008964C6" w:rsidP="000002E3">
      <w:pPr>
        <w:tabs>
          <w:tab w:val="left" w:pos="4518"/>
        </w:tabs>
        <w:spacing w:after="0"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Od rujna do lipnja,</w:t>
      </w:r>
    </w:p>
    <w:p w:rsidR="008964C6" w:rsidRDefault="008964C6" w:rsidP="000002E3">
      <w:pPr>
        <w:tabs>
          <w:tab w:val="left" w:pos="4518"/>
        </w:tabs>
        <w:spacing w:after="0"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Planirani broj sati</w:t>
      </w:r>
      <w:r>
        <w:rPr>
          <w:rFonts w:ascii="Arial Narrow" w:eastAsia="SimSun" w:hAnsi="Arial Narrow" w:cs="Arial"/>
          <w:sz w:val="21"/>
          <w:szCs w:val="21"/>
          <w:lang w:eastAsia="ja-JP"/>
        </w:rPr>
        <w:t>:  35 sati tijekom školske godine</w:t>
      </w:r>
    </w:p>
    <w:p w:rsidR="000002E3" w:rsidRDefault="008964C6" w:rsidP="000002E3">
      <w:pPr>
        <w:tabs>
          <w:tab w:val="left" w:pos="4518"/>
        </w:tabs>
        <w:spacing w:after="0"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Potrebni resursi/moguće teškoće</w:t>
      </w:r>
      <w:r>
        <w:rPr>
          <w:rFonts w:ascii="Arial Narrow" w:eastAsia="SimSun" w:hAnsi="Arial Narrow" w:cs="Arial"/>
          <w:sz w:val="21"/>
          <w:szCs w:val="21"/>
          <w:lang w:eastAsia="ja-JP"/>
        </w:rPr>
        <w:t>:</w:t>
      </w:r>
    </w:p>
    <w:p w:rsidR="008964C6" w:rsidRDefault="008964C6" w:rsidP="000002E3">
      <w:pPr>
        <w:tabs>
          <w:tab w:val="left" w:pos="4518"/>
        </w:tabs>
        <w:spacing w:after="0"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Ljudski resursi</w:t>
      </w:r>
      <w:r>
        <w:rPr>
          <w:rFonts w:ascii="Arial Narrow" w:eastAsia="SimSun" w:hAnsi="Arial Narrow" w:cs="Arial"/>
          <w:sz w:val="21"/>
          <w:szCs w:val="21"/>
          <w:lang w:eastAsia="ja-JP"/>
        </w:rPr>
        <w:t>: Kompetentan učitelj – voditelj</w:t>
      </w:r>
    </w:p>
    <w:p w:rsidR="008964C6" w:rsidRDefault="008964C6" w:rsidP="008964C6">
      <w:pPr>
        <w:tabs>
          <w:tab w:val="left" w:pos="4518"/>
        </w:tabs>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Materijalni resursi</w:t>
      </w:r>
      <w:r>
        <w:rPr>
          <w:rFonts w:ascii="Arial Narrow" w:eastAsia="SimSun" w:hAnsi="Arial Narrow" w:cs="Arial"/>
          <w:sz w:val="21"/>
          <w:szCs w:val="21"/>
          <w:lang w:eastAsia="ja-JP"/>
        </w:rPr>
        <w:t xml:space="preserve">: Oprema za robotiku, materijali za sklapanje robota, računala, projektor, zvučnici, platno. Svi troškovi namirit će se iz materijalnih sredstva škole ili iz donacija od strane vanjskih suradnika. Troškovi materijala, papiri, printer, toner, udžbenici, </w:t>
      </w:r>
      <w:proofErr w:type="spellStart"/>
      <w:r>
        <w:rPr>
          <w:rFonts w:ascii="Arial Narrow" w:eastAsia="SimSun" w:hAnsi="Arial Narrow" w:cs="Arial"/>
          <w:sz w:val="21"/>
          <w:szCs w:val="21"/>
          <w:lang w:eastAsia="ja-JP"/>
        </w:rPr>
        <w:t>internet</w:t>
      </w:r>
      <w:proofErr w:type="spellEnd"/>
      <w:r>
        <w:rPr>
          <w:rFonts w:ascii="Arial Narrow" w:eastAsia="SimSun" w:hAnsi="Arial Narrow" w:cs="Arial"/>
          <w:sz w:val="21"/>
          <w:szCs w:val="21"/>
          <w:lang w:eastAsia="ja-JP"/>
        </w:rPr>
        <w:t>.</w:t>
      </w:r>
    </w:p>
    <w:p w:rsidR="000002E3" w:rsidRDefault="008964C6" w:rsidP="000002E3">
      <w:pPr>
        <w:tabs>
          <w:tab w:val="left" w:pos="4518"/>
        </w:tabs>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Moguće teškoće</w:t>
      </w:r>
      <w:r>
        <w:rPr>
          <w:rFonts w:ascii="Arial Narrow" w:eastAsia="SimSun" w:hAnsi="Arial Narrow" w:cs="Arial"/>
          <w:sz w:val="21"/>
          <w:szCs w:val="21"/>
          <w:lang w:eastAsia="ja-JP"/>
        </w:rPr>
        <w:t>: Nedovoljna motivacija pojedinih učenika za ovakav način rada, nedovoljna osposobljenost učitelja za primjenu različitih strategija učenja za učenike.</w:t>
      </w:r>
    </w:p>
    <w:p w:rsidR="008964C6" w:rsidRDefault="008964C6" w:rsidP="000002E3">
      <w:pPr>
        <w:tabs>
          <w:tab w:val="left" w:pos="4518"/>
        </w:tabs>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Način praćenja i provjere ishoda/postignuća</w:t>
      </w:r>
      <w:r>
        <w:rPr>
          <w:rFonts w:ascii="Arial Narrow" w:eastAsia="SimSun" w:hAnsi="Arial Narrow" w:cs="Arial"/>
          <w:sz w:val="21"/>
          <w:szCs w:val="21"/>
          <w:lang w:eastAsia="ja-JP"/>
        </w:rPr>
        <w:t xml:space="preserve">: Na kraju edukacije učenici bi se natjecali u programiranju i izradi robotskih modela. Objava na stranicama škole, plakati, prezentacije. Sustavno praćenje učeničkih postignuća, </w:t>
      </w:r>
      <w:proofErr w:type="spellStart"/>
      <w:r>
        <w:rPr>
          <w:rFonts w:ascii="Arial Narrow" w:eastAsia="SimSun" w:hAnsi="Arial Narrow" w:cs="Arial"/>
          <w:sz w:val="21"/>
          <w:szCs w:val="21"/>
          <w:lang w:eastAsia="ja-JP"/>
        </w:rPr>
        <w:t>samovrednovanje</w:t>
      </w:r>
      <w:proofErr w:type="spellEnd"/>
      <w:r>
        <w:rPr>
          <w:rFonts w:ascii="Arial Narrow" w:eastAsia="SimSun" w:hAnsi="Arial Narrow" w:cs="Arial"/>
          <w:sz w:val="21"/>
          <w:szCs w:val="21"/>
          <w:lang w:eastAsia="ja-JP"/>
        </w:rPr>
        <w:t>, poticanje i pohvala učenika.</w:t>
      </w:r>
    </w:p>
    <w:p w:rsidR="008964C6" w:rsidRDefault="008964C6" w:rsidP="008964C6">
      <w:pPr>
        <w:jc w:val="both"/>
        <w:rPr>
          <w:rFonts w:ascii="Arial Narrow" w:hAnsi="Arial Narrow"/>
          <w:sz w:val="21"/>
          <w:szCs w:val="21"/>
        </w:rPr>
      </w:pPr>
      <w:r>
        <w:rPr>
          <w:rFonts w:ascii="Arial Narrow" w:eastAsia="SimSun" w:hAnsi="Arial Narrow" w:cs="Arial"/>
          <w:b/>
          <w:sz w:val="21"/>
          <w:szCs w:val="21"/>
          <w:lang w:eastAsia="ja-JP"/>
        </w:rPr>
        <w:t>Nositelj aktivnosti</w:t>
      </w:r>
      <w:r>
        <w:rPr>
          <w:rFonts w:ascii="Arial Narrow" w:eastAsia="SimSun" w:hAnsi="Arial Narrow" w:cs="Arial"/>
          <w:sz w:val="21"/>
          <w:szCs w:val="21"/>
          <w:lang w:eastAsia="ja-JP"/>
        </w:rPr>
        <w:t xml:space="preserve"> (odgovorna osoba): Marko Papak, učitelj informatike</w:t>
      </w:r>
    </w:p>
    <w:p w:rsidR="008964C6" w:rsidRPr="002A0AC0" w:rsidRDefault="008964C6" w:rsidP="008964C6">
      <w:pPr>
        <w:spacing w:after="0" w:line="240" w:lineRule="auto"/>
        <w:jc w:val="both"/>
        <w:rPr>
          <w:rFonts w:eastAsia="SimSun" w:cs="Times New Roman CE"/>
          <w:b/>
          <w:color w:val="C45911" w:themeColor="accent2" w:themeShade="BF"/>
          <w:szCs w:val="21"/>
          <w:lang w:eastAsia="ja-JP"/>
        </w:rPr>
      </w:pPr>
      <w:r w:rsidRPr="002A0AC0">
        <w:rPr>
          <w:rFonts w:eastAsia="SimSun" w:cs="Times New Roman CE"/>
          <w:b/>
          <w:color w:val="C45911" w:themeColor="accent2" w:themeShade="BF"/>
          <w:szCs w:val="21"/>
          <w:lang w:eastAsia="ja-JP"/>
        </w:rPr>
        <w:lastRenderedPageBreak/>
        <w:t>INA SEKCIJA – ROBOTIKA</w:t>
      </w:r>
    </w:p>
    <w:p w:rsidR="008964C6" w:rsidRDefault="008964C6" w:rsidP="008964C6">
      <w:pPr>
        <w:spacing w:after="0" w:line="240" w:lineRule="auto"/>
        <w:jc w:val="both"/>
        <w:rPr>
          <w:rFonts w:ascii="Arial Narrow" w:hAnsi="Arial Narrow"/>
          <w:sz w:val="21"/>
          <w:szCs w:val="21"/>
        </w:rPr>
      </w:pPr>
    </w:p>
    <w:p w:rsidR="008964C6" w:rsidRPr="009A0413" w:rsidRDefault="008964C6" w:rsidP="008964C6">
      <w:pPr>
        <w:tabs>
          <w:tab w:val="left" w:pos="4518"/>
        </w:tabs>
        <w:spacing w:line="240" w:lineRule="auto"/>
        <w:jc w:val="both"/>
        <w:rPr>
          <w:rFonts w:ascii="Arial Narrow" w:eastAsia="SimSun" w:hAnsi="Arial Narrow" w:cs="Arial"/>
          <w:sz w:val="21"/>
          <w:szCs w:val="21"/>
          <w:lang w:eastAsia="ja-JP"/>
        </w:rPr>
      </w:pPr>
      <w:proofErr w:type="spellStart"/>
      <w:r w:rsidRPr="00FC5446">
        <w:rPr>
          <w:rFonts w:ascii="Arial Narrow" w:eastAsia="SimSun" w:hAnsi="Arial Narrow" w:cs="Arial"/>
          <w:b/>
          <w:sz w:val="21"/>
          <w:szCs w:val="21"/>
          <w:lang w:eastAsia="ja-JP"/>
        </w:rPr>
        <w:t>Kurikulumsko</w:t>
      </w:r>
      <w:proofErr w:type="spellEnd"/>
      <w:r w:rsidRPr="00FC5446">
        <w:rPr>
          <w:rFonts w:ascii="Arial Narrow" w:eastAsia="SimSun" w:hAnsi="Arial Narrow" w:cs="Arial"/>
          <w:b/>
          <w:sz w:val="21"/>
          <w:szCs w:val="21"/>
          <w:lang w:eastAsia="ja-JP"/>
        </w:rPr>
        <w:t xml:space="preserve"> područje</w:t>
      </w:r>
      <w:r w:rsidRPr="00FC5446">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TEHNIČKO I INFORMATIČKO</w:t>
      </w:r>
    </w:p>
    <w:p w:rsidR="008964C6" w:rsidRPr="00FC5446" w:rsidRDefault="008964C6" w:rsidP="008964C6">
      <w:pPr>
        <w:pStyle w:val="Standard"/>
        <w:spacing w:after="0" w:line="240" w:lineRule="auto"/>
        <w:rPr>
          <w:rFonts w:ascii="Arial Narrow" w:eastAsia="SimSun" w:hAnsi="Arial Narrow" w:cs="Arial"/>
          <w:color w:val="auto"/>
          <w:sz w:val="21"/>
          <w:szCs w:val="21"/>
        </w:rPr>
      </w:pPr>
      <w:r w:rsidRPr="00FC5446">
        <w:rPr>
          <w:rFonts w:ascii="Arial Narrow" w:eastAsia="SimSun" w:hAnsi="Arial Narrow" w:cs="Arial"/>
          <w:b/>
          <w:color w:val="auto"/>
          <w:sz w:val="21"/>
          <w:szCs w:val="21"/>
        </w:rPr>
        <w:t>Ciklus</w:t>
      </w:r>
      <w:r w:rsidRPr="00FC5446">
        <w:rPr>
          <w:rFonts w:ascii="Arial Narrow" w:eastAsia="SimSun" w:hAnsi="Arial Narrow" w:cs="Arial"/>
          <w:color w:val="auto"/>
          <w:sz w:val="21"/>
          <w:szCs w:val="21"/>
        </w:rPr>
        <w:t xml:space="preserve"> (razred): </w:t>
      </w:r>
      <w:proofErr w:type="spellStart"/>
      <w:r w:rsidRPr="00FC5446">
        <w:rPr>
          <w:rFonts w:ascii="Arial Narrow" w:eastAsia="SimSun" w:hAnsi="Arial Narrow" w:cs="Arial"/>
          <w:color w:val="auto"/>
          <w:sz w:val="21"/>
          <w:szCs w:val="21"/>
        </w:rPr>
        <w:t>II.</w:t>
      </w:r>
      <w:r>
        <w:rPr>
          <w:rFonts w:ascii="Arial Narrow" w:eastAsia="SimSun" w:hAnsi="Arial Narrow" w:cs="Arial"/>
          <w:color w:val="auto"/>
          <w:sz w:val="21"/>
          <w:szCs w:val="21"/>
        </w:rPr>
        <w:t>i</w:t>
      </w:r>
      <w:proofErr w:type="spellEnd"/>
      <w:r>
        <w:rPr>
          <w:rFonts w:ascii="Arial Narrow" w:eastAsia="SimSun" w:hAnsi="Arial Narrow" w:cs="Arial"/>
          <w:color w:val="auto"/>
          <w:sz w:val="21"/>
          <w:szCs w:val="21"/>
        </w:rPr>
        <w:t xml:space="preserve"> III.</w:t>
      </w:r>
      <w:r w:rsidRPr="00FC5446">
        <w:rPr>
          <w:rFonts w:ascii="Arial Narrow" w:eastAsia="SimSun" w:hAnsi="Arial Narrow" w:cs="Arial"/>
          <w:color w:val="auto"/>
          <w:sz w:val="21"/>
          <w:szCs w:val="21"/>
        </w:rPr>
        <w:t xml:space="preserve"> (5. </w:t>
      </w:r>
      <w:r>
        <w:rPr>
          <w:rFonts w:ascii="Arial Narrow" w:eastAsia="SimSun" w:hAnsi="Arial Narrow" w:cs="Arial"/>
          <w:color w:val="auto"/>
          <w:sz w:val="21"/>
          <w:szCs w:val="21"/>
        </w:rPr>
        <w:t>,</w:t>
      </w:r>
      <w:r w:rsidRPr="00FC5446">
        <w:rPr>
          <w:rFonts w:ascii="Arial Narrow" w:eastAsia="SimSun" w:hAnsi="Arial Narrow" w:cs="Arial"/>
          <w:color w:val="auto"/>
          <w:sz w:val="21"/>
          <w:szCs w:val="21"/>
        </w:rPr>
        <w:t xml:space="preserve"> 6.</w:t>
      </w:r>
      <w:r>
        <w:rPr>
          <w:rFonts w:ascii="Arial Narrow" w:eastAsia="SimSun" w:hAnsi="Arial Narrow" w:cs="Arial"/>
          <w:color w:val="auto"/>
          <w:sz w:val="21"/>
          <w:szCs w:val="21"/>
        </w:rPr>
        <w:t>, 7. I 8.</w:t>
      </w:r>
      <w:r w:rsidRPr="00FC5446">
        <w:rPr>
          <w:rFonts w:ascii="Arial Narrow" w:eastAsia="SimSun" w:hAnsi="Arial Narrow" w:cs="Arial"/>
          <w:color w:val="auto"/>
          <w:sz w:val="21"/>
          <w:szCs w:val="21"/>
        </w:rPr>
        <w:t xml:space="preserve"> razred)</w:t>
      </w:r>
      <w:r w:rsidRPr="00FC5446">
        <w:rPr>
          <w:rFonts w:ascii="Arial Narrow" w:eastAsia="F" w:hAnsi="Arial Narrow" w:cs="F"/>
          <w:i/>
          <w:iCs/>
          <w:color w:val="auto"/>
          <w:sz w:val="21"/>
          <w:szCs w:val="21"/>
        </w:rPr>
        <w:t xml:space="preserve"> </w:t>
      </w:r>
    </w:p>
    <w:p w:rsidR="008964C6" w:rsidRDefault="008964C6" w:rsidP="008964C6">
      <w:pPr>
        <w:tabs>
          <w:tab w:val="left" w:pos="4518"/>
        </w:tabs>
        <w:spacing w:line="240" w:lineRule="auto"/>
        <w:jc w:val="both"/>
        <w:rPr>
          <w:rFonts w:ascii="Arial Narrow" w:eastAsia="F" w:hAnsi="Arial Narrow" w:cs="F"/>
          <w:b/>
          <w:i/>
          <w:iCs/>
          <w:sz w:val="21"/>
          <w:szCs w:val="21"/>
        </w:rPr>
      </w:pPr>
      <w:r w:rsidRPr="00FC5446">
        <w:rPr>
          <w:rFonts w:ascii="Arial Narrow" w:eastAsia="SimSun" w:hAnsi="Arial Narrow" w:cs="Arial"/>
          <w:b/>
          <w:sz w:val="21"/>
          <w:szCs w:val="21"/>
          <w:lang w:eastAsia="ja-JP"/>
        </w:rPr>
        <w:t xml:space="preserve">Cilj: </w:t>
      </w:r>
      <w:r w:rsidRPr="009A0413">
        <w:rPr>
          <w:rFonts w:ascii="Arial Narrow" w:eastAsia="SimSun" w:hAnsi="Arial Narrow" w:cs="Arial"/>
          <w:sz w:val="21"/>
          <w:szCs w:val="21"/>
          <w:lang w:eastAsia="ja-JP"/>
        </w:rPr>
        <w:t xml:space="preserve">Usvajanje osnovnih znanja iz područja robotike. </w:t>
      </w:r>
      <w:r w:rsidRPr="009A0413">
        <w:rPr>
          <w:rFonts w:ascii="Arial Narrow" w:eastAsia="F" w:hAnsi="Arial Narrow" w:cs="F"/>
          <w:iCs/>
          <w:sz w:val="21"/>
          <w:szCs w:val="21"/>
        </w:rPr>
        <w:t>Razvijati kod učenika logični način razmišljanja i zaključivanja te kreativnosti</w:t>
      </w:r>
      <w:r w:rsidRPr="00FC5446">
        <w:rPr>
          <w:rFonts w:ascii="Arial Narrow" w:eastAsia="F" w:hAnsi="Arial Narrow" w:cs="F"/>
          <w:b/>
          <w:i/>
          <w:iCs/>
          <w:sz w:val="21"/>
          <w:szCs w:val="21"/>
        </w:rPr>
        <w:t>.</w:t>
      </w:r>
    </w:p>
    <w:p w:rsidR="008964C6" w:rsidRPr="009A0413" w:rsidRDefault="008964C6" w:rsidP="008964C6">
      <w:pPr>
        <w:pStyle w:val="Grafikeoznake"/>
        <w:numPr>
          <w:ilvl w:val="0"/>
          <w:numId w:val="0"/>
        </w:numPr>
        <w:spacing w:after="0" w:line="240" w:lineRule="auto"/>
        <w:ind w:left="283" w:hanging="283"/>
        <w:rPr>
          <w:rFonts w:ascii="Arial Narrow" w:hAnsi="Arial Narrow"/>
          <w:color w:val="auto"/>
          <w:sz w:val="21"/>
          <w:szCs w:val="21"/>
        </w:rPr>
      </w:pPr>
      <w:r w:rsidRPr="009A0413">
        <w:rPr>
          <w:rFonts w:ascii="Arial Narrow" w:eastAsia="F" w:hAnsi="Arial Narrow" w:cs="F"/>
          <w:b/>
          <w:iCs/>
          <w:color w:val="auto"/>
          <w:sz w:val="21"/>
          <w:szCs w:val="21"/>
        </w:rPr>
        <w:t>Namjena aktivnosti:</w:t>
      </w:r>
      <w:r w:rsidRPr="009A0413">
        <w:rPr>
          <w:rFonts w:ascii="Arial Narrow" w:hAnsi="Arial Narrow"/>
          <w:color w:val="auto"/>
          <w:sz w:val="21"/>
          <w:szCs w:val="21"/>
        </w:rPr>
        <w:t xml:space="preserve"> Učenici trebaju spoznati da računalo ne služi samo za pisanje teksta, igranje, pretraživanje </w:t>
      </w:r>
      <w:proofErr w:type="spellStart"/>
      <w:r w:rsidRPr="009A0413">
        <w:rPr>
          <w:rFonts w:ascii="Arial Narrow" w:hAnsi="Arial Narrow"/>
          <w:color w:val="auto"/>
          <w:sz w:val="21"/>
          <w:szCs w:val="21"/>
        </w:rPr>
        <w:t>interneta</w:t>
      </w:r>
      <w:proofErr w:type="spellEnd"/>
    </w:p>
    <w:p w:rsidR="008964C6" w:rsidRPr="009A0413" w:rsidRDefault="008964C6" w:rsidP="008964C6">
      <w:pPr>
        <w:pStyle w:val="Grafikeoznake"/>
        <w:numPr>
          <w:ilvl w:val="0"/>
          <w:numId w:val="0"/>
        </w:numPr>
        <w:spacing w:after="0" w:line="240" w:lineRule="auto"/>
        <w:ind w:left="283" w:hanging="283"/>
        <w:rPr>
          <w:rFonts w:ascii="Arial Narrow" w:hAnsi="Arial Narrow"/>
          <w:color w:val="auto"/>
          <w:sz w:val="21"/>
          <w:szCs w:val="21"/>
        </w:rPr>
      </w:pPr>
      <w:r w:rsidRPr="009A0413">
        <w:rPr>
          <w:rFonts w:ascii="Arial Narrow" w:hAnsi="Arial Narrow"/>
          <w:color w:val="auto"/>
          <w:sz w:val="21"/>
          <w:szCs w:val="21"/>
        </w:rPr>
        <w:t xml:space="preserve"> i računanje, već pomoću računala možemo upravljati i različitim strojevima.</w:t>
      </w:r>
      <w:r>
        <w:rPr>
          <w:rFonts w:ascii="Arial Narrow" w:hAnsi="Arial Narrow"/>
          <w:color w:val="auto"/>
          <w:sz w:val="21"/>
          <w:szCs w:val="21"/>
        </w:rPr>
        <w:t xml:space="preserve"> Stjecanje znanja iz područja robotike i programiranja.</w:t>
      </w:r>
    </w:p>
    <w:p w:rsidR="008964C6" w:rsidRPr="009A0413" w:rsidRDefault="008964C6" w:rsidP="008964C6">
      <w:pPr>
        <w:tabs>
          <w:tab w:val="left" w:pos="4518"/>
        </w:tabs>
        <w:spacing w:line="240" w:lineRule="auto"/>
        <w:jc w:val="both"/>
        <w:rPr>
          <w:rFonts w:ascii="Arial Narrow" w:eastAsia="SimSun" w:hAnsi="Arial Narrow" w:cs="Arial"/>
          <w:b/>
          <w:sz w:val="21"/>
          <w:szCs w:val="21"/>
          <w:lang w:eastAsia="ja-JP"/>
        </w:rPr>
      </w:pPr>
    </w:p>
    <w:p w:rsidR="008964C6" w:rsidRPr="009A0413" w:rsidRDefault="008964C6" w:rsidP="008964C6">
      <w:pPr>
        <w:tabs>
          <w:tab w:val="left" w:pos="4518"/>
        </w:tabs>
        <w:spacing w:line="240" w:lineRule="auto"/>
        <w:jc w:val="both"/>
        <w:rPr>
          <w:rFonts w:ascii="Arial Narrow" w:eastAsia="SimSun" w:hAnsi="Arial Narrow" w:cs="Arial"/>
          <w:sz w:val="21"/>
          <w:szCs w:val="21"/>
          <w:lang w:eastAsia="ja-JP"/>
        </w:rPr>
      </w:pPr>
      <w:r w:rsidRPr="009A0413">
        <w:rPr>
          <w:rFonts w:ascii="Arial Narrow" w:eastAsia="SimSun" w:hAnsi="Arial Narrow" w:cs="Arial"/>
          <w:b/>
          <w:sz w:val="21"/>
          <w:szCs w:val="21"/>
          <w:lang w:eastAsia="ja-JP"/>
        </w:rPr>
        <w:t>Očekivani ishodi/postignuća</w:t>
      </w:r>
      <w:r w:rsidRPr="009A0413">
        <w:rPr>
          <w:rFonts w:ascii="Arial Narrow" w:eastAsia="SimSun" w:hAnsi="Arial Narrow" w:cs="Arial"/>
          <w:sz w:val="21"/>
          <w:szCs w:val="21"/>
          <w:lang w:eastAsia="ja-JP"/>
        </w:rPr>
        <w:t xml:space="preserve"> (učenik će moći): </w:t>
      </w:r>
    </w:p>
    <w:p w:rsidR="008964C6" w:rsidRDefault="008964C6" w:rsidP="008964C6">
      <w:pPr>
        <w:pStyle w:val="Textbody"/>
        <w:numPr>
          <w:ilvl w:val="0"/>
          <w:numId w:val="26"/>
        </w:numPr>
        <w:spacing w:after="0"/>
        <w:jc w:val="both"/>
        <w:rPr>
          <w:rFonts w:ascii="Arial Narrow" w:hAnsi="Arial Narrow"/>
          <w:color w:val="auto"/>
          <w:sz w:val="21"/>
          <w:szCs w:val="21"/>
        </w:rPr>
      </w:pPr>
      <w:r>
        <w:rPr>
          <w:rFonts w:ascii="Arial Narrow" w:hAnsi="Arial Narrow"/>
          <w:color w:val="auto"/>
          <w:sz w:val="21"/>
          <w:szCs w:val="21"/>
        </w:rPr>
        <w:t>Prepoznati i imenovati potreban alat i materijale za izradu robota, samostalno i suradnički sastavljati</w:t>
      </w:r>
    </w:p>
    <w:p w:rsidR="008964C6" w:rsidRPr="009A0413" w:rsidRDefault="008964C6" w:rsidP="008964C6">
      <w:pPr>
        <w:pStyle w:val="Textbody"/>
        <w:numPr>
          <w:ilvl w:val="0"/>
          <w:numId w:val="26"/>
        </w:numPr>
        <w:spacing w:after="0"/>
        <w:jc w:val="both"/>
        <w:rPr>
          <w:rFonts w:ascii="Arial Narrow" w:hAnsi="Arial Narrow"/>
          <w:color w:val="auto"/>
          <w:sz w:val="21"/>
          <w:szCs w:val="21"/>
        </w:rPr>
      </w:pPr>
      <w:r>
        <w:rPr>
          <w:rFonts w:ascii="Arial Narrow" w:hAnsi="Arial Narrow"/>
          <w:color w:val="auto"/>
          <w:sz w:val="21"/>
          <w:szCs w:val="21"/>
        </w:rPr>
        <w:t>Sastaviti</w:t>
      </w:r>
      <w:r w:rsidRPr="009A0413">
        <w:rPr>
          <w:rFonts w:ascii="Arial Narrow" w:hAnsi="Arial Narrow"/>
          <w:color w:val="auto"/>
          <w:sz w:val="21"/>
          <w:szCs w:val="21"/>
        </w:rPr>
        <w:t xml:space="preserve"> model</w:t>
      </w:r>
      <w:r>
        <w:rPr>
          <w:rFonts w:ascii="Arial Narrow" w:hAnsi="Arial Narrow"/>
          <w:color w:val="auto"/>
          <w:sz w:val="21"/>
          <w:szCs w:val="21"/>
        </w:rPr>
        <w:t>e</w:t>
      </w:r>
      <w:r w:rsidRPr="009A0413">
        <w:rPr>
          <w:rFonts w:ascii="Arial Narrow" w:hAnsi="Arial Narrow"/>
          <w:color w:val="auto"/>
          <w:sz w:val="21"/>
          <w:szCs w:val="21"/>
        </w:rPr>
        <w:t xml:space="preserve"> raznih strojeva i izrađiva</w:t>
      </w:r>
      <w:r>
        <w:rPr>
          <w:rFonts w:ascii="Arial Narrow" w:hAnsi="Arial Narrow"/>
          <w:color w:val="auto"/>
          <w:sz w:val="21"/>
          <w:szCs w:val="21"/>
        </w:rPr>
        <w:t>ti</w:t>
      </w:r>
      <w:r w:rsidRPr="009A0413">
        <w:rPr>
          <w:rFonts w:ascii="Arial Narrow" w:hAnsi="Arial Narrow"/>
          <w:color w:val="auto"/>
          <w:sz w:val="21"/>
          <w:szCs w:val="21"/>
        </w:rPr>
        <w:t xml:space="preserve"> program</w:t>
      </w:r>
      <w:r>
        <w:rPr>
          <w:rFonts w:ascii="Arial Narrow" w:hAnsi="Arial Narrow"/>
          <w:color w:val="auto"/>
          <w:sz w:val="21"/>
          <w:szCs w:val="21"/>
        </w:rPr>
        <w:t>e</w:t>
      </w:r>
      <w:r w:rsidRPr="009A0413">
        <w:rPr>
          <w:rFonts w:ascii="Arial Narrow" w:hAnsi="Arial Narrow"/>
          <w:color w:val="auto"/>
          <w:sz w:val="21"/>
          <w:szCs w:val="21"/>
        </w:rPr>
        <w:t xml:space="preserve"> za upravljanje</w:t>
      </w:r>
    </w:p>
    <w:p w:rsidR="008964C6" w:rsidRPr="009A0413" w:rsidRDefault="008964C6" w:rsidP="008964C6">
      <w:pPr>
        <w:pStyle w:val="Textbody"/>
        <w:numPr>
          <w:ilvl w:val="0"/>
          <w:numId w:val="26"/>
        </w:numPr>
        <w:spacing w:after="0"/>
        <w:jc w:val="both"/>
        <w:rPr>
          <w:rFonts w:ascii="Arial Narrow" w:hAnsi="Arial Narrow"/>
          <w:color w:val="auto"/>
          <w:sz w:val="21"/>
          <w:szCs w:val="21"/>
        </w:rPr>
      </w:pPr>
      <w:r w:rsidRPr="009A0413">
        <w:rPr>
          <w:rFonts w:ascii="Arial Narrow" w:hAnsi="Arial Narrow"/>
          <w:color w:val="auto"/>
          <w:sz w:val="21"/>
          <w:szCs w:val="21"/>
        </w:rPr>
        <w:t>Praktičn</w:t>
      </w:r>
      <w:r>
        <w:rPr>
          <w:rFonts w:ascii="Arial Narrow" w:hAnsi="Arial Narrow"/>
          <w:color w:val="auto"/>
          <w:sz w:val="21"/>
          <w:szCs w:val="21"/>
        </w:rPr>
        <w:t xml:space="preserve">i </w:t>
      </w:r>
      <w:r w:rsidRPr="009A0413">
        <w:rPr>
          <w:rFonts w:ascii="Arial Narrow" w:hAnsi="Arial Narrow"/>
          <w:color w:val="auto"/>
          <w:sz w:val="21"/>
          <w:szCs w:val="21"/>
        </w:rPr>
        <w:t>rad</w:t>
      </w:r>
      <w:r>
        <w:rPr>
          <w:rFonts w:ascii="Arial Narrow" w:hAnsi="Arial Narrow"/>
          <w:color w:val="auto"/>
          <w:sz w:val="21"/>
          <w:szCs w:val="21"/>
        </w:rPr>
        <w:t>,</w:t>
      </w:r>
      <w:r w:rsidRPr="009A0413">
        <w:rPr>
          <w:rFonts w:ascii="Arial Narrow" w:hAnsi="Arial Narrow"/>
          <w:color w:val="auto"/>
          <w:sz w:val="21"/>
          <w:szCs w:val="21"/>
        </w:rPr>
        <w:t xml:space="preserve"> gradnj</w:t>
      </w:r>
      <w:r>
        <w:rPr>
          <w:rFonts w:ascii="Arial Narrow" w:hAnsi="Arial Narrow"/>
          <w:color w:val="auto"/>
          <w:sz w:val="21"/>
          <w:szCs w:val="21"/>
        </w:rPr>
        <w:t>a</w:t>
      </w:r>
      <w:r w:rsidRPr="009A0413">
        <w:rPr>
          <w:rFonts w:ascii="Arial Narrow" w:hAnsi="Arial Narrow"/>
          <w:color w:val="auto"/>
          <w:sz w:val="21"/>
          <w:szCs w:val="21"/>
        </w:rPr>
        <w:t xml:space="preserve"> različitih uređaja i robota</w:t>
      </w:r>
    </w:p>
    <w:p w:rsidR="008964C6" w:rsidRPr="009A0413" w:rsidRDefault="008964C6" w:rsidP="008964C6">
      <w:pPr>
        <w:pStyle w:val="Textbody"/>
        <w:numPr>
          <w:ilvl w:val="0"/>
          <w:numId w:val="26"/>
        </w:numPr>
        <w:spacing w:after="0"/>
        <w:jc w:val="both"/>
        <w:rPr>
          <w:rFonts w:ascii="Arial Narrow" w:hAnsi="Arial Narrow"/>
          <w:color w:val="auto"/>
          <w:sz w:val="21"/>
          <w:szCs w:val="21"/>
        </w:rPr>
      </w:pPr>
      <w:r w:rsidRPr="009A0413">
        <w:rPr>
          <w:rFonts w:ascii="Arial Narrow" w:hAnsi="Arial Narrow"/>
          <w:color w:val="auto"/>
          <w:sz w:val="21"/>
          <w:szCs w:val="21"/>
        </w:rPr>
        <w:t>Osmisliti slobodno vrijeme mladih</w:t>
      </w:r>
    </w:p>
    <w:p w:rsidR="008964C6" w:rsidRPr="009A0413" w:rsidRDefault="008964C6" w:rsidP="008964C6">
      <w:pPr>
        <w:pStyle w:val="Textbody"/>
        <w:numPr>
          <w:ilvl w:val="0"/>
          <w:numId w:val="26"/>
        </w:numPr>
        <w:spacing w:after="0"/>
        <w:jc w:val="both"/>
        <w:rPr>
          <w:rFonts w:ascii="Arial Narrow" w:hAnsi="Arial Narrow"/>
          <w:color w:val="auto"/>
          <w:sz w:val="21"/>
          <w:szCs w:val="21"/>
        </w:rPr>
      </w:pPr>
      <w:r w:rsidRPr="009A0413">
        <w:rPr>
          <w:rFonts w:ascii="Arial Narrow" w:hAnsi="Arial Narrow"/>
          <w:color w:val="auto"/>
          <w:sz w:val="21"/>
          <w:szCs w:val="21"/>
        </w:rPr>
        <w:t>Potaknuti učenike na odabir tehničkih zanimanja i fakulteta</w:t>
      </w:r>
    </w:p>
    <w:p w:rsidR="008964C6" w:rsidRPr="00FC5446" w:rsidRDefault="008964C6" w:rsidP="008964C6">
      <w:pPr>
        <w:pStyle w:val="Textbody"/>
        <w:numPr>
          <w:ilvl w:val="0"/>
          <w:numId w:val="26"/>
        </w:numPr>
        <w:jc w:val="both"/>
        <w:rPr>
          <w:rFonts w:ascii="Arial Narrow" w:hAnsi="Arial Narrow"/>
          <w:color w:val="auto"/>
          <w:sz w:val="21"/>
          <w:szCs w:val="21"/>
        </w:rPr>
      </w:pPr>
      <w:r w:rsidRPr="009A0413">
        <w:rPr>
          <w:rFonts w:ascii="Arial Narrow" w:hAnsi="Arial Narrow"/>
          <w:color w:val="auto"/>
          <w:sz w:val="21"/>
          <w:szCs w:val="21"/>
        </w:rPr>
        <w:t>Timskom radu pri rješavanju</w:t>
      </w:r>
      <w:r w:rsidRPr="00FC5446">
        <w:rPr>
          <w:rFonts w:ascii="Arial Narrow" w:hAnsi="Arial Narrow"/>
          <w:color w:val="auto"/>
          <w:sz w:val="21"/>
          <w:szCs w:val="21"/>
        </w:rPr>
        <w:t xml:space="preserve"> problema</w:t>
      </w:r>
    </w:p>
    <w:p w:rsidR="008964C6" w:rsidRPr="00FF6A02" w:rsidRDefault="008964C6" w:rsidP="008964C6">
      <w:pPr>
        <w:tabs>
          <w:tab w:val="left" w:pos="4518"/>
        </w:tabs>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8964C6" w:rsidRPr="00FF6A02" w:rsidRDefault="008964C6" w:rsidP="008964C6">
      <w:pPr>
        <w:tabs>
          <w:tab w:val="left" w:pos="4518"/>
        </w:tabs>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 xml:space="preserve">Oblik: </w:t>
      </w:r>
      <w:r w:rsidRPr="008A35EC">
        <w:rPr>
          <w:rFonts w:ascii="Arial Narrow" w:eastAsia="SimSun" w:hAnsi="Arial Narrow" w:cs="Arial"/>
          <w:b/>
          <w:szCs w:val="21"/>
          <w:lang w:eastAsia="ja-JP"/>
        </w:rPr>
        <w:t xml:space="preserve">Sekcija Robotika </w:t>
      </w:r>
      <w:r w:rsidRPr="00FF6A02">
        <w:rPr>
          <w:rFonts w:ascii="Arial Narrow" w:eastAsia="SimSun" w:hAnsi="Arial Narrow" w:cs="Arial"/>
          <w:szCs w:val="21"/>
          <w:lang w:eastAsia="ja-JP"/>
        </w:rPr>
        <w:t>-</w:t>
      </w:r>
      <w:r w:rsidRPr="00FF6A02">
        <w:rPr>
          <w:rFonts w:ascii="Arial Narrow" w:eastAsia="SimSun" w:hAnsi="Arial Narrow" w:cs="Arial"/>
          <w:sz w:val="21"/>
          <w:szCs w:val="21"/>
          <w:lang w:eastAsia="ja-JP"/>
        </w:rPr>
        <w:t xml:space="preserve"> izvannastavna aktivnost</w:t>
      </w:r>
    </w:p>
    <w:p w:rsidR="008964C6" w:rsidRPr="00FF6A02" w:rsidRDefault="008964C6" w:rsidP="008964C6">
      <w:pPr>
        <w:tabs>
          <w:tab w:val="left" w:pos="4518"/>
        </w:tabs>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Sudionici:</w:t>
      </w:r>
      <w:r w:rsidRPr="00FF6A02">
        <w:rPr>
          <w:rFonts w:ascii="Arial Narrow" w:eastAsia="SimSun" w:hAnsi="Arial Narrow" w:cs="Arial"/>
          <w:sz w:val="21"/>
          <w:szCs w:val="21"/>
          <w:lang w:eastAsia="ja-JP"/>
        </w:rPr>
        <w:t xml:space="preserve"> Učenici </w:t>
      </w:r>
      <w:r>
        <w:rPr>
          <w:rFonts w:ascii="Arial Narrow" w:eastAsia="SimSun" w:hAnsi="Arial Narrow" w:cs="Arial"/>
          <w:sz w:val="21"/>
          <w:szCs w:val="21"/>
          <w:lang w:eastAsia="ja-JP"/>
        </w:rPr>
        <w:t xml:space="preserve">5., 6., 7. i 8. razreda i </w:t>
      </w:r>
      <w:r w:rsidRPr="00FF6A02">
        <w:rPr>
          <w:rFonts w:ascii="Arial Narrow" w:eastAsia="SimSun" w:hAnsi="Arial Narrow" w:cs="Arial"/>
          <w:sz w:val="21"/>
          <w:szCs w:val="21"/>
          <w:lang w:eastAsia="ja-JP"/>
        </w:rPr>
        <w:t xml:space="preserve">voditelj sekcije </w:t>
      </w:r>
    </w:p>
    <w:p w:rsidR="008964C6" w:rsidRPr="00FF6A02" w:rsidRDefault="008964C6" w:rsidP="008964C6">
      <w:pPr>
        <w:tabs>
          <w:tab w:val="left" w:pos="4518"/>
        </w:tabs>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Načini učenja</w:t>
      </w:r>
      <w:r w:rsidRPr="00FF6A02">
        <w:rPr>
          <w:rFonts w:ascii="Arial Narrow" w:eastAsia="SimSun" w:hAnsi="Arial Narrow" w:cs="Arial"/>
          <w:sz w:val="21"/>
          <w:szCs w:val="21"/>
          <w:lang w:eastAsia="ja-JP"/>
        </w:rPr>
        <w:t xml:space="preserve"> (što rade učenici): Usvajaju osnovna znanja iz područja robotike, primjenjuju stečena znanja izrađujući modele robota, programiraju robote, komuniciraju i razmjenjuju stečena znanja</w:t>
      </w:r>
      <w:r>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 xml:space="preserve">Samostalno istraživanje (na </w:t>
      </w:r>
      <w:proofErr w:type="spellStart"/>
      <w:r w:rsidRPr="00FF6A02">
        <w:rPr>
          <w:rFonts w:ascii="Arial Narrow" w:eastAsia="SimSun" w:hAnsi="Arial Narrow" w:cs="Arial"/>
          <w:sz w:val="21"/>
          <w:szCs w:val="21"/>
          <w:lang w:eastAsia="ja-JP"/>
        </w:rPr>
        <w:t>internetu</w:t>
      </w:r>
      <w:proofErr w:type="spellEnd"/>
      <w:r w:rsidRPr="00FF6A02">
        <w:rPr>
          <w:rFonts w:ascii="Arial Narrow" w:eastAsia="SimSun" w:hAnsi="Arial Narrow" w:cs="Arial"/>
          <w:sz w:val="21"/>
          <w:szCs w:val="21"/>
          <w:lang w:eastAsia="ja-JP"/>
        </w:rPr>
        <w:t>), razgovaranje, ispitivanje,</w:t>
      </w:r>
      <w:r>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vježbanje prema primjerima, učenje kroz suradnju kroz pojedinačni rad, rad u paru</w:t>
      </w:r>
      <w:r>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na računalu, frontalni rad, grupni rad</w:t>
      </w:r>
      <w:r>
        <w:rPr>
          <w:rFonts w:ascii="Arial Narrow" w:eastAsia="SimSun" w:hAnsi="Arial Narrow" w:cs="Arial"/>
          <w:sz w:val="21"/>
          <w:szCs w:val="21"/>
          <w:lang w:eastAsia="ja-JP"/>
        </w:rPr>
        <w:t>.</w:t>
      </w:r>
    </w:p>
    <w:p w:rsidR="008964C6" w:rsidRPr="00055B56" w:rsidRDefault="008964C6" w:rsidP="008964C6">
      <w:pPr>
        <w:pStyle w:val="Standard"/>
        <w:spacing w:after="0" w:line="240" w:lineRule="auto"/>
        <w:rPr>
          <w:rFonts w:ascii="Arial Narrow" w:hAnsi="Arial Narrow"/>
          <w:color w:val="auto"/>
        </w:rPr>
      </w:pPr>
      <w:r w:rsidRPr="00055B56">
        <w:rPr>
          <w:rFonts w:ascii="Arial Narrow" w:eastAsia="SimSun" w:hAnsi="Arial Narrow" w:cs="Arial"/>
          <w:b/>
          <w:color w:val="auto"/>
          <w:sz w:val="21"/>
          <w:szCs w:val="21"/>
        </w:rPr>
        <w:t>Metode poučavanja:</w:t>
      </w:r>
      <w:r w:rsidRPr="00055B56">
        <w:rPr>
          <w:rFonts w:ascii="Arial Narrow" w:eastAsia="SimSun" w:hAnsi="Arial Narrow" w:cs="Arial"/>
          <w:color w:val="auto"/>
          <w:sz w:val="21"/>
          <w:szCs w:val="21"/>
        </w:rPr>
        <w:t xml:space="preserve"> Educiraju se iz područja robotike(</w:t>
      </w:r>
      <w:r w:rsidRPr="00055B56">
        <w:rPr>
          <w:rFonts w:ascii="Arial Narrow" w:hAnsi="Arial Narrow"/>
          <w:color w:val="auto"/>
        </w:rPr>
        <w:t>demonstracija,</w:t>
      </w:r>
      <w:r>
        <w:rPr>
          <w:rFonts w:ascii="Arial Narrow" w:hAnsi="Arial Narrow"/>
          <w:color w:val="auto"/>
        </w:rPr>
        <w:t xml:space="preserve"> </w:t>
      </w:r>
      <w:r w:rsidRPr="00055B56">
        <w:rPr>
          <w:rFonts w:ascii="Arial Narrow" w:hAnsi="Arial Narrow"/>
          <w:color w:val="auto"/>
        </w:rPr>
        <w:t>frontalni rad,</w:t>
      </w:r>
      <w:r>
        <w:rPr>
          <w:rFonts w:ascii="Arial Narrow" w:hAnsi="Arial Narrow"/>
          <w:color w:val="auto"/>
        </w:rPr>
        <w:t xml:space="preserve"> r</w:t>
      </w:r>
      <w:r w:rsidRPr="00055B56">
        <w:rPr>
          <w:rFonts w:ascii="Arial Narrow" w:hAnsi="Arial Narrow"/>
          <w:color w:val="auto"/>
        </w:rPr>
        <w:t>ješavanje problemskih zadataka)</w:t>
      </w:r>
    </w:p>
    <w:p w:rsidR="008964C6" w:rsidRPr="00055B56" w:rsidRDefault="008964C6" w:rsidP="008964C6">
      <w:pPr>
        <w:tabs>
          <w:tab w:val="left" w:pos="4518"/>
        </w:tabs>
        <w:spacing w:line="240" w:lineRule="auto"/>
        <w:contextualSpacing/>
        <w:jc w:val="both"/>
        <w:rPr>
          <w:rFonts w:ascii="Arial Narrow" w:eastAsia="SimSun" w:hAnsi="Arial Narrow" w:cs="Arial"/>
          <w:sz w:val="21"/>
          <w:szCs w:val="21"/>
          <w:lang w:eastAsia="ja-JP"/>
        </w:rPr>
      </w:pPr>
      <w:r w:rsidRPr="00055B56">
        <w:rPr>
          <w:rFonts w:ascii="Arial Narrow" w:eastAsia="SimSun" w:hAnsi="Arial Narrow" w:cs="Arial"/>
          <w:sz w:val="21"/>
          <w:szCs w:val="21"/>
          <w:lang w:eastAsia="ja-JP"/>
        </w:rPr>
        <w:t>organiziraju natjecanje iz robotike, razmjenjuju iskustva iz robotike s kolegama iz</w:t>
      </w:r>
      <w:r>
        <w:rPr>
          <w:rFonts w:ascii="Arial Narrow" w:eastAsia="SimSun" w:hAnsi="Arial Narrow" w:cs="Arial"/>
          <w:sz w:val="21"/>
          <w:szCs w:val="21"/>
          <w:lang w:eastAsia="ja-JP"/>
        </w:rPr>
        <w:t xml:space="preserve"> </w:t>
      </w:r>
      <w:r w:rsidRPr="00055B56">
        <w:rPr>
          <w:rFonts w:ascii="Arial Narrow" w:eastAsia="SimSun" w:hAnsi="Arial Narrow" w:cs="Arial"/>
          <w:sz w:val="21"/>
          <w:szCs w:val="21"/>
          <w:lang w:eastAsia="ja-JP"/>
        </w:rPr>
        <w:t>drugih škola Republike Hrvatske. Učitelj demonstrira i objašnjava primjere rada na računalu i modelu robota, pokazuje različite načine pronalaženja rješenja i rješavanja problema, motivira učenike, priprema zadatke, surađuje s učenicima, roditeljima, učiteljima i ostalima u pripremi i objavljivanju sadržaja na školskoj mrežnoj stranici.</w:t>
      </w:r>
    </w:p>
    <w:p w:rsidR="008964C6" w:rsidRPr="00055B56" w:rsidRDefault="008964C6" w:rsidP="008964C6">
      <w:pPr>
        <w:tabs>
          <w:tab w:val="left" w:pos="4518"/>
        </w:tabs>
        <w:spacing w:line="240" w:lineRule="auto"/>
        <w:contextualSpacing/>
        <w:jc w:val="both"/>
        <w:rPr>
          <w:rFonts w:ascii="Arial Narrow" w:eastAsia="SimSun" w:hAnsi="Arial Narrow" w:cs="Arial"/>
          <w:sz w:val="21"/>
          <w:szCs w:val="21"/>
          <w:lang w:eastAsia="ja-JP"/>
        </w:rPr>
      </w:pPr>
      <w:r w:rsidRPr="00055B56">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Od rujna do lipnja</w:t>
      </w:r>
    </w:p>
    <w:p w:rsidR="008964C6" w:rsidRPr="00055B56" w:rsidRDefault="008964C6" w:rsidP="008964C6">
      <w:pPr>
        <w:tabs>
          <w:tab w:val="left" w:pos="4518"/>
        </w:tabs>
        <w:spacing w:line="240" w:lineRule="auto"/>
        <w:contextualSpacing/>
        <w:jc w:val="both"/>
        <w:rPr>
          <w:rFonts w:ascii="Arial Narrow" w:eastAsia="SimSun" w:hAnsi="Arial Narrow" w:cs="Arial"/>
          <w:sz w:val="21"/>
          <w:szCs w:val="21"/>
          <w:lang w:eastAsia="ja-JP"/>
        </w:rPr>
      </w:pPr>
      <w:r w:rsidRPr="00055B56">
        <w:rPr>
          <w:rFonts w:ascii="Arial Narrow" w:eastAsia="SimSun" w:hAnsi="Arial Narrow" w:cs="Arial"/>
          <w:b/>
          <w:sz w:val="21"/>
          <w:szCs w:val="21"/>
          <w:lang w:eastAsia="ja-JP"/>
        </w:rPr>
        <w:t>Planirani broj sati</w:t>
      </w:r>
      <w:r w:rsidRPr="00055B56">
        <w:rPr>
          <w:rFonts w:ascii="Arial Narrow" w:eastAsia="SimSun" w:hAnsi="Arial Narrow" w:cs="Arial"/>
          <w:sz w:val="21"/>
          <w:szCs w:val="21"/>
          <w:lang w:eastAsia="ja-JP"/>
        </w:rPr>
        <w:t>:  35 sati tijekom školske godine</w:t>
      </w:r>
    </w:p>
    <w:p w:rsidR="008964C6" w:rsidRPr="00FF6A02" w:rsidRDefault="008964C6" w:rsidP="008964C6">
      <w:pPr>
        <w:tabs>
          <w:tab w:val="left" w:pos="4518"/>
        </w:tabs>
        <w:spacing w:line="240" w:lineRule="auto"/>
        <w:ind w:left="360"/>
        <w:contextualSpacing/>
        <w:jc w:val="both"/>
        <w:rPr>
          <w:rFonts w:ascii="Arial Narrow" w:eastAsia="SimSun" w:hAnsi="Arial Narrow" w:cs="Arial"/>
          <w:sz w:val="21"/>
          <w:szCs w:val="21"/>
          <w:lang w:eastAsia="ja-JP"/>
        </w:rPr>
      </w:pPr>
    </w:p>
    <w:p w:rsidR="008964C6" w:rsidRPr="00FF6A02" w:rsidRDefault="008964C6" w:rsidP="008964C6">
      <w:pPr>
        <w:tabs>
          <w:tab w:val="left" w:pos="4518"/>
        </w:tabs>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resursi/moguće teškoće</w:t>
      </w:r>
      <w:r w:rsidRPr="00FF6A02">
        <w:rPr>
          <w:rFonts w:ascii="Arial Narrow" w:eastAsia="SimSun" w:hAnsi="Arial Narrow" w:cs="Arial"/>
          <w:sz w:val="21"/>
          <w:szCs w:val="21"/>
          <w:lang w:eastAsia="ja-JP"/>
        </w:rPr>
        <w:t>:</w:t>
      </w:r>
    </w:p>
    <w:p w:rsidR="008964C6" w:rsidRPr="00FF6A02" w:rsidRDefault="008964C6" w:rsidP="008964C6">
      <w:pPr>
        <w:tabs>
          <w:tab w:val="left" w:pos="4518"/>
        </w:tabs>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Ljudski resursi</w:t>
      </w:r>
      <w:r w:rsidRPr="00FF6A02">
        <w:rPr>
          <w:rFonts w:ascii="Arial Narrow" w:eastAsia="SimSun" w:hAnsi="Arial Narrow" w:cs="Arial"/>
          <w:sz w:val="21"/>
          <w:szCs w:val="21"/>
          <w:lang w:eastAsia="ja-JP"/>
        </w:rPr>
        <w:t>: Kompetentan učitelj – voditelj</w:t>
      </w:r>
    </w:p>
    <w:p w:rsidR="008964C6" w:rsidRPr="00FF6A02" w:rsidRDefault="008964C6" w:rsidP="008964C6">
      <w:pPr>
        <w:tabs>
          <w:tab w:val="left" w:pos="4518"/>
        </w:tabs>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Materijalni resursi</w:t>
      </w:r>
      <w:r w:rsidRPr="00FF6A02">
        <w:rPr>
          <w:rFonts w:ascii="Arial Narrow" w:eastAsia="SimSun" w:hAnsi="Arial Narrow" w:cs="Arial"/>
          <w:sz w:val="21"/>
          <w:szCs w:val="21"/>
          <w:lang w:eastAsia="ja-JP"/>
        </w:rPr>
        <w:t>: Oprema za robotiku</w:t>
      </w:r>
      <w:r>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materijali za sklapanje robota</w:t>
      </w:r>
      <w:r>
        <w:rPr>
          <w:rFonts w:ascii="Arial Narrow" w:eastAsia="SimSun" w:hAnsi="Arial Narrow" w:cs="Arial"/>
          <w:sz w:val="21"/>
          <w:szCs w:val="21"/>
          <w:lang w:eastAsia="ja-JP"/>
        </w:rPr>
        <w:t>)</w:t>
      </w:r>
      <w:r w:rsidRPr="00FF6A02">
        <w:rPr>
          <w:rFonts w:ascii="Arial Narrow" w:eastAsia="SimSun" w:hAnsi="Arial Narrow" w:cs="Arial"/>
          <w:sz w:val="21"/>
          <w:szCs w:val="21"/>
          <w:lang w:eastAsia="ja-JP"/>
        </w:rPr>
        <w:t xml:space="preserve">.Troškovi materijala, papiri, printer, toner,udžbenici, </w:t>
      </w:r>
      <w:proofErr w:type="spellStart"/>
      <w:r w:rsidRPr="00FF6A02">
        <w:rPr>
          <w:rFonts w:ascii="Arial Narrow" w:eastAsia="SimSun" w:hAnsi="Arial Narrow" w:cs="Arial"/>
          <w:sz w:val="21"/>
          <w:szCs w:val="21"/>
          <w:lang w:eastAsia="ja-JP"/>
        </w:rPr>
        <w:t>internet</w:t>
      </w:r>
      <w:proofErr w:type="spellEnd"/>
      <w:r w:rsidRPr="00FF6A02">
        <w:rPr>
          <w:rFonts w:ascii="Arial Narrow" w:eastAsia="SimSun" w:hAnsi="Arial Narrow" w:cs="Arial"/>
          <w:sz w:val="21"/>
          <w:szCs w:val="21"/>
          <w:lang w:eastAsia="ja-JP"/>
        </w:rPr>
        <w:t>.</w:t>
      </w:r>
      <w:r>
        <w:rPr>
          <w:rFonts w:ascii="Arial Narrow" w:eastAsia="SimSun" w:hAnsi="Arial Narrow" w:cs="Arial"/>
          <w:sz w:val="21"/>
          <w:szCs w:val="21"/>
          <w:lang w:eastAsia="ja-JP"/>
        </w:rPr>
        <w:t xml:space="preserve"> </w:t>
      </w:r>
      <w:proofErr w:type="spellStart"/>
      <w:r>
        <w:rPr>
          <w:rFonts w:ascii="Arial Narrow" w:eastAsia="SimSun" w:hAnsi="Arial Narrow" w:cs="Arial"/>
          <w:sz w:val="21"/>
          <w:szCs w:val="21"/>
          <w:lang w:eastAsia="ja-JP"/>
        </w:rPr>
        <w:t>Maqueen</w:t>
      </w:r>
      <w:proofErr w:type="spellEnd"/>
      <w:r>
        <w:rPr>
          <w:rFonts w:ascii="Arial Narrow" w:eastAsia="SimSun" w:hAnsi="Arial Narrow" w:cs="Arial"/>
          <w:sz w:val="21"/>
          <w:szCs w:val="21"/>
          <w:lang w:eastAsia="ja-JP"/>
        </w:rPr>
        <w:t xml:space="preserve"> Plus – </w:t>
      </w:r>
      <w:proofErr w:type="spellStart"/>
      <w:r>
        <w:rPr>
          <w:rFonts w:ascii="Arial Narrow" w:eastAsia="SimSun" w:hAnsi="Arial Narrow" w:cs="Arial"/>
          <w:sz w:val="21"/>
          <w:szCs w:val="21"/>
          <w:lang w:eastAsia="ja-JP"/>
        </w:rPr>
        <w:t>Advanced</w:t>
      </w:r>
      <w:proofErr w:type="spellEnd"/>
      <w:r>
        <w:rPr>
          <w:rFonts w:ascii="Arial Narrow" w:eastAsia="SimSun" w:hAnsi="Arial Narrow" w:cs="Arial"/>
          <w:sz w:val="21"/>
          <w:szCs w:val="21"/>
          <w:lang w:eastAsia="ja-JP"/>
        </w:rPr>
        <w:t xml:space="preserve"> </w:t>
      </w:r>
      <w:proofErr w:type="spellStart"/>
      <w:r>
        <w:rPr>
          <w:rFonts w:ascii="Arial Narrow" w:eastAsia="SimSun" w:hAnsi="Arial Narrow" w:cs="Arial"/>
          <w:sz w:val="21"/>
          <w:szCs w:val="21"/>
          <w:lang w:eastAsia="ja-JP"/>
        </w:rPr>
        <w:t>Programming</w:t>
      </w:r>
      <w:proofErr w:type="spellEnd"/>
      <w:r>
        <w:rPr>
          <w:rFonts w:ascii="Arial Narrow" w:eastAsia="SimSun" w:hAnsi="Arial Narrow" w:cs="Arial"/>
          <w:sz w:val="21"/>
          <w:szCs w:val="21"/>
          <w:lang w:eastAsia="ja-JP"/>
        </w:rPr>
        <w:t xml:space="preserve"> </w:t>
      </w:r>
      <w:proofErr w:type="spellStart"/>
      <w:r>
        <w:rPr>
          <w:rFonts w:ascii="Arial Narrow" w:eastAsia="SimSun" w:hAnsi="Arial Narrow" w:cs="Arial"/>
          <w:sz w:val="21"/>
          <w:szCs w:val="21"/>
          <w:lang w:eastAsia="ja-JP"/>
        </w:rPr>
        <w:t>Education</w:t>
      </w:r>
      <w:proofErr w:type="spellEnd"/>
      <w:r>
        <w:rPr>
          <w:rFonts w:ascii="Arial Narrow" w:eastAsia="SimSun" w:hAnsi="Arial Narrow" w:cs="Arial"/>
          <w:sz w:val="21"/>
          <w:szCs w:val="21"/>
          <w:lang w:eastAsia="ja-JP"/>
        </w:rPr>
        <w:t xml:space="preserve"> Robot, računala, projektor, baterije , </w:t>
      </w:r>
      <w:proofErr w:type="spellStart"/>
      <w:r>
        <w:rPr>
          <w:rFonts w:ascii="Arial Narrow" w:eastAsia="SimSun" w:hAnsi="Arial Narrow" w:cs="Arial"/>
          <w:sz w:val="21"/>
          <w:szCs w:val="21"/>
          <w:lang w:eastAsia="ja-JP"/>
        </w:rPr>
        <w:t>Micro</w:t>
      </w:r>
      <w:proofErr w:type="spellEnd"/>
      <w:r>
        <w:rPr>
          <w:rFonts w:ascii="Arial Narrow" w:eastAsia="SimSun" w:hAnsi="Arial Narrow" w:cs="Arial"/>
          <w:sz w:val="21"/>
          <w:szCs w:val="21"/>
          <w:lang w:eastAsia="ja-JP"/>
        </w:rPr>
        <w:t xml:space="preserve"> bitovi.</w:t>
      </w:r>
    </w:p>
    <w:p w:rsidR="008964C6" w:rsidRPr="00FF6A02" w:rsidRDefault="008964C6" w:rsidP="008964C6">
      <w:pPr>
        <w:tabs>
          <w:tab w:val="left" w:pos="4518"/>
        </w:tabs>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Nedovoljna motivacija pojedinih učenika za ovakav način rada, nedovoljna osposobljenost učitelja za primjenu različitih strategija učenja za učenike.</w:t>
      </w:r>
    </w:p>
    <w:p w:rsidR="008964C6" w:rsidRPr="00FF6A02" w:rsidRDefault="008964C6" w:rsidP="008964C6">
      <w:pPr>
        <w:tabs>
          <w:tab w:val="left" w:pos="4518"/>
        </w:tabs>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xml:space="preserve">: </w:t>
      </w:r>
      <w:r>
        <w:rPr>
          <w:rFonts w:ascii="Arial Narrow" w:eastAsia="SimSun" w:hAnsi="Arial Narrow" w:cs="Arial"/>
          <w:sz w:val="21"/>
          <w:szCs w:val="21"/>
          <w:lang w:eastAsia="ja-JP"/>
        </w:rPr>
        <w:t xml:space="preserve">Učenički radovi, programi na računalnim </w:t>
      </w:r>
      <w:proofErr w:type="spellStart"/>
      <w:r>
        <w:rPr>
          <w:rFonts w:ascii="Arial Narrow" w:eastAsia="SimSun" w:hAnsi="Arial Narrow" w:cs="Arial"/>
          <w:sz w:val="21"/>
          <w:szCs w:val="21"/>
          <w:lang w:eastAsia="ja-JP"/>
        </w:rPr>
        <w:t>kontrolerima</w:t>
      </w:r>
      <w:proofErr w:type="spellEnd"/>
      <w:r>
        <w:rPr>
          <w:rFonts w:ascii="Arial Narrow" w:eastAsia="SimSun" w:hAnsi="Arial Narrow" w:cs="Arial"/>
          <w:sz w:val="21"/>
          <w:szCs w:val="21"/>
          <w:lang w:eastAsia="ja-JP"/>
        </w:rPr>
        <w:t xml:space="preserve">, video zapisi, rezultati natjecanja </w:t>
      </w:r>
      <w:proofErr w:type="spellStart"/>
      <w:r>
        <w:rPr>
          <w:rFonts w:ascii="Arial Narrow" w:eastAsia="SimSun" w:hAnsi="Arial Narrow" w:cs="Arial"/>
          <w:sz w:val="21"/>
          <w:szCs w:val="21"/>
          <w:lang w:eastAsia="ja-JP"/>
        </w:rPr>
        <w:t>Croatian</w:t>
      </w:r>
      <w:proofErr w:type="spellEnd"/>
      <w:r>
        <w:rPr>
          <w:rFonts w:ascii="Arial Narrow" w:eastAsia="SimSun" w:hAnsi="Arial Narrow" w:cs="Arial"/>
          <w:sz w:val="21"/>
          <w:szCs w:val="21"/>
          <w:lang w:eastAsia="ja-JP"/>
        </w:rPr>
        <w:t xml:space="preserve"> </w:t>
      </w:r>
      <w:proofErr w:type="spellStart"/>
      <w:r>
        <w:rPr>
          <w:rFonts w:ascii="Arial Narrow" w:eastAsia="SimSun" w:hAnsi="Arial Narrow" w:cs="Arial"/>
          <w:sz w:val="21"/>
          <w:szCs w:val="21"/>
          <w:lang w:eastAsia="ja-JP"/>
        </w:rPr>
        <w:t>Makers</w:t>
      </w:r>
      <w:proofErr w:type="spellEnd"/>
      <w:r>
        <w:rPr>
          <w:rFonts w:ascii="Arial Narrow" w:eastAsia="SimSun" w:hAnsi="Arial Narrow" w:cs="Arial"/>
          <w:sz w:val="21"/>
          <w:szCs w:val="21"/>
          <w:lang w:eastAsia="ja-JP"/>
        </w:rPr>
        <w:t xml:space="preserve"> </w:t>
      </w:r>
      <w:proofErr w:type="spellStart"/>
      <w:r>
        <w:rPr>
          <w:rFonts w:ascii="Arial Narrow" w:eastAsia="SimSun" w:hAnsi="Arial Narrow" w:cs="Arial"/>
          <w:sz w:val="21"/>
          <w:szCs w:val="21"/>
          <w:lang w:eastAsia="ja-JP"/>
        </w:rPr>
        <w:t>lige.</w:t>
      </w:r>
      <w:r w:rsidRPr="00FF6A02">
        <w:rPr>
          <w:rFonts w:ascii="Arial Narrow" w:eastAsia="SimSun" w:hAnsi="Arial Narrow" w:cs="Arial"/>
          <w:sz w:val="21"/>
          <w:szCs w:val="21"/>
          <w:lang w:eastAsia="ja-JP"/>
        </w:rPr>
        <w:t>Objava</w:t>
      </w:r>
      <w:proofErr w:type="spellEnd"/>
      <w:r w:rsidRPr="00FF6A02">
        <w:rPr>
          <w:rFonts w:ascii="Arial Narrow" w:eastAsia="SimSun" w:hAnsi="Arial Narrow" w:cs="Arial"/>
          <w:sz w:val="21"/>
          <w:szCs w:val="21"/>
          <w:lang w:eastAsia="ja-JP"/>
        </w:rPr>
        <w:t xml:space="preserve"> na stranicama škole, plakati, prezentacije. Sustavno praćenje učeničkih postignuća,</w:t>
      </w:r>
      <w:r>
        <w:rPr>
          <w:rFonts w:ascii="Arial Narrow" w:eastAsia="SimSun" w:hAnsi="Arial Narrow" w:cs="Arial"/>
          <w:sz w:val="21"/>
          <w:szCs w:val="21"/>
          <w:lang w:eastAsia="ja-JP"/>
        </w:rPr>
        <w:t xml:space="preserve"> </w:t>
      </w:r>
      <w:proofErr w:type="spellStart"/>
      <w:r w:rsidRPr="00FF6A02">
        <w:rPr>
          <w:rFonts w:ascii="Arial Narrow" w:eastAsia="SimSun" w:hAnsi="Arial Narrow" w:cs="Arial"/>
          <w:sz w:val="21"/>
          <w:szCs w:val="21"/>
          <w:lang w:eastAsia="ja-JP"/>
        </w:rPr>
        <w:t>samovrednovanj</w:t>
      </w:r>
      <w:r>
        <w:rPr>
          <w:rFonts w:ascii="Arial Narrow" w:eastAsia="SimSun" w:hAnsi="Arial Narrow" w:cs="Arial"/>
          <w:sz w:val="21"/>
          <w:szCs w:val="21"/>
          <w:lang w:eastAsia="ja-JP"/>
        </w:rPr>
        <w:t>e</w:t>
      </w:r>
      <w:proofErr w:type="spellEnd"/>
      <w:r>
        <w:rPr>
          <w:rFonts w:ascii="Arial Narrow" w:eastAsia="SimSun" w:hAnsi="Arial Narrow" w:cs="Arial"/>
          <w:sz w:val="21"/>
          <w:szCs w:val="21"/>
          <w:lang w:eastAsia="ja-JP"/>
        </w:rPr>
        <w:t>, poticanje i pohvala učenika.</w:t>
      </w:r>
    </w:p>
    <w:p w:rsidR="008964C6" w:rsidRDefault="008964C6" w:rsidP="008964C6">
      <w:pPr>
        <w:jc w:val="both"/>
        <w:rPr>
          <w:rFonts w:ascii="Arial Narrow" w:hAnsi="Arial Narrow"/>
          <w:sz w:val="21"/>
          <w:szCs w:val="21"/>
        </w:rPr>
      </w:pPr>
      <w:r w:rsidRPr="00FF6A02">
        <w:rPr>
          <w:rFonts w:ascii="Arial Narrow" w:eastAsia="SimSun" w:hAnsi="Arial Narrow" w:cs="Arial"/>
          <w:b/>
          <w:sz w:val="21"/>
          <w:szCs w:val="21"/>
          <w:lang w:eastAsia="ja-JP"/>
        </w:rPr>
        <w:t>Nositelj aktivnosti</w:t>
      </w:r>
      <w:r w:rsidRPr="00FF6A02">
        <w:rPr>
          <w:rFonts w:ascii="Arial Narrow" w:eastAsia="SimSun" w:hAnsi="Arial Narrow" w:cs="Arial"/>
          <w:sz w:val="21"/>
          <w:szCs w:val="21"/>
          <w:lang w:eastAsia="ja-JP"/>
        </w:rPr>
        <w:t xml:space="preserve"> (odgovorna osoba): </w:t>
      </w:r>
      <w:r>
        <w:rPr>
          <w:rFonts w:ascii="Arial Narrow" w:eastAsia="SimSun" w:hAnsi="Arial Narrow" w:cs="Arial"/>
          <w:sz w:val="21"/>
          <w:szCs w:val="21"/>
          <w:lang w:eastAsia="ja-JP"/>
        </w:rPr>
        <w:t xml:space="preserve">učiteljica </w:t>
      </w:r>
      <w:r w:rsidRPr="00FF6A02">
        <w:rPr>
          <w:rFonts w:ascii="Arial Narrow" w:eastAsia="SimSun" w:hAnsi="Arial Narrow" w:cs="Arial"/>
          <w:sz w:val="21"/>
          <w:szCs w:val="21"/>
          <w:lang w:eastAsia="ja-JP"/>
        </w:rPr>
        <w:t>Katarina Pedišić</w:t>
      </w:r>
    </w:p>
    <w:p w:rsidR="008964C6" w:rsidRDefault="008964C6" w:rsidP="008964C6">
      <w:pPr>
        <w:jc w:val="both"/>
        <w:rPr>
          <w:rFonts w:ascii="Arial Narrow" w:hAnsi="Arial Narrow"/>
          <w:sz w:val="21"/>
          <w:szCs w:val="21"/>
        </w:rPr>
      </w:pPr>
    </w:p>
    <w:p w:rsidR="00671D23" w:rsidRDefault="00671D23" w:rsidP="008964C6">
      <w:pPr>
        <w:jc w:val="both"/>
        <w:rPr>
          <w:rFonts w:ascii="Arial Narrow" w:hAnsi="Arial Narrow"/>
          <w:sz w:val="21"/>
          <w:szCs w:val="21"/>
        </w:rPr>
      </w:pPr>
    </w:p>
    <w:p w:rsidR="00675479" w:rsidRPr="002A0AC0" w:rsidRDefault="00675479" w:rsidP="00675479">
      <w:pPr>
        <w:shd w:val="clear" w:color="auto" w:fill="FFFFFF"/>
        <w:jc w:val="both"/>
        <w:rPr>
          <w:rFonts w:eastAsia="SimSun" w:cs="Times New Roman CE"/>
          <w:b/>
          <w:color w:val="C45911" w:themeColor="accent2" w:themeShade="BF"/>
          <w:szCs w:val="21"/>
          <w:lang w:eastAsia="ja-JP"/>
        </w:rPr>
      </w:pPr>
      <w:proofErr w:type="spellStart"/>
      <w:r w:rsidRPr="002A0AC0">
        <w:rPr>
          <w:rFonts w:eastAsia="SimSun" w:cs="Times New Roman CE"/>
          <w:b/>
          <w:color w:val="C45911" w:themeColor="accent2" w:themeShade="BF"/>
          <w:szCs w:val="21"/>
          <w:lang w:eastAsia="ja-JP"/>
        </w:rPr>
        <w:t>Webučionica</w:t>
      </w:r>
      <w:proofErr w:type="spellEnd"/>
      <w:r w:rsidRPr="002A0AC0">
        <w:rPr>
          <w:rFonts w:eastAsia="SimSun" w:cs="Times New Roman CE"/>
          <w:b/>
          <w:color w:val="C45911" w:themeColor="accent2" w:themeShade="BF"/>
          <w:szCs w:val="21"/>
          <w:lang w:eastAsia="ja-JP"/>
        </w:rPr>
        <w:t xml:space="preserve"> – </w:t>
      </w:r>
      <w:proofErr w:type="spellStart"/>
      <w:r w:rsidRPr="002A0AC0">
        <w:rPr>
          <w:rFonts w:eastAsia="SimSun" w:cs="Times New Roman CE"/>
          <w:b/>
          <w:color w:val="C45911" w:themeColor="accent2" w:themeShade="BF"/>
          <w:szCs w:val="21"/>
          <w:lang w:eastAsia="ja-JP"/>
        </w:rPr>
        <w:t>eTwinning</w:t>
      </w:r>
      <w:proofErr w:type="spellEnd"/>
      <w:r w:rsidRPr="002A0AC0">
        <w:rPr>
          <w:rFonts w:eastAsia="SimSun" w:cs="Times New Roman CE"/>
          <w:b/>
          <w:color w:val="C45911" w:themeColor="accent2" w:themeShade="BF"/>
          <w:szCs w:val="21"/>
          <w:lang w:eastAsia="ja-JP"/>
        </w:rPr>
        <w:t xml:space="preserve"> projekt</w:t>
      </w:r>
    </w:p>
    <w:p w:rsidR="00675479" w:rsidRDefault="00675479" w:rsidP="00675479">
      <w:pPr>
        <w:spacing w:line="240" w:lineRule="auto"/>
        <w:jc w:val="both"/>
        <w:rPr>
          <w:rFonts w:ascii="Arial Narrow" w:eastAsia="SimSun" w:hAnsi="Arial Narrow" w:cs="Arial"/>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w:t>
      </w:r>
      <w:r>
        <w:rPr>
          <w:rFonts w:ascii="Arial Narrow" w:eastAsia="SimSun" w:hAnsi="Arial Narrow" w:cs="Arial"/>
          <w:sz w:val="21"/>
          <w:szCs w:val="21"/>
          <w:lang w:eastAsia="ja-JP"/>
        </w:rPr>
        <w:t xml:space="preserve">: </w:t>
      </w:r>
      <w:r>
        <w:rPr>
          <w:rFonts w:ascii="Arial Narrow" w:hAnsi="Arial Narrow"/>
          <w:sz w:val="21"/>
          <w:szCs w:val="21"/>
        </w:rPr>
        <w:t>TEHNIČKO I INFORMATIČKO PODRUČJE</w:t>
      </w:r>
    </w:p>
    <w:p w:rsidR="00675479" w:rsidRDefault="00675479" w:rsidP="00675479">
      <w:pPr>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(razred): I. ( 4.a razred)</w:t>
      </w:r>
    </w:p>
    <w:p w:rsidR="00675479" w:rsidRDefault="00675479" w:rsidP="00675479">
      <w:pPr>
        <w:spacing w:line="240" w:lineRule="auto"/>
        <w:jc w:val="both"/>
        <w:rPr>
          <w:rFonts w:ascii="Arial Narrow" w:hAnsi="Arial Narrow" w:cs="Arial"/>
          <w:sz w:val="21"/>
          <w:szCs w:val="21"/>
        </w:rPr>
      </w:pPr>
      <w:r>
        <w:rPr>
          <w:rFonts w:ascii="Arial Narrow" w:eastAsia="SimSun" w:hAnsi="Arial Narrow" w:cs="Arial"/>
          <w:b/>
          <w:sz w:val="21"/>
          <w:szCs w:val="21"/>
          <w:lang w:eastAsia="ja-JP"/>
        </w:rPr>
        <w:lastRenderedPageBreak/>
        <w:t xml:space="preserve">Cilj: </w:t>
      </w:r>
      <w:r>
        <w:rPr>
          <w:rFonts w:ascii="Arial Narrow" w:hAnsi="Arial Narrow" w:cs="Arial"/>
          <w:sz w:val="21"/>
          <w:szCs w:val="21"/>
        </w:rPr>
        <w:t xml:space="preserve"> </w:t>
      </w:r>
      <w:r>
        <w:rPr>
          <w:rFonts w:ascii="Arial Narrow" w:hAnsi="Arial Narrow"/>
          <w:sz w:val="21"/>
          <w:szCs w:val="21"/>
        </w:rPr>
        <w:t xml:space="preserve">Cilj projekta je poticati učitelje i učenike na razvoj informatičko komunikacijskih kompetencija, komunikaciju na materinskom jeziku, učiti ih kako učiti, razvijati socijalne i građanske kompetencije, razvijati poduzetnost i </w:t>
      </w:r>
      <w:proofErr w:type="spellStart"/>
      <w:r>
        <w:rPr>
          <w:rFonts w:ascii="Arial Narrow" w:hAnsi="Arial Narrow"/>
          <w:sz w:val="21"/>
          <w:szCs w:val="21"/>
        </w:rPr>
        <w:t>inicijativnost</w:t>
      </w:r>
      <w:proofErr w:type="spellEnd"/>
    </w:p>
    <w:p w:rsidR="00675479" w:rsidRDefault="00675479" w:rsidP="00675479">
      <w:pPr>
        <w:spacing w:line="240" w:lineRule="auto"/>
        <w:jc w:val="both"/>
        <w:rPr>
          <w:rFonts w:ascii="Arial Narrow" w:hAnsi="Arial Narrow"/>
          <w:sz w:val="21"/>
          <w:szCs w:val="21"/>
        </w:rPr>
      </w:pPr>
      <w:r>
        <w:rPr>
          <w:rFonts w:ascii="Arial Narrow" w:hAnsi="Arial Narrow" w:cs="Arial"/>
          <w:b/>
          <w:sz w:val="21"/>
          <w:szCs w:val="21"/>
        </w:rPr>
        <w:t>Obrazloženje cilja:</w:t>
      </w:r>
      <w:r>
        <w:rPr>
          <w:rFonts w:ascii="Arial Narrow" w:hAnsi="Arial Narrow" w:cs="Arial"/>
          <w:sz w:val="21"/>
          <w:szCs w:val="21"/>
        </w:rPr>
        <w:t xml:space="preserve"> </w:t>
      </w:r>
      <w:r>
        <w:rPr>
          <w:rFonts w:ascii="Arial Narrow" w:hAnsi="Arial Narrow"/>
          <w:sz w:val="21"/>
          <w:szCs w:val="21"/>
        </w:rPr>
        <w:t>SVRHA projekta je korištenjem informacijsko-komunikacijskih tehnologija prenijeti stečena znanja na učenike i razvijati kod učenika digitalne kompetencije. Razvijati i koristiti informatičke kompetencije u različitim situacijama.</w:t>
      </w:r>
    </w:p>
    <w:p w:rsidR="00675479" w:rsidRDefault="00675479" w:rsidP="00675479">
      <w:pPr>
        <w:spacing w:after="0" w:line="240" w:lineRule="auto"/>
        <w:jc w:val="both"/>
        <w:rPr>
          <w:rFonts w:ascii="Arial Narrow" w:hAnsi="Arial Narrow"/>
          <w:sz w:val="21"/>
          <w:szCs w:val="21"/>
        </w:rPr>
      </w:pPr>
      <w:r>
        <w:rPr>
          <w:rFonts w:ascii="Arial Narrow" w:hAnsi="Arial Narrow"/>
          <w:b/>
          <w:sz w:val="21"/>
          <w:szCs w:val="21"/>
        </w:rPr>
        <w:t xml:space="preserve">Očekivani ishodi/postignuća (učenik će moći): </w:t>
      </w:r>
      <w:r>
        <w:rPr>
          <w:rFonts w:ascii="Arial Narrow" w:hAnsi="Arial Narrow"/>
          <w:sz w:val="21"/>
          <w:szCs w:val="21"/>
        </w:rPr>
        <w:t xml:space="preserve">Učenik je samostalno stvara određeni digitalni sadržaj, svoj proizvod predstavlja drugim partnerima u projektu. Učenik obilježava Dan sigurnog Interneta kao osnovicu pravilnog korištenja digitalnih sadržaja i </w:t>
      </w:r>
      <w:proofErr w:type="spellStart"/>
      <w:r>
        <w:rPr>
          <w:rFonts w:ascii="Arial Narrow" w:hAnsi="Arial Narrow"/>
          <w:sz w:val="21"/>
          <w:szCs w:val="21"/>
        </w:rPr>
        <w:t>prisustva</w:t>
      </w:r>
      <w:proofErr w:type="spellEnd"/>
      <w:r>
        <w:rPr>
          <w:rFonts w:ascii="Arial Narrow" w:hAnsi="Arial Narrow"/>
          <w:sz w:val="21"/>
          <w:szCs w:val="21"/>
        </w:rPr>
        <w:t xml:space="preserve"> na mreži.</w:t>
      </w:r>
    </w:p>
    <w:p w:rsidR="00675479" w:rsidRDefault="00675479" w:rsidP="00675479">
      <w:pPr>
        <w:spacing w:after="0" w:line="240" w:lineRule="auto"/>
        <w:jc w:val="both"/>
        <w:rPr>
          <w:rFonts w:ascii="Arial Narrow" w:hAnsi="Arial Narrow"/>
          <w:b/>
          <w:sz w:val="21"/>
          <w:szCs w:val="21"/>
        </w:rPr>
      </w:pPr>
    </w:p>
    <w:p w:rsidR="000002E3" w:rsidRDefault="00675479" w:rsidP="000002E3">
      <w:pPr>
        <w:spacing w:after="0" w:line="360" w:lineRule="auto"/>
        <w:jc w:val="both"/>
        <w:rPr>
          <w:rFonts w:ascii="Arial Narrow" w:hAnsi="Arial Narrow"/>
          <w:b/>
          <w:sz w:val="21"/>
          <w:szCs w:val="21"/>
        </w:rPr>
      </w:pPr>
      <w:r>
        <w:rPr>
          <w:rFonts w:ascii="Arial Narrow" w:hAnsi="Arial Narrow"/>
          <w:b/>
          <w:sz w:val="21"/>
          <w:szCs w:val="21"/>
        </w:rPr>
        <w:t>Način realizacije:</w:t>
      </w:r>
    </w:p>
    <w:p w:rsidR="00675479" w:rsidRDefault="00675479" w:rsidP="000002E3">
      <w:pPr>
        <w:spacing w:after="0" w:line="360" w:lineRule="auto"/>
        <w:jc w:val="both"/>
        <w:rPr>
          <w:rFonts w:ascii="Arial Narrow" w:hAnsi="Arial Narrow"/>
          <w:b/>
          <w:sz w:val="21"/>
          <w:szCs w:val="21"/>
        </w:rPr>
      </w:pPr>
      <w:r>
        <w:rPr>
          <w:rFonts w:ascii="Arial Narrow" w:hAnsi="Arial Narrow"/>
          <w:b/>
          <w:sz w:val="21"/>
          <w:szCs w:val="21"/>
        </w:rPr>
        <w:t>Oblik:</w:t>
      </w:r>
      <w:r>
        <w:rPr>
          <w:rFonts w:ascii="Arial Narrow" w:hAnsi="Arial Narrow"/>
          <w:sz w:val="21"/>
          <w:szCs w:val="21"/>
        </w:rPr>
        <w:t xml:space="preserve"> </w:t>
      </w:r>
      <w:proofErr w:type="spellStart"/>
      <w:r>
        <w:rPr>
          <w:rFonts w:ascii="Arial Narrow" w:hAnsi="Arial Narrow"/>
          <w:sz w:val="21"/>
          <w:szCs w:val="21"/>
        </w:rPr>
        <w:t>eTwinning</w:t>
      </w:r>
      <w:proofErr w:type="spellEnd"/>
      <w:r>
        <w:rPr>
          <w:rFonts w:ascii="Arial Narrow" w:hAnsi="Arial Narrow"/>
          <w:sz w:val="21"/>
          <w:szCs w:val="21"/>
        </w:rPr>
        <w:t xml:space="preserve"> projekt</w:t>
      </w:r>
    </w:p>
    <w:p w:rsidR="00675479" w:rsidRDefault="00675479" w:rsidP="000002E3">
      <w:pPr>
        <w:spacing w:after="0"/>
        <w:jc w:val="both"/>
        <w:rPr>
          <w:rFonts w:ascii="Arial Narrow" w:hAnsi="Arial Narrow"/>
          <w:sz w:val="21"/>
          <w:szCs w:val="21"/>
        </w:rPr>
      </w:pPr>
      <w:r>
        <w:rPr>
          <w:rFonts w:ascii="Arial Narrow" w:hAnsi="Arial Narrow"/>
          <w:b/>
          <w:sz w:val="21"/>
          <w:szCs w:val="21"/>
        </w:rPr>
        <w:t xml:space="preserve">Sudionici: </w:t>
      </w:r>
      <w:r>
        <w:rPr>
          <w:rFonts w:ascii="Arial Narrow" w:hAnsi="Arial Narrow"/>
          <w:sz w:val="21"/>
          <w:szCs w:val="21"/>
        </w:rPr>
        <w:t xml:space="preserve">4.a razred </w:t>
      </w:r>
    </w:p>
    <w:p w:rsidR="00675479" w:rsidRDefault="00675479" w:rsidP="000002E3">
      <w:pPr>
        <w:spacing w:after="0"/>
        <w:jc w:val="both"/>
        <w:rPr>
          <w:rFonts w:ascii="Arial Narrow" w:hAnsi="Arial Narrow"/>
          <w:sz w:val="21"/>
          <w:szCs w:val="21"/>
        </w:rPr>
      </w:pPr>
      <w:r>
        <w:rPr>
          <w:rFonts w:ascii="Arial Narrow" w:hAnsi="Arial Narrow"/>
          <w:b/>
          <w:sz w:val="21"/>
          <w:szCs w:val="21"/>
        </w:rPr>
        <w:t>Način učenja:</w:t>
      </w:r>
      <w:r>
        <w:rPr>
          <w:rFonts w:ascii="Arial Narrow" w:hAnsi="Arial Narrow"/>
          <w:sz w:val="21"/>
          <w:szCs w:val="21"/>
        </w:rPr>
        <w:t xml:space="preserve"> stvaraju digitalni sadržaj primjeren dobi, istražuju, sudjeluju u grupnom radu, koriste IKT </w:t>
      </w:r>
    </w:p>
    <w:p w:rsidR="00675479" w:rsidRDefault="00675479" w:rsidP="000002E3">
      <w:pPr>
        <w:spacing w:after="0"/>
        <w:jc w:val="both"/>
        <w:rPr>
          <w:rFonts w:ascii="Arial Narrow" w:hAnsi="Arial Narrow"/>
          <w:sz w:val="21"/>
          <w:szCs w:val="21"/>
        </w:rPr>
      </w:pPr>
      <w:r>
        <w:rPr>
          <w:rFonts w:ascii="Arial Narrow" w:hAnsi="Arial Narrow"/>
          <w:b/>
          <w:sz w:val="21"/>
          <w:szCs w:val="21"/>
        </w:rPr>
        <w:t>Metode poučavanja:</w:t>
      </w:r>
      <w:r>
        <w:rPr>
          <w:rFonts w:ascii="Arial Narrow" w:hAnsi="Arial Narrow"/>
          <w:sz w:val="21"/>
          <w:szCs w:val="21"/>
        </w:rPr>
        <w:t xml:space="preserve"> planiraju, demonstriraju, usmeno izlažu, čitaju, potiču intelektualne znatiželje učenika, potiče na stvaranje kvalitetnih odnosa unutar odgojno-obrazovne skupine, razvijaju IKT.</w:t>
      </w:r>
    </w:p>
    <w:p w:rsidR="00675479" w:rsidRDefault="00675479" w:rsidP="000002E3">
      <w:pPr>
        <w:spacing w:after="0"/>
        <w:rPr>
          <w:rFonts w:ascii="Arial Narrow" w:hAnsi="Arial Narrow"/>
          <w:sz w:val="21"/>
          <w:szCs w:val="21"/>
        </w:rPr>
      </w:pPr>
      <w:r>
        <w:rPr>
          <w:rFonts w:ascii="Arial Narrow" w:hAnsi="Arial Narrow"/>
          <w:b/>
          <w:sz w:val="21"/>
          <w:szCs w:val="21"/>
        </w:rPr>
        <w:t>Trajanje izvedbe:</w:t>
      </w:r>
      <w:r>
        <w:rPr>
          <w:rFonts w:ascii="Arial Narrow" w:hAnsi="Arial Narrow"/>
          <w:sz w:val="21"/>
          <w:szCs w:val="21"/>
        </w:rPr>
        <w:t xml:space="preserve"> rujan - lipanj      </w:t>
      </w:r>
    </w:p>
    <w:p w:rsidR="00675479" w:rsidRDefault="00675479" w:rsidP="000002E3">
      <w:pPr>
        <w:spacing w:after="0"/>
        <w:rPr>
          <w:rFonts w:ascii="Arial Narrow" w:hAnsi="Arial Narrow"/>
          <w:sz w:val="21"/>
          <w:szCs w:val="21"/>
        </w:rPr>
      </w:pPr>
      <w:r>
        <w:rPr>
          <w:rFonts w:ascii="Arial Narrow" w:hAnsi="Arial Narrow"/>
          <w:b/>
          <w:sz w:val="21"/>
          <w:szCs w:val="21"/>
        </w:rPr>
        <w:t>Planirani broj sati:</w:t>
      </w:r>
      <w:r>
        <w:rPr>
          <w:rFonts w:ascii="Arial Narrow" w:hAnsi="Arial Narrow"/>
          <w:sz w:val="21"/>
          <w:szCs w:val="21"/>
        </w:rPr>
        <w:t xml:space="preserve"> kroz INA-u</w:t>
      </w:r>
    </w:p>
    <w:p w:rsidR="00675479" w:rsidRDefault="00675479" w:rsidP="00675479">
      <w:pPr>
        <w:spacing w:after="0"/>
        <w:rPr>
          <w:rFonts w:ascii="Arial Narrow" w:hAnsi="Arial Narrow"/>
          <w:sz w:val="21"/>
          <w:szCs w:val="21"/>
          <w:lang w:bidi="hr-HR"/>
        </w:rPr>
      </w:pPr>
      <w:r>
        <w:rPr>
          <w:rFonts w:ascii="Arial Narrow" w:hAnsi="Arial Narrow"/>
          <w:b/>
          <w:sz w:val="21"/>
          <w:szCs w:val="21"/>
          <w:lang w:bidi="hr-HR"/>
        </w:rPr>
        <w:t xml:space="preserve">Resursi: </w:t>
      </w:r>
      <w:r>
        <w:rPr>
          <w:rFonts w:ascii="Arial Narrow" w:hAnsi="Arial Narrow"/>
          <w:sz w:val="21"/>
          <w:szCs w:val="21"/>
          <w:lang w:bidi="hr-HR"/>
        </w:rPr>
        <w:t xml:space="preserve">Internet, </w:t>
      </w:r>
      <w:proofErr w:type="spellStart"/>
      <w:r>
        <w:rPr>
          <w:rFonts w:ascii="Arial Narrow" w:hAnsi="Arial Narrow"/>
          <w:sz w:val="21"/>
          <w:szCs w:val="21"/>
          <w:lang w:bidi="hr-HR"/>
        </w:rPr>
        <w:t>laptop</w:t>
      </w:r>
      <w:proofErr w:type="spellEnd"/>
      <w:r>
        <w:rPr>
          <w:rFonts w:ascii="Arial Narrow" w:hAnsi="Arial Narrow"/>
          <w:b/>
          <w:sz w:val="21"/>
          <w:szCs w:val="21"/>
          <w:lang w:bidi="hr-HR"/>
        </w:rPr>
        <w:t xml:space="preserve">, </w:t>
      </w:r>
      <w:r>
        <w:rPr>
          <w:rFonts w:ascii="Arial Narrow" w:hAnsi="Arial Narrow"/>
          <w:sz w:val="21"/>
          <w:szCs w:val="21"/>
          <w:lang w:bidi="hr-HR"/>
        </w:rPr>
        <w:t>web kamera.</w:t>
      </w:r>
    </w:p>
    <w:p w:rsidR="00675479" w:rsidRDefault="00675479" w:rsidP="00675479">
      <w:pPr>
        <w:spacing w:after="0"/>
        <w:jc w:val="both"/>
        <w:rPr>
          <w:rFonts w:ascii="Arial Narrow" w:hAnsi="Arial Narrow"/>
          <w:sz w:val="21"/>
          <w:szCs w:val="21"/>
        </w:rPr>
      </w:pPr>
    </w:p>
    <w:p w:rsidR="00675479" w:rsidRDefault="00675479" w:rsidP="00675479">
      <w:pPr>
        <w:jc w:val="both"/>
        <w:rPr>
          <w:rFonts w:ascii="Arial Narrow" w:hAnsi="Arial Narrow"/>
          <w:sz w:val="21"/>
          <w:szCs w:val="21"/>
        </w:rPr>
      </w:pPr>
      <w:r>
        <w:rPr>
          <w:rFonts w:ascii="Arial Narrow" w:hAnsi="Arial Narrow"/>
          <w:b/>
          <w:sz w:val="21"/>
          <w:szCs w:val="21"/>
        </w:rPr>
        <w:t>Način praćenja i provjere postignuća:</w:t>
      </w:r>
      <w:r>
        <w:rPr>
          <w:rFonts w:ascii="Arial Narrow" w:hAnsi="Arial Narrow"/>
          <w:sz w:val="21"/>
          <w:szCs w:val="21"/>
        </w:rPr>
        <w:t xml:space="preserve"> Prezentacija aktivnosti na otvorenom </w:t>
      </w:r>
      <w:proofErr w:type="spellStart"/>
      <w:r>
        <w:rPr>
          <w:rFonts w:ascii="Arial Narrow" w:hAnsi="Arial Narrow"/>
          <w:sz w:val="21"/>
          <w:szCs w:val="21"/>
        </w:rPr>
        <w:t>twinspaceu</w:t>
      </w:r>
      <w:proofErr w:type="spellEnd"/>
      <w:r>
        <w:rPr>
          <w:rFonts w:ascii="Arial Narrow" w:hAnsi="Arial Narrow"/>
          <w:sz w:val="21"/>
          <w:szCs w:val="21"/>
        </w:rPr>
        <w:t xml:space="preserve">, prijava za europsku oznaku kvalitete od strane </w:t>
      </w:r>
      <w:proofErr w:type="spellStart"/>
      <w:r>
        <w:rPr>
          <w:rFonts w:ascii="Arial Narrow" w:hAnsi="Arial Narrow"/>
          <w:sz w:val="21"/>
          <w:szCs w:val="21"/>
        </w:rPr>
        <w:t>eTwinninga</w:t>
      </w:r>
      <w:proofErr w:type="spellEnd"/>
      <w:r>
        <w:rPr>
          <w:rFonts w:ascii="Arial Narrow" w:hAnsi="Arial Narrow"/>
          <w:sz w:val="21"/>
          <w:szCs w:val="21"/>
        </w:rPr>
        <w:t xml:space="preserve">, </w:t>
      </w:r>
      <w:proofErr w:type="spellStart"/>
      <w:r>
        <w:rPr>
          <w:rFonts w:ascii="Arial Narrow" w:hAnsi="Arial Narrow"/>
          <w:sz w:val="21"/>
          <w:szCs w:val="21"/>
        </w:rPr>
        <w:t>samovrednovanje</w:t>
      </w:r>
      <w:proofErr w:type="spellEnd"/>
      <w:r>
        <w:rPr>
          <w:rFonts w:ascii="Arial Narrow" w:hAnsi="Arial Narrow"/>
          <w:sz w:val="21"/>
          <w:szCs w:val="21"/>
        </w:rPr>
        <w:t xml:space="preserve"> učenika</w:t>
      </w:r>
    </w:p>
    <w:p w:rsidR="00675479" w:rsidRDefault="00675479" w:rsidP="00675479">
      <w:pPr>
        <w:rPr>
          <w:rFonts w:ascii="Arial Narrow" w:hAnsi="Arial Narrow"/>
          <w:sz w:val="21"/>
          <w:szCs w:val="21"/>
        </w:rPr>
      </w:pPr>
      <w:r>
        <w:rPr>
          <w:rFonts w:ascii="Arial Narrow" w:hAnsi="Arial Narrow"/>
          <w:b/>
          <w:sz w:val="21"/>
          <w:szCs w:val="21"/>
        </w:rPr>
        <w:t>Nositelj aktivnosti:</w:t>
      </w:r>
      <w:r>
        <w:rPr>
          <w:rFonts w:ascii="Arial Narrow" w:hAnsi="Arial Narrow"/>
          <w:sz w:val="21"/>
          <w:szCs w:val="21"/>
        </w:rPr>
        <w:t xml:space="preserve"> učiteljica </w:t>
      </w:r>
      <w:proofErr w:type="spellStart"/>
      <w:r>
        <w:rPr>
          <w:rFonts w:ascii="Arial Narrow" w:hAnsi="Arial Narrow"/>
          <w:sz w:val="21"/>
          <w:szCs w:val="21"/>
        </w:rPr>
        <w:t>Andrea</w:t>
      </w:r>
      <w:proofErr w:type="spellEnd"/>
      <w:r>
        <w:rPr>
          <w:rFonts w:ascii="Arial Narrow" w:hAnsi="Arial Narrow"/>
          <w:sz w:val="21"/>
          <w:szCs w:val="21"/>
        </w:rPr>
        <w:t xml:space="preserve"> Gašperov </w:t>
      </w:r>
    </w:p>
    <w:p w:rsidR="00675479" w:rsidRDefault="00675479" w:rsidP="00470CE8">
      <w:pPr>
        <w:jc w:val="both"/>
        <w:rPr>
          <w:rFonts w:ascii="Arial Narrow" w:hAnsi="Arial Narrow"/>
          <w:sz w:val="21"/>
          <w:szCs w:val="21"/>
        </w:rPr>
      </w:pPr>
    </w:p>
    <w:p w:rsidR="000002E3" w:rsidRDefault="000002E3" w:rsidP="00470CE8">
      <w:pPr>
        <w:jc w:val="both"/>
        <w:rPr>
          <w:rFonts w:ascii="Arial Narrow" w:hAnsi="Arial Narrow"/>
          <w:sz w:val="21"/>
          <w:szCs w:val="21"/>
        </w:rPr>
      </w:pPr>
    </w:p>
    <w:p w:rsidR="002376EE" w:rsidRPr="002A0AC0" w:rsidRDefault="002376EE" w:rsidP="00470CE8">
      <w:pPr>
        <w:jc w:val="both"/>
        <w:rPr>
          <w:rFonts w:cs="Times New Roman CE"/>
          <w:b/>
          <w:color w:val="C45911" w:themeColor="accent2" w:themeShade="BF"/>
          <w:szCs w:val="21"/>
        </w:rPr>
      </w:pPr>
      <w:r w:rsidRPr="002A0AC0">
        <w:rPr>
          <w:rFonts w:cs="Times New Roman CE"/>
          <w:b/>
          <w:color w:val="C45911" w:themeColor="accent2" w:themeShade="BF"/>
          <w:szCs w:val="21"/>
        </w:rPr>
        <w:t>I</w:t>
      </w:r>
      <w:r w:rsidR="00A953C5" w:rsidRPr="002A0AC0">
        <w:rPr>
          <w:rFonts w:cs="Times New Roman CE"/>
          <w:b/>
          <w:color w:val="C45911" w:themeColor="accent2" w:themeShade="BF"/>
          <w:szCs w:val="21"/>
        </w:rPr>
        <w:t xml:space="preserve">ZBORNA NASTAVA </w:t>
      </w:r>
      <w:r w:rsidRPr="002A0AC0">
        <w:rPr>
          <w:rFonts w:cs="Times New Roman CE"/>
          <w:b/>
          <w:color w:val="C45911" w:themeColor="accent2" w:themeShade="BF"/>
          <w:szCs w:val="21"/>
        </w:rPr>
        <w:t>INFORMATIK</w:t>
      </w:r>
      <w:r w:rsidR="00A953C5" w:rsidRPr="002A0AC0">
        <w:rPr>
          <w:rFonts w:cs="Times New Roman CE"/>
          <w:b/>
          <w:color w:val="C45911" w:themeColor="accent2" w:themeShade="BF"/>
          <w:szCs w:val="21"/>
        </w:rPr>
        <w:t>E – RAZREDNA NASTAVA</w:t>
      </w:r>
    </w:p>
    <w:p w:rsidR="002376EE" w:rsidRPr="00FF6A02" w:rsidRDefault="002376EE" w:rsidP="002376EE">
      <w:pPr>
        <w:spacing w:line="276" w:lineRule="auto"/>
        <w:jc w:val="both"/>
        <w:rPr>
          <w:rFonts w:ascii="Arial Narrow" w:eastAsia="SimSun" w:hAnsi="Arial Narrow" w:cs="Arial"/>
          <w:b/>
          <w:color w:val="AD0F9A"/>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TEHNIČKO I INFORMATIČKO</w:t>
      </w:r>
    </w:p>
    <w:p w:rsidR="0097150F" w:rsidRDefault="002376EE" w:rsidP="002376EE">
      <w:pPr>
        <w:spacing w:line="276" w:lineRule="auto"/>
        <w:jc w:val="both"/>
        <w:rPr>
          <w:rFonts w:ascii="Arial Narrow" w:hAnsi="Arial Narrow"/>
          <w:sz w:val="21"/>
          <w:szCs w:val="21"/>
        </w:rPr>
      </w:pPr>
      <w:r w:rsidRPr="00FF6A02">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(razred): I. (1.,2.,3.</w:t>
      </w:r>
      <w:r w:rsidR="00A953C5">
        <w:rPr>
          <w:rFonts w:ascii="Arial Narrow" w:eastAsia="SimSun" w:hAnsi="Arial Narrow" w:cs="Arial"/>
          <w:sz w:val="21"/>
          <w:szCs w:val="21"/>
          <w:lang w:eastAsia="ja-JP"/>
        </w:rPr>
        <w:t xml:space="preserve">i </w:t>
      </w:r>
      <w:r>
        <w:rPr>
          <w:rFonts w:ascii="Arial Narrow" w:eastAsia="SimSun" w:hAnsi="Arial Narrow" w:cs="Arial"/>
          <w:sz w:val="21"/>
          <w:szCs w:val="21"/>
          <w:lang w:eastAsia="ja-JP"/>
        </w:rPr>
        <w:t>4</w:t>
      </w:r>
      <w:r w:rsidR="00A953C5">
        <w:rPr>
          <w:rFonts w:ascii="Arial Narrow" w:eastAsia="SimSun" w:hAnsi="Arial Narrow" w:cs="Arial"/>
          <w:sz w:val="21"/>
          <w:szCs w:val="21"/>
          <w:lang w:eastAsia="ja-JP"/>
        </w:rPr>
        <w:t>.</w:t>
      </w:r>
      <w:r>
        <w:rPr>
          <w:rFonts w:ascii="Arial Narrow" w:eastAsia="SimSun" w:hAnsi="Arial Narrow" w:cs="Arial"/>
          <w:sz w:val="21"/>
          <w:szCs w:val="21"/>
          <w:lang w:eastAsia="ja-JP"/>
        </w:rPr>
        <w:t>r</w:t>
      </w:r>
      <w:r w:rsidRPr="00FF6A02">
        <w:rPr>
          <w:rFonts w:ascii="Arial Narrow" w:eastAsia="SimSun" w:hAnsi="Arial Narrow" w:cs="Arial"/>
          <w:sz w:val="21"/>
          <w:szCs w:val="21"/>
          <w:lang w:eastAsia="ja-JP"/>
        </w:rPr>
        <w:t>azred)</w:t>
      </w:r>
    </w:p>
    <w:p w:rsidR="002376EE" w:rsidRPr="009A0413" w:rsidRDefault="00A953C5" w:rsidP="002376EE">
      <w:pPr>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Cilj:</w:t>
      </w:r>
      <w:r w:rsidR="002376EE" w:rsidRPr="00A953C5">
        <w:rPr>
          <w:rFonts w:ascii="Arial Narrow" w:eastAsia="SimSun" w:hAnsi="Arial Narrow" w:cs="Arial"/>
          <w:sz w:val="21"/>
          <w:szCs w:val="21"/>
          <w:lang w:eastAsia="ja-JP"/>
        </w:rPr>
        <w:t xml:space="preserve"> </w:t>
      </w:r>
      <w:r w:rsidR="002376EE" w:rsidRPr="009A0413">
        <w:rPr>
          <w:rFonts w:ascii="Arial Narrow" w:eastAsia="SimSun" w:hAnsi="Arial Narrow" w:cs="Arial"/>
          <w:sz w:val="21"/>
          <w:szCs w:val="21"/>
          <w:lang w:eastAsia="ja-JP"/>
        </w:rPr>
        <w:t xml:space="preserve">Upoznati učenike sa osnovnom upotrebom informacijskih i komunikacijskih tehnologija te upotreba </w:t>
      </w:r>
      <w:proofErr w:type="spellStart"/>
      <w:r w:rsidR="002376EE" w:rsidRPr="009A0413">
        <w:rPr>
          <w:rFonts w:ascii="Arial Narrow" w:eastAsia="SimSun" w:hAnsi="Arial Narrow" w:cs="Arial"/>
          <w:sz w:val="21"/>
          <w:szCs w:val="21"/>
          <w:lang w:eastAsia="ja-JP"/>
        </w:rPr>
        <w:t>interneta</w:t>
      </w:r>
      <w:proofErr w:type="spellEnd"/>
      <w:r w:rsidR="002376EE" w:rsidRPr="009A0413">
        <w:rPr>
          <w:rFonts w:ascii="Arial Narrow" w:eastAsia="SimSun" w:hAnsi="Arial Narrow" w:cs="Arial"/>
          <w:sz w:val="21"/>
          <w:szCs w:val="21"/>
          <w:lang w:eastAsia="ja-JP"/>
        </w:rPr>
        <w:t xml:space="preserve"> i digitalnih tehnologija. Ovladati osnovama korištenja današnjih računala, novih tehnologija i </w:t>
      </w:r>
      <w:proofErr w:type="spellStart"/>
      <w:r w:rsidR="002376EE" w:rsidRPr="009A0413">
        <w:rPr>
          <w:rFonts w:ascii="Arial Narrow" w:eastAsia="SimSun" w:hAnsi="Arial Narrow" w:cs="Arial"/>
          <w:sz w:val="21"/>
          <w:szCs w:val="21"/>
          <w:lang w:eastAsia="ja-JP"/>
        </w:rPr>
        <w:t>primjenskih</w:t>
      </w:r>
      <w:proofErr w:type="spellEnd"/>
      <w:r w:rsidR="002376EE" w:rsidRPr="009A0413">
        <w:rPr>
          <w:rFonts w:ascii="Arial Narrow" w:eastAsia="SimSun" w:hAnsi="Arial Narrow" w:cs="Arial"/>
          <w:sz w:val="21"/>
          <w:szCs w:val="21"/>
          <w:lang w:eastAsia="ja-JP"/>
        </w:rPr>
        <w:t xml:space="preserve"> programa.</w:t>
      </w:r>
    </w:p>
    <w:p w:rsidR="002376EE" w:rsidRPr="00FF6A02" w:rsidRDefault="002376EE" w:rsidP="002376EE">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Obrazloženje cilja</w:t>
      </w:r>
      <w:r w:rsidR="00A953C5">
        <w:rPr>
          <w:rFonts w:ascii="Arial Narrow" w:eastAsia="SimSun" w:hAnsi="Arial Narrow" w:cs="Arial"/>
          <w:b/>
          <w:sz w:val="21"/>
          <w:szCs w:val="21"/>
          <w:lang w:eastAsia="ja-JP"/>
        </w:rPr>
        <w:t>:</w:t>
      </w:r>
      <w:r w:rsidRPr="00FF6A02">
        <w:rPr>
          <w:rFonts w:ascii="Arial Narrow" w:eastAsia="SimSun" w:hAnsi="Arial Narrow" w:cs="Arial"/>
          <w:sz w:val="21"/>
          <w:szCs w:val="21"/>
          <w:lang w:eastAsia="ja-JP"/>
        </w:rPr>
        <w:t xml:space="preserve"> Obzirom na brzi razvoj informacijske i komunikacijske tehnologije omogućiti učenicima korištenje novih tehnologija i programa. Uočeni su zainteresirani učenici u području informatičke tehnologije koji su izrazili želju za dodatnim znanjem. Stjecanje umijeća uporabe današnjih računala i </w:t>
      </w:r>
      <w:proofErr w:type="spellStart"/>
      <w:r w:rsidRPr="00FF6A02">
        <w:rPr>
          <w:rFonts w:ascii="Arial Narrow" w:eastAsia="SimSun" w:hAnsi="Arial Narrow" w:cs="Arial"/>
          <w:sz w:val="21"/>
          <w:szCs w:val="21"/>
          <w:lang w:eastAsia="ja-JP"/>
        </w:rPr>
        <w:t>primjenskih</w:t>
      </w:r>
      <w:proofErr w:type="spellEnd"/>
      <w:r w:rsidRPr="00FF6A02">
        <w:rPr>
          <w:rFonts w:ascii="Arial Narrow" w:eastAsia="SimSun" w:hAnsi="Arial Narrow" w:cs="Arial"/>
          <w:sz w:val="21"/>
          <w:szCs w:val="21"/>
          <w:lang w:eastAsia="ja-JP"/>
        </w:rPr>
        <w:t xml:space="preserve"> programa (vještine): upoznavanje s osnovnim načelima i idejama na kojima su sazdana računala odnosno informacijska i komunikacijska tehnologija (temeljna znanja), razvijanje sposobnosti za primjene informacijske i komunikacijske tehnologije u različitim </w:t>
      </w:r>
      <w:proofErr w:type="spellStart"/>
      <w:r w:rsidRPr="00FF6A02">
        <w:rPr>
          <w:rFonts w:ascii="Arial Narrow" w:eastAsia="SimSun" w:hAnsi="Arial Narrow" w:cs="Arial"/>
          <w:sz w:val="21"/>
          <w:szCs w:val="21"/>
          <w:lang w:eastAsia="ja-JP"/>
        </w:rPr>
        <w:t>primjenskim</w:t>
      </w:r>
      <w:proofErr w:type="spellEnd"/>
      <w:r w:rsidRPr="00FF6A02">
        <w:rPr>
          <w:rFonts w:ascii="Arial Narrow" w:eastAsia="SimSun" w:hAnsi="Arial Narrow" w:cs="Arial"/>
          <w:sz w:val="21"/>
          <w:szCs w:val="21"/>
          <w:lang w:eastAsia="ja-JP"/>
        </w:rPr>
        <w:t xml:space="preserve"> područjima (rješavanje problema). Nastavu će pohađati zainteresirani učenici od 5. do 8. razreda koji odaberu izbornu nastavu Informatike.  </w:t>
      </w:r>
    </w:p>
    <w:p w:rsidR="002376EE" w:rsidRPr="00FF6A02" w:rsidRDefault="002376EE" w:rsidP="002376EE">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w:t>
      </w:r>
    </w:p>
    <w:p w:rsidR="002376EE" w:rsidRPr="00FF6A02" w:rsidRDefault="002376EE"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Komunicirati putem različitih medija.</w:t>
      </w:r>
    </w:p>
    <w:p w:rsidR="002376EE" w:rsidRPr="00FF6A02" w:rsidRDefault="002376EE"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Vješto upotrebljavati programe za obradu teksta i izradu.</w:t>
      </w:r>
    </w:p>
    <w:p w:rsidR="002376EE" w:rsidRPr="00FF6A02" w:rsidRDefault="002376EE"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Prezentirati te tablično računati.</w:t>
      </w:r>
    </w:p>
    <w:p w:rsidR="002376EE" w:rsidRPr="00FF6A02" w:rsidRDefault="002376EE"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Prikupljati, organizirati i analizirati podatke, te donositi zaključke na temelju prikupljenih informacija.</w:t>
      </w:r>
    </w:p>
    <w:p w:rsidR="002376EE" w:rsidRPr="00FF6A02" w:rsidRDefault="002376EE"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Prepoznati da informacijska i komunikacijska tehnologija pomaže razmjeni informacija.</w:t>
      </w:r>
    </w:p>
    <w:p w:rsidR="002376EE" w:rsidRPr="00FF6A02" w:rsidRDefault="002376EE"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 xml:space="preserve">Opisati i prepoznati osnovne usluge </w:t>
      </w:r>
      <w:proofErr w:type="spellStart"/>
      <w:r w:rsidRPr="00FF6A02">
        <w:rPr>
          <w:rFonts w:ascii="Arial Narrow" w:eastAsia="SimSun" w:hAnsi="Arial Narrow" w:cs="Arial"/>
          <w:sz w:val="21"/>
          <w:szCs w:val="21"/>
          <w:lang w:eastAsia="ja-JP"/>
        </w:rPr>
        <w:t>interneta</w:t>
      </w:r>
      <w:proofErr w:type="spellEnd"/>
      <w:r w:rsidRPr="00FF6A02">
        <w:rPr>
          <w:rFonts w:ascii="Arial Narrow" w:eastAsia="SimSun" w:hAnsi="Arial Narrow" w:cs="Arial"/>
          <w:sz w:val="21"/>
          <w:szCs w:val="21"/>
          <w:lang w:eastAsia="ja-JP"/>
        </w:rPr>
        <w:t xml:space="preserve"> (el. Pošta, mrežne i društvene stranice). </w:t>
      </w:r>
    </w:p>
    <w:p w:rsidR="002376EE" w:rsidRPr="00FF6A02" w:rsidRDefault="002376EE"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Prepoznati digitalnu fotografiju.</w:t>
      </w:r>
    </w:p>
    <w:p w:rsidR="002376EE" w:rsidRPr="00FF6A02" w:rsidRDefault="002376EE"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Pohranjivati i pregledavati digitalne fotografije.</w:t>
      </w:r>
    </w:p>
    <w:p w:rsidR="002376EE" w:rsidRPr="00FF6A02" w:rsidRDefault="002376EE"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Pripremiti prezentaciju za izvođenje i ostvariti ju.</w:t>
      </w:r>
    </w:p>
    <w:p w:rsidR="002376EE" w:rsidRPr="00FF6A02" w:rsidRDefault="002376EE"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Pravilno uređivati tekst upotrebljavajući interpunkcijske znakove.</w:t>
      </w:r>
    </w:p>
    <w:p w:rsidR="002376EE" w:rsidRPr="00FF6A02" w:rsidRDefault="002376EE"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 xml:space="preserve">Primijeniti stečena znanja u svakodnevnom životu. </w:t>
      </w:r>
    </w:p>
    <w:p w:rsidR="002376EE" w:rsidRPr="00FF6A02" w:rsidRDefault="002376EE" w:rsidP="002376EE">
      <w:pPr>
        <w:spacing w:before="240" w:line="240" w:lineRule="auto"/>
        <w:jc w:val="both"/>
        <w:rPr>
          <w:rFonts w:ascii="Arial Narrow" w:eastAsia="SimSun" w:hAnsi="Arial Narrow" w:cs="Arial"/>
          <w:b/>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2376EE" w:rsidRPr="00FF6A02" w:rsidRDefault="002376EE"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Oblik</w:t>
      </w:r>
      <w:r w:rsidRPr="00FF6A02">
        <w:rPr>
          <w:rFonts w:ascii="Arial Narrow" w:eastAsia="SimSun" w:hAnsi="Arial Narrow" w:cs="Arial"/>
          <w:sz w:val="21"/>
          <w:szCs w:val="21"/>
          <w:lang w:eastAsia="ja-JP"/>
        </w:rPr>
        <w:t xml:space="preserve">: </w:t>
      </w:r>
      <w:r w:rsidRPr="00A953C5">
        <w:rPr>
          <w:rFonts w:ascii="Arial Narrow" w:eastAsia="SimSun" w:hAnsi="Arial Narrow" w:cs="Arial"/>
          <w:b/>
          <w:sz w:val="21"/>
          <w:szCs w:val="21"/>
          <w:lang w:eastAsia="ja-JP"/>
        </w:rPr>
        <w:t>Izborna nastava iz Informatike– razredna nastava</w:t>
      </w:r>
    </w:p>
    <w:p w:rsidR="002376EE" w:rsidRPr="00FF6A02" w:rsidRDefault="002376EE" w:rsidP="007B1874">
      <w:pPr>
        <w:spacing w:line="240" w:lineRule="auto"/>
        <w:contextualSpacing/>
        <w:jc w:val="both"/>
        <w:rPr>
          <w:rFonts w:ascii="Arial Narrow" w:eastAsia="SimSun" w:hAnsi="Arial Narrow" w:cs="Arial"/>
          <w:sz w:val="21"/>
          <w:szCs w:val="21"/>
          <w:lang w:eastAsia="ja-JP"/>
        </w:rPr>
      </w:pPr>
      <w:r>
        <w:rPr>
          <w:rFonts w:ascii="Arial Narrow" w:eastAsia="SimSun" w:hAnsi="Arial Narrow" w:cs="Arial"/>
          <w:sz w:val="21"/>
          <w:szCs w:val="21"/>
          <w:lang w:eastAsia="ja-JP"/>
        </w:rPr>
        <w:lastRenderedPageBreak/>
        <w:t>Sudionici: Učenici 1.- 4</w:t>
      </w:r>
      <w:r w:rsidRPr="00FF6A02">
        <w:rPr>
          <w:rFonts w:ascii="Arial Narrow" w:eastAsia="SimSun" w:hAnsi="Arial Narrow" w:cs="Arial"/>
          <w:sz w:val="21"/>
          <w:szCs w:val="21"/>
          <w:lang w:eastAsia="ja-JP"/>
        </w:rPr>
        <w:t>. razreda i učitelji informatike</w:t>
      </w:r>
    </w:p>
    <w:p w:rsidR="002376EE" w:rsidRPr="00FF6A02" w:rsidRDefault="002376EE"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Načini učenja (što rade učenici): Rad na računalu, rješavaju zadatke individualno, u grupama i u paru, koriste stručnu literaturu, izrađuju PPT i plakate, samostalno istraživanje Interneta, rješavaju radne listiće, pripremaju se za natjecanje.</w:t>
      </w:r>
    </w:p>
    <w:p w:rsidR="002376EE" w:rsidRPr="00FF6A02" w:rsidRDefault="002376EE"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Metode poučavanja (što rade učitelji): Planiraju  razgovaraju, usmeno izlažu, objašnjavaju, demonstriraju, analiziraju rješenja zadataka. Pripremaju radne materijale i prezentacije, motiviraju učenike. Upotreba suvremene tehnologije (računalo, projektor, prezentacija).</w:t>
      </w:r>
    </w:p>
    <w:p w:rsidR="002376EE" w:rsidRPr="00FF6A02" w:rsidRDefault="002376EE"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sidRPr="00FF6A02">
        <w:rPr>
          <w:rFonts w:ascii="Arial Narrow" w:eastAsia="SimSun" w:hAnsi="Arial Narrow" w:cs="Arial"/>
          <w:sz w:val="21"/>
          <w:szCs w:val="21"/>
          <w:lang w:eastAsia="ja-JP"/>
        </w:rPr>
        <w:t>: Od rujna do lipnja.</w:t>
      </w:r>
    </w:p>
    <w:p w:rsidR="002376EE" w:rsidRPr="00FF6A02" w:rsidRDefault="002376EE"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Planirani broj sati</w:t>
      </w:r>
      <w:r w:rsidRPr="00FF6A02">
        <w:rPr>
          <w:rFonts w:ascii="Arial Narrow" w:eastAsia="SimSun" w:hAnsi="Arial Narrow" w:cs="Arial"/>
          <w:sz w:val="21"/>
          <w:szCs w:val="21"/>
          <w:lang w:eastAsia="ja-JP"/>
        </w:rPr>
        <w:t>: 2 školska sata tjedno, 70 sati tijekom školske godine</w:t>
      </w:r>
    </w:p>
    <w:p w:rsidR="002376EE" w:rsidRPr="00FF6A02" w:rsidRDefault="002376EE" w:rsidP="002376EE">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resursi/moguće teškoće</w:t>
      </w:r>
      <w:r w:rsidRPr="00FF6A02">
        <w:rPr>
          <w:rFonts w:ascii="Arial Narrow" w:eastAsia="SimSun" w:hAnsi="Arial Narrow" w:cs="Arial"/>
          <w:sz w:val="21"/>
          <w:szCs w:val="21"/>
          <w:lang w:eastAsia="ja-JP"/>
        </w:rPr>
        <w:t>:</w:t>
      </w:r>
    </w:p>
    <w:p w:rsidR="002376EE" w:rsidRPr="00FF6A02" w:rsidRDefault="002376EE"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Ljudski resursi</w:t>
      </w:r>
      <w:r w:rsidRPr="00FF6A02">
        <w:rPr>
          <w:rFonts w:ascii="Arial Narrow" w:eastAsia="SimSun" w:hAnsi="Arial Narrow" w:cs="Arial"/>
          <w:sz w:val="21"/>
          <w:szCs w:val="21"/>
          <w:lang w:eastAsia="ja-JP"/>
        </w:rPr>
        <w:t>: Kompetentan učitelj</w:t>
      </w:r>
    </w:p>
    <w:p w:rsidR="002376EE" w:rsidRPr="00FF6A02" w:rsidRDefault="002376EE"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Materijalni resursi</w:t>
      </w:r>
      <w:r w:rsidRPr="00FF6A02">
        <w:rPr>
          <w:rFonts w:ascii="Arial Narrow" w:eastAsia="SimSun" w:hAnsi="Arial Narrow" w:cs="Arial"/>
          <w:sz w:val="21"/>
          <w:szCs w:val="21"/>
          <w:lang w:eastAsia="ja-JP"/>
        </w:rPr>
        <w:t>: Posebne troškove za realizaciju nastavnog rada Informatike namirit će se iz materijalnih sredstva škole ili iz donacija od strane vanjskih suradnika. Troškovi materijala, papiri, printer, toner, informacijsko-komunikacijska  tehnologija, mrežni sadržaji.</w:t>
      </w:r>
    </w:p>
    <w:p w:rsidR="002376EE" w:rsidRPr="00FF6A02" w:rsidRDefault="002376EE"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xml:space="preserve"> Preopterećenost učenika, organ</w:t>
      </w:r>
      <w:r>
        <w:rPr>
          <w:rFonts w:ascii="Arial Narrow" w:eastAsia="SimSun" w:hAnsi="Arial Narrow" w:cs="Arial"/>
          <w:sz w:val="21"/>
          <w:szCs w:val="21"/>
          <w:lang w:eastAsia="ja-JP"/>
        </w:rPr>
        <w:t>izacija nastave za velik broj učenika u odnosu na broj računala</w:t>
      </w:r>
      <w:r w:rsidRPr="00FF6A02">
        <w:rPr>
          <w:rFonts w:ascii="Arial Narrow" w:eastAsia="SimSun" w:hAnsi="Arial Narrow" w:cs="Arial"/>
          <w:sz w:val="21"/>
          <w:szCs w:val="21"/>
          <w:lang w:eastAsia="ja-JP"/>
        </w:rPr>
        <w:t>, kvar računala.</w:t>
      </w:r>
    </w:p>
    <w:p w:rsidR="002376EE" w:rsidRPr="00FF6A02" w:rsidRDefault="002376EE"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Mogućnosti prevladavanja teškoća</w:t>
      </w:r>
      <w:r w:rsidRPr="00FF6A02">
        <w:rPr>
          <w:rFonts w:ascii="Arial Narrow" w:eastAsia="SimSun" w:hAnsi="Arial Narrow" w:cs="Arial"/>
          <w:sz w:val="21"/>
          <w:szCs w:val="21"/>
          <w:lang w:eastAsia="ja-JP"/>
        </w:rPr>
        <w:t>: Stručno usavršavanje, suradnja, podrška i praćenje postignuća.</w:t>
      </w:r>
    </w:p>
    <w:p w:rsidR="002376EE" w:rsidRPr="00FF6A02" w:rsidRDefault="002376EE" w:rsidP="002376EE">
      <w:pPr>
        <w:spacing w:before="240" w:after="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Rad učenika vrednuje se i ocjenjuje prema Pravilniku o načinima, postupcima i elementima vrednovanja. Pismeni i usmeni ispit znanja.</w:t>
      </w:r>
    </w:p>
    <w:p w:rsidR="002376EE" w:rsidRPr="00FF6A02" w:rsidRDefault="002376EE" w:rsidP="002376EE">
      <w:pPr>
        <w:spacing w:after="0" w:line="240" w:lineRule="auto"/>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 xml:space="preserve">Znanje učenika primjenjuje se u nastavi ostalih školskih predmeta, a kod kuće u sigurnijoj i kvalitetnijoj primjeni informatike i tehnologije. Anketa na kraju ciklusa i testiranje učenika kroz vježbe. </w:t>
      </w:r>
    </w:p>
    <w:p w:rsidR="002376EE" w:rsidRDefault="002376EE" w:rsidP="002376EE">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Nositelji aktivnosti</w:t>
      </w:r>
      <w:r w:rsidRPr="00FF6A02">
        <w:rPr>
          <w:rFonts w:ascii="Arial Narrow" w:eastAsia="SimSun" w:hAnsi="Arial Narrow" w:cs="Arial"/>
          <w:sz w:val="21"/>
          <w:szCs w:val="21"/>
          <w:lang w:eastAsia="ja-JP"/>
        </w:rPr>
        <w:t xml:space="preserve"> (odgovorne osobe): </w:t>
      </w:r>
      <w:r w:rsidR="00A953C5">
        <w:rPr>
          <w:rFonts w:ascii="Arial Narrow" w:eastAsia="SimSun" w:hAnsi="Arial Narrow" w:cs="Arial"/>
          <w:sz w:val="21"/>
          <w:szCs w:val="21"/>
          <w:lang w:eastAsia="ja-JP"/>
        </w:rPr>
        <w:t>učitelj</w:t>
      </w:r>
      <w:r w:rsidR="000E68B5">
        <w:rPr>
          <w:rFonts w:ascii="Arial Narrow" w:eastAsia="SimSun" w:hAnsi="Arial Narrow" w:cs="Arial"/>
          <w:sz w:val="21"/>
          <w:szCs w:val="21"/>
          <w:lang w:eastAsia="ja-JP"/>
        </w:rPr>
        <w:t>i</w:t>
      </w:r>
      <w:r w:rsidR="00A953C5">
        <w:rPr>
          <w:rFonts w:ascii="Arial Narrow" w:eastAsia="SimSun" w:hAnsi="Arial Narrow" w:cs="Arial"/>
          <w:sz w:val="21"/>
          <w:szCs w:val="21"/>
          <w:lang w:eastAsia="ja-JP"/>
        </w:rPr>
        <w:t xml:space="preserve"> informatike </w:t>
      </w:r>
      <w:r w:rsidR="000E68B5">
        <w:rPr>
          <w:rFonts w:ascii="Arial Narrow" w:eastAsia="SimSun" w:hAnsi="Arial Narrow" w:cs="Arial"/>
          <w:sz w:val="21"/>
          <w:szCs w:val="21"/>
          <w:lang w:eastAsia="ja-JP"/>
        </w:rPr>
        <w:t xml:space="preserve"> Matea Laća i Marko Papak</w:t>
      </w:r>
      <w:r w:rsidRPr="00CB48AD">
        <w:rPr>
          <w:rFonts w:ascii="Arial Narrow" w:eastAsia="SimSun" w:hAnsi="Arial Narrow" w:cs="Arial"/>
          <w:sz w:val="21"/>
          <w:szCs w:val="21"/>
          <w:lang w:eastAsia="ja-JP"/>
        </w:rPr>
        <w:t xml:space="preserve"> </w:t>
      </w:r>
    </w:p>
    <w:p w:rsidR="006520A4" w:rsidRDefault="006520A4" w:rsidP="002376EE">
      <w:pPr>
        <w:spacing w:before="240" w:line="240" w:lineRule="auto"/>
        <w:jc w:val="both"/>
        <w:rPr>
          <w:rFonts w:ascii="Arial Narrow" w:eastAsia="SimSun" w:hAnsi="Arial Narrow" w:cs="Arial"/>
          <w:sz w:val="21"/>
          <w:szCs w:val="21"/>
          <w:lang w:eastAsia="ja-JP"/>
        </w:rPr>
      </w:pPr>
    </w:p>
    <w:p w:rsidR="00161445" w:rsidRDefault="00161445" w:rsidP="002376EE">
      <w:pPr>
        <w:spacing w:before="240" w:line="240" w:lineRule="auto"/>
        <w:jc w:val="both"/>
        <w:rPr>
          <w:rFonts w:ascii="Arial Narrow" w:eastAsia="SimSun" w:hAnsi="Arial Narrow" w:cs="Arial"/>
          <w:sz w:val="21"/>
          <w:szCs w:val="21"/>
          <w:lang w:eastAsia="ja-JP"/>
        </w:rPr>
      </w:pPr>
    </w:p>
    <w:p w:rsidR="00A953C5" w:rsidRPr="002A0AC0" w:rsidRDefault="00A953C5" w:rsidP="002376EE">
      <w:pPr>
        <w:spacing w:before="240" w:line="240" w:lineRule="auto"/>
        <w:jc w:val="both"/>
        <w:rPr>
          <w:rFonts w:eastAsia="SimSun" w:cs="Times New Roman CE"/>
          <w:b/>
          <w:color w:val="C45911" w:themeColor="accent2" w:themeShade="BF"/>
          <w:szCs w:val="21"/>
          <w:lang w:eastAsia="ja-JP"/>
        </w:rPr>
      </w:pPr>
      <w:r w:rsidRPr="002A0AC0">
        <w:rPr>
          <w:rFonts w:eastAsia="SimSun" w:cs="Times New Roman CE"/>
          <w:b/>
          <w:color w:val="C45911" w:themeColor="accent2" w:themeShade="BF"/>
          <w:szCs w:val="21"/>
          <w:lang w:eastAsia="ja-JP"/>
        </w:rPr>
        <w:t>IZBORNA NASTAVA INFORMATIKE – PREDMETNA NASTAVA</w:t>
      </w:r>
    </w:p>
    <w:p w:rsidR="00A953C5" w:rsidRPr="00A953C5" w:rsidRDefault="00A953C5" w:rsidP="00A953C5">
      <w:pPr>
        <w:spacing w:line="240" w:lineRule="auto"/>
        <w:jc w:val="both"/>
        <w:rPr>
          <w:rFonts w:ascii="Arial Narrow" w:eastAsia="SimSun" w:hAnsi="Arial Narrow" w:cs="Arial"/>
          <w:color w:val="4472C4" w:themeColor="accent1"/>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9A0413">
        <w:rPr>
          <w:rFonts w:ascii="Arial Narrow" w:eastAsia="SimSun" w:hAnsi="Arial Narrow" w:cs="Arial"/>
          <w:szCs w:val="21"/>
          <w:lang w:eastAsia="ja-JP"/>
        </w:rPr>
        <w:t>TEHNIČKO I INFORMATIČKO</w:t>
      </w:r>
    </w:p>
    <w:p w:rsidR="00A953C5" w:rsidRPr="00FF6A02" w:rsidRDefault="00A953C5" w:rsidP="00A953C5">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Ciklus</w:t>
      </w:r>
      <w:r>
        <w:rPr>
          <w:rFonts w:ascii="Arial Narrow" w:eastAsia="SimSun" w:hAnsi="Arial Narrow" w:cs="Arial"/>
          <w:sz w:val="21"/>
          <w:szCs w:val="21"/>
          <w:lang w:eastAsia="ja-JP"/>
        </w:rPr>
        <w:t xml:space="preserve"> (razred): III. (</w:t>
      </w:r>
      <w:r w:rsidRPr="00FF6A02">
        <w:rPr>
          <w:rFonts w:ascii="Arial Narrow" w:eastAsia="SimSun" w:hAnsi="Arial Narrow" w:cs="Arial"/>
          <w:sz w:val="21"/>
          <w:szCs w:val="21"/>
          <w:lang w:eastAsia="ja-JP"/>
        </w:rPr>
        <w:t>7. i 8. razred)</w:t>
      </w:r>
    </w:p>
    <w:p w:rsidR="00A953C5" w:rsidRPr="00901904" w:rsidRDefault="00901904" w:rsidP="00A953C5">
      <w:pPr>
        <w:spacing w:line="240" w:lineRule="auto"/>
        <w:jc w:val="both"/>
        <w:rPr>
          <w:rFonts w:ascii="Arial Narrow" w:eastAsia="SimSun" w:hAnsi="Arial Narrow" w:cs="Arial"/>
          <w:b/>
          <w:sz w:val="21"/>
          <w:szCs w:val="21"/>
          <w:lang w:eastAsia="ja-JP"/>
        </w:rPr>
      </w:pPr>
      <w:r w:rsidRPr="00901904">
        <w:rPr>
          <w:rFonts w:ascii="Arial Narrow" w:eastAsia="SimSun" w:hAnsi="Arial Narrow" w:cs="Arial"/>
          <w:b/>
          <w:sz w:val="21"/>
          <w:szCs w:val="21"/>
          <w:lang w:eastAsia="ja-JP"/>
        </w:rPr>
        <w:t>Cilj:</w:t>
      </w:r>
      <w:r w:rsidR="00A953C5" w:rsidRPr="00901904">
        <w:rPr>
          <w:rFonts w:ascii="Arial Narrow" w:eastAsia="SimSun" w:hAnsi="Arial Narrow" w:cs="Arial"/>
          <w:sz w:val="21"/>
          <w:szCs w:val="21"/>
          <w:lang w:eastAsia="ja-JP"/>
        </w:rPr>
        <w:t xml:space="preserve"> </w:t>
      </w:r>
      <w:r w:rsidR="00A953C5" w:rsidRPr="009A0413">
        <w:rPr>
          <w:rFonts w:ascii="Arial Narrow" w:eastAsia="SimSun" w:hAnsi="Arial Narrow" w:cs="Arial"/>
          <w:sz w:val="21"/>
          <w:szCs w:val="21"/>
          <w:lang w:eastAsia="ja-JP"/>
        </w:rPr>
        <w:t xml:space="preserve">Upoznati učenike sa upotrebom informacijskih i komunikacijskih tehnologija te upotreba </w:t>
      </w:r>
      <w:proofErr w:type="spellStart"/>
      <w:r w:rsidR="00A953C5" w:rsidRPr="009A0413">
        <w:rPr>
          <w:rFonts w:ascii="Arial Narrow" w:eastAsia="SimSun" w:hAnsi="Arial Narrow" w:cs="Arial"/>
          <w:sz w:val="21"/>
          <w:szCs w:val="21"/>
          <w:lang w:eastAsia="ja-JP"/>
        </w:rPr>
        <w:t>interneta</w:t>
      </w:r>
      <w:proofErr w:type="spellEnd"/>
      <w:r w:rsidR="00A953C5" w:rsidRPr="009A0413">
        <w:rPr>
          <w:rFonts w:ascii="Arial Narrow" w:eastAsia="SimSun" w:hAnsi="Arial Narrow" w:cs="Arial"/>
          <w:sz w:val="21"/>
          <w:szCs w:val="21"/>
          <w:lang w:eastAsia="ja-JP"/>
        </w:rPr>
        <w:t xml:space="preserve"> i digitalnih tehnologija. Ovladati osnovama korištenja današnjih računala, novih tehnologija i </w:t>
      </w:r>
      <w:proofErr w:type="spellStart"/>
      <w:r w:rsidR="00A953C5" w:rsidRPr="009A0413">
        <w:rPr>
          <w:rFonts w:ascii="Arial Narrow" w:eastAsia="SimSun" w:hAnsi="Arial Narrow" w:cs="Arial"/>
          <w:sz w:val="21"/>
          <w:szCs w:val="21"/>
          <w:lang w:eastAsia="ja-JP"/>
        </w:rPr>
        <w:t>primjenskih</w:t>
      </w:r>
      <w:proofErr w:type="spellEnd"/>
      <w:r w:rsidR="00A953C5" w:rsidRPr="009A0413">
        <w:rPr>
          <w:rFonts w:ascii="Arial Narrow" w:eastAsia="SimSun" w:hAnsi="Arial Narrow" w:cs="Arial"/>
          <w:sz w:val="21"/>
          <w:szCs w:val="21"/>
          <w:lang w:eastAsia="ja-JP"/>
        </w:rPr>
        <w:t xml:space="preserve"> programa.</w:t>
      </w:r>
    </w:p>
    <w:p w:rsidR="00A953C5" w:rsidRPr="00FF6A02" w:rsidRDefault="00A953C5" w:rsidP="00A953C5">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Obrazloženje cilja</w:t>
      </w:r>
      <w:r w:rsidRPr="00FF6A02">
        <w:rPr>
          <w:rFonts w:ascii="Arial Narrow" w:eastAsia="SimSun" w:hAnsi="Arial Narrow" w:cs="Arial"/>
          <w:sz w:val="21"/>
          <w:szCs w:val="21"/>
          <w:lang w:eastAsia="ja-JP"/>
        </w:rPr>
        <w:t xml:space="preserve"> (povezan s potrebama, interesima učenika i vrijednostima ŠK): Obzirom na brzi razvoj informacijske i komunikacijske tehnologije omogućiti učenicima korištenje novih tehnologija i programa. Uočeni su zainteresirani učenici u području informatičke tehnologije koji su izrazili želju za dodatnim znanjem. Stjecanje umijeća uporabe današnjih računala i </w:t>
      </w:r>
      <w:proofErr w:type="spellStart"/>
      <w:r w:rsidRPr="00FF6A02">
        <w:rPr>
          <w:rFonts w:ascii="Arial Narrow" w:eastAsia="SimSun" w:hAnsi="Arial Narrow" w:cs="Arial"/>
          <w:sz w:val="21"/>
          <w:szCs w:val="21"/>
          <w:lang w:eastAsia="ja-JP"/>
        </w:rPr>
        <w:t>primjenskih</w:t>
      </w:r>
      <w:proofErr w:type="spellEnd"/>
      <w:r w:rsidRPr="00FF6A02">
        <w:rPr>
          <w:rFonts w:ascii="Arial Narrow" w:eastAsia="SimSun" w:hAnsi="Arial Narrow" w:cs="Arial"/>
          <w:sz w:val="21"/>
          <w:szCs w:val="21"/>
          <w:lang w:eastAsia="ja-JP"/>
        </w:rPr>
        <w:t xml:space="preserve"> programa (vještine): upoznavanje s osnovnim načelima i idejama na kojima su sazdana računala odnosno informacijska i komunikacijska tehnologija (temeljna znanja), razvijanje sposobnosti za primjene informacijske i komunikacijske tehnologije u različitim </w:t>
      </w:r>
      <w:proofErr w:type="spellStart"/>
      <w:r w:rsidRPr="00FF6A02">
        <w:rPr>
          <w:rFonts w:ascii="Arial Narrow" w:eastAsia="SimSun" w:hAnsi="Arial Narrow" w:cs="Arial"/>
          <w:sz w:val="21"/>
          <w:szCs w:val="21"/>
          <w:lang w:eastAsia="ja-JP"/>
        </w:rPr>
        <w:t>primjenskim</w:t>
      </w:r>
      <w:proofErr w:type="spellEnd"/>
      <w:r w:rsidRPr="00FF6A02">
        <w:rPr>
          <w:rFonts w:ascii="Arial Narrow" w:eastAsia="SimSun" w:hAnsi="Arial Narrow" w:cs="Arial"/>
          <w:sz w:val="21"/>
          <w:szCs w:val="21"/>
          <w:lang w:eastAsia="ja-JP"/>
        </w:rPr>
        <w:t xml:space="preserve"> područjima (rješavanje problema). Nastavu će pohađati zainteresirani učenici od 5. do 8. razreda koji odaberu izbornu nastavu Informatike.  </w:t>
      </w:r>
    </w:p>
    <w:p w:rsidR="00A953C5" w:rsidRPr="00FF6A02" w:rsidRDefault="00A953C5" w:rsidP="00A953C5">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w:t>
      </w:r>
    </w:p>
    <w:p w:rsidR="00A953C5" w:rsidRPr="00FF6A02" w:rsidRDefault="00A953C5"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Komunicirati putem različitih medija.</w:t>
      </w:r>
    </w:p>
    <w:p w:rsidR="00A953C5" w:rsidRPr="00FF6A02" w:rsidRDefault="00A953C5"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Vješto upotrebljavati programe za obradu teksta i izradu.</w:t>
      </w:r>
    </w:p>
    <w:p w:rsidR="00A953C5" w:rsidRPr="00FF6A02" w:rsidRDefault="00A953C5"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Prezentirati te tablično računati.</w:t>
      </w:r>
    </w:p>
    <w:p w:rsidR="00A953C5" w:rsidRPr="00FF6A02" w:rsidRDefault="00A953C5"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Prikupljati, organizirati i analizirati podatke, te donositi zaključke na temelju prikupljenih informacija.</w:t>
      </w:r>
    </w:p>
    <w:p w:rsidR="00A953C5" w:rsidRPr="00FF6A02" w:rsidRDefault="00A953C5"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Prepoznati da informacijska i komunikacijska tehnologija pomaže razmjeni informacija.</w:t>
      </w:r>
    </w:p>
    <w:p w:rsidR="00A953C5" w:rsidRPr="00FF6A02" w:rsidRDefault="00A953C5"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 xml:space="preserve">Opisati i prepoznati osnovne usluge </w:t>
      </w:r>
      <w:proofErr w:type="spellStart"/>
      <w:r w:rsidRPr="00FF6A02">
        <w:rPr>
          <w:rFonts w:ascii="Arial Narrow" w:eastAsia="SimSun" w:hAnsi="Arial Narrow" w:cs="Arial"/>
          <w:sz w:val="21"/>
          <w:szCs w:val="21"/>
          <w:lang w:eastAsia="ja-JP"/>
        </w:rPr>
        <w:t>interneta</w:t>
      </w:r>
      <w:proofErr w:type="spellEnd"/>
      <w:r w:rsidRPr="00FF6A02">
        <w:rPr>
          <w:rFonts w:ascii="Arial Narrow" w:eastAsia="SimSun" w:hAnsi="Arial Narrow" w:cs="Arial"/>
          <w:sz w:val="21"/>
          <w:szCs w:val="21"/>
          <w:lang w:eastAsia="ja-JP"/>
        </w:rPr>
        <w:t xml:space="preserve"> (el. Pošta, mrežne i društvene stranice). </w:t>
      </w:r>
    </w:p>
    <w:p w:rsidR="00A953C5" w:rsidRPr="00FF6A02" w:rsidRDefault="00A953C5"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Prepoznati digitalnu fotografiju.</w:t>
      </w:r>
    </w:p>
    <w:p w:rsidR="00A953C5" w:rsidRPr="00FF6A02" w:rsidRDefault="00A953C5"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Pohranjivati i pregledavati digitalne fotografije.</w:t>
      </w:r>
    </w:p>
    <w:p w:rsidR="00A953C5" w:rsidRPr="00FF6A02" w:rsidRDefault="00A953C5"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Pripremiti prezentaciju za izvođenje i ostvariti ju.</w:t>
      </w:r>
    </w:p>
    <w:p w:rsidR="00A953C5" w:rsidRPr="00FF6A02" w:rsidRDefault="00A953C5"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Pravilno uređivati tekst upotrebljavajući interpunkcijske znakove.</w:t>
      </w:r>
    </w:p>
    <w:p w:rsidR="00A953C5" w:rsidRPr="00FF6A02" w:rsidRDefault="00A953C5" w:rsidP="00BC75D4">
      <w:pPr>
        <w:numPr>
          <w:ilvl w:val="0"/>
          <w:numId w:val="20"/>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 xml:space="preserve">Primijeniti stečena znanja u svakodnevnom životu. </w:t>
      </w:r>
    </w:p>
    <w:p w:rsidR="00A953C5" w:rsidRPr="00FF6A02" w:rsidRDefault="00A953C5" w:rsidP="00A953C5">
      <w:pPr>
        <w:spacing w:before="240" w:line="240" w:lineRule="auto"/>
        <w:jc w:val="both"/>
        <w:rPr>
          <w:rFonts w:ascii="Arial Narrow" w:eastAsia="SimSun" w:hAnsi="Arial Narrow" w:cs="Arial"/>
          <w:b/>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A953C5" w:rsidRPr="00FF6A02" w:rsidRDefault="00A953C5"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Oblik</w:t>
      </w:r>
      <w:r w:rsidRPr="00FF6A02">
        <w:rPr>
          <w:rFonts w:ascii="Arial Narrow" w:eastAsia="SimSun" w:hAnsi="Arial Narrow" w:cs="Arial"/>
          <w:sz w:val="21"/>
          <w:szCs w:val="21"/>
          <w:lang w:eastAsia="ja-JP"/>
        </w:rPr>
        <w:t xml:space="preserve">: </w:t>
      </w:r>
      <w:r w:rsidRPr="00901904">
        <w:rPr>
          <w:rFonts w:ascii="Arial Narrow" w:eastAsia="SimSun" w:hAnsi="Arial Narrow" w:cs="Arial"/>
          <w:b/>
          <w:sz w:val="21"/>
          <w:szCs w:val="21"/>
          <w:lang w:eastAsia="ja-JP"/>
        </w:rPr>
        <w:t>Izborna nastava iz Informatike – predmetna nastava</w:t>
      </w:r>
    </w:p>
    <w:p w:rsidR="00A953C5" w:rsidRPr="00FF6A02" w:rsidRDefault="00A953C5" w:rsidP="007B1874">
      <w:pPr>
        <w:spacing w:line="240" w:lineRule="auto"/>
        <w:contextualSpacing/>
        <w:jc w:val="both"/>
        <w:rPr>
          <w:rFonts w:ascii="Arial Narrow" w:eastAsia="SimSun" w:hAnsi="Arial Narrow" w:cs="Arial"/>
          <w:sz w:val="21"/>
          <w:szCs w:val="21"/>
          <w:lang w:eastAsia="ja-JP"/>
        </w:rPr>
      </w:pPr>
      <w:r>
        <w:rPr>
          <w:rFonts w:ascii="Arial Narrow" w:eastAsia="SimSun" w:hAnsi="Arial Narrow" w:cs="Arial"/>
          <w:sz w:val="21"/>
          <w:szCs w:val="21"/>
          <w:lang w:eastAsia="ja-JP"/>
        </w:rPr>
        <w:lastRenderedPageBreak/>
        <w:t xml:space="preserve">Sudionici: Učenici </w:t>
      </w:r>
      <w:r w:rsidRPr="00FF6A02">
        <w:rPr>
          <w:rFonts w:ascii="Arial Narrow" w:eastAsia="SimSun" w:hAnsi="Arial Narrow" w:cs="Arial"/>
          <w:sz w:val="21"/>
          <w:szCs w:val="21"/>
          <w:lang w:eastAsia="ja-JP"/>
        </w:rPr>
        <w:t>7. i 8. razreda i učitelji informatike</w:t>
      </w:r>
    </w:p>
    <w:p w:rsidR="00A953C5" w:rsidRPr="00FF6A02" w:rsidRDefault="00A953C5"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Načini učenja (što rade učenici): Rad na računalu, rješavaju zadatke individualno, u grupama i u paru, koriste stručnu literaturu, izrađuju PPT i plakate, samostalno istraživanje Interneta, rješavaju radne listiće, pripremaju se za natjecanje.</w:t>
      </w:r>
    </w:p>
    <w:p w:rsidR="00A953C5" w:rsidRPr="00FF6A02" w:rsidRDefault="00A953C5"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Metode poučavanja (što rade učitelji): Planiraju  razgovaraju, usmeno izlažu, objašnjavaju, demonstriraju, analiziraju rješenja zadataka. Pripremaju radne materijale i prezentacije, motiviraju učenike. Upotreba suvremene tehnologije (računalo, projektor, prezentacija).</w:t>
      </w:r>
    </w:p>
    <w:p w:rsidR="00A953C5" w:rsidRPr="00FF6A02" w:rsidRDefault="00A953C5"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sidRPr="00FF6A02">
        <w:rPr>
          <w:rFonts w:ascii="Arial Narrow" w:eastAsia="SimSun" w:hAnsi="Arial Narrow" w:cs="Arial"/>
          <w:sz w:val="21"/>
          <w:szCs w:val="21"/>
          <w:lang w:eastAsia="ja-JP"/>
        </w:rPr>
        <w:t>: Od rujna do lipnja.</w:t>
      </w:r>
    </w:p>
    <w:p w:rsidR="00A953C5" w:rsidRPr="00FF6A02" w:rsidRDefault="00A953C5"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Planirani broj sati</w:t>
      </w:r>
      <w:r w:rsidRPr="00FF6A02">
        <w:rPr>
          <w:rFonts w:ascii="Arial Narrow" w:eastAsia="SimSun" w:hAnsi="Arial Narrow" w:cs="Arial"/>
          <w:sz w:val="21"/>
          <w:szCs w:val="21"/>
          <w:lang w:eastAsia="ja-JP"/>
        </w:rPr>
        <w:t>: 2 školska sata tjedno, 70 sati tijekom školske godine</w:t>
      </w:r>
    </w:p>
    <w:p w:rsidR="00A953C5" w:rsidRPr="00FF6A02" w:rsidRDefault="00A953C5" w:rsidP="00A953C5">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resursi/moguće teškoće</w:t>
      </w:r>
      <w:r w:rsidRPr="00FF6A02">
        <w:rPr>
          <w:rFonts w:ascii="Arial Narrow" w:eastAsia="SimSun" w:hAnsi="Arial Narrow" w:cs="Arial"/>
          <w:sz w:val="21"/>
          <w:szCs w:val="21"/>
          <w:lang w:eastAsia="ja-JP"/>
        </w:rPr>
        <w:t>:</w:t>
      </w:r>
    </w:p>
    <w:p w:rsidR="00A953C5" w:rsidRPr="00FF6A02" w:rsidRDefault="00A953C5"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Ljudski resursi</w:t>
      </w:r>
      <w:r w:rsidRPr="00FF6A02">
        <w:rPr>
          <w:rFonts w:ascii="Arial Narrow" w:eastAsia="SimSun" w:hAnsi="Arial Narrow" w:cs="Arial"/>
          <w:sz w:val="21"/>
          <w:szCs w:val="21"/>
          <w:lang w:eastAsia="ja-JP"/>
        </w:rPr>
        <w:t>: Kompetentan učitelj</w:t>
      </w:r>
    </w:p>
    <w:p w:rsidR="00A953C5" w:rsidRPr="00FF6A02" w:rsidRDefault="00A953C5"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Materijalni resursi</w:t>
      </w:r>
      <w:r w:rsidRPr="00FF6A02">
        <w:rPr>
          <w:rFonts w:ascii="Arial Narrow" w:eastAsia="SimSun" w:hAnsi="Arial Narrow" w:cs="Arial"/>
          <w:sz w:val="21"/>
          <w:szCs w:val="21"/>
          <w:lang w:eastAsia="ja-JP"/>
        </w:rPr>
        <w:t>: Posebne troškove za realizaciju nastavnog rada Informatike namirit će se iz materijalnih sredstva škole ili iz donacija od strane vanjskih suradnika. Troškovi materijala, papiri, printer, toner, informacijsko-komunikacijska  tehnologija, mrežni sadržaji.</w:t>
      </w:r>
    </w:p>
    <w:p w:rsidR="00A953C5" w:rsidRPr="00FF6A02" w:rsidRDefault="00A953C5"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xml:space="preserve"> Preopterećenost učenika, organizacija nastave jer se nastava u 7. i 8. razredu održava u suprotnoj smjeni, kvar računala.</w:t>
      </w:r>
    </w:p>
    <w:p w:rsidR="00A953C5" w:rsidRPr="00FF6A02" w:rsidRDefault="00A953C5" w:rsidP="007B1874">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Mogućnosti prevladavanja teškoća</w:t>
      </w:r>
      <w:r w:rsidRPr="00FF6A02">
        <w:rPr>
          <w:rFonts w:ascii="Arial Narrow" w:eastAsia="SimSun" w:hAnsi="Arial Narrow" w:cs="Arial"/>
          <w:sz w:val="21"/>
          <w:szCs w:val="21"/>
          <w:lang w:eastAsia="ja-JP"/>
        </w:rPr>
        <w:t>: Stručno usavršavanje, suradnja, podrška i praćenje postignuća.</w:t>
      </w:r>
    </w:p>
    <w:p w:rsidR="00A953C5" w:rsidRPr="00FF6A02" w:rsidRDefault="00A953C5" w:rsidP="00A953C5">
      <w:pPr>
        <w:spacing w:before="240" w:after="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Rad učenika vrednuje se i ocjenjuje prema Pravilniku o načinima, postupcima i elementima vrednovanja. Pismeni i usmeni ispit znanja.</w:t>
      </w:r>
    </w:p>
    <w:p w:rsidR="00A953C5" w:rsidRPr="00FF6A02" w:rsidRDefault="00A953C5" w:rsidP="00A953C5">
      <w:pPr>
        <w:spacing w:after="0" w:line="240" w:lineRule="auto"/>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 xml:space="preserve">Znanje učenika primjenjuje se u nastavi ostalih školskih predmeta, a kod kuće u sigurnijoj i kvalitetnijoj primjeni informatike i tehnologije. Anketa na kraju ciklusa i testiranje učenika kroz vježbe. </w:t>
      </w:r>
    </w:p>
    <w:p w:rsidR="00A953C5" w:rsidRDefault="00A953C5" w:rsidP="00A953C5">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Nositelji aktivnosti</w:t>
      </w:r>
      <w:r w:rsidRPr="00FF6A02">
        <w:rPr>
          <w:rFonts w:ascii="Arial Narrow" w:eastAsia="SimSun" w:hAnsi="Arial Narrow" w:cs="Arial"/>
          <w:sz w:val="21"/>
          <w:szCs w:val="21"/>
          <w:lang w:eastAsia="ja-JP"/>
        </w:rPr>
        <w:t xml:space="preserve"> (odgovorne osobe):</w:t>
      </w:r>
      <w:r w:rsidRPr="00CB48AD">
        <w:rPr>
          <w:rFonts w:ascii="Arial Narrow" w:eastAsia="SimSun" w:hAnsi="Arial Narrow" w:cs="Arial"/>
          <w:sz w:val="21"/>
          <w:szCs w:val="21"/>
          <w:lang w:eastAsia="ja-JP"/>
        </w:rPr>
        <w:t xml:space="preserve"> </w:t>
      </w:r>
      <w:r w:rsidR="00901904">
        <w:rPr>
          <w:rFonts w:ascii="Arial Narrow" w:eastAsia="SimSun" w:hAnsi="Arial Narrow" w:cs="Arial"/>
          <w:sz w:val="21"/>
          <w:szCs w:val="21"/>
          <w:lang w:eastAsia="ja-JP"/>
        </w:rPr>
        <w:t xml:space="preserve">učitelj informatike </w:t>
      </w:r>
      <w:r w:rsidR="000E68B5">
        <w:rPr>
          <w:rFonts w:ascii="Arial Narrow" w:eastAsia="SimSun" w:hAnsi="Arial Narrow" w:cs="Arial"/>
          <w:sz w:val="21"/>
          <w:szCs w:val="21"/>
          <w:lang w:eastAsia="ja-JP"/>
        </w:rPr>
        <w:t>Matea Laća i Marko Papak</w:t>
      </w:r>
    </w:p>
    <w:p w:rsidR="002376EE" w:rsidRDefault="002376EE" w:rsidP="002376EE">
      <w:pPr>
        <w:spacing w:before="240" w:line="240" w:lineRule="auto"/>
        <w:jc w:val="both"/>
        <w:rPr>
          <w:rFonts w:ascii="Arial Narrow" w:eastAsia="SimSun" w:hAnsi="Arial Narrow" w:cs="Arial"/>
          <w:sz w:val="21"/>
          <w:szCs w:val="21"/>
          <w:lang w:eastAsia="ja-JP"/>
        </w:rPr>
      </w:pPr>
    </w:p>
    <w:p w:rsidR="00161445" w:rsidRDefault="00161445"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color w:val="4472C4" w:themeColor="accent1"/>
          <w:sz w:val="21"/>
          <w:szCs w:val="21"/>
        </w:rPr>
      </w:pPr>
    </w:p>
    <w:p w:rsidR="006612FB" w:rsidRPr="000B4D6B"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cs="Times New Roman CE"/>
          <w:b/>
          <w:color w:val="C45911" w:themeColor="accent2" w:themeShade="BF"/>
          <w:szCs w:val="21"/>
        </w:rPr>
      </w:pPr>
      <w:r w:rsidRPr="000B4D6B">
        <w:rPr>
          <w:rFonts w:cs="Times New Roman CE"/>
          <w:b/>
          <w:color w:val="C45911" w:themeColor="accent2" w:themeShade="BF"/>
          <w:szCs w:val="21"/>
        </w:rPr>
        <w:t>PROJEKT – Škola budućnosti</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roofErr w:type="spellStart"/>
      <w:r w:rsidRPr="00BA757A">
        <w:rPr>
          <w:rFonts w:ascii="Arial Narrow" w:hAnsi="Arial Narrow"/>
          <w:b/>
          <w:sz w:val="21"/>
          <w:szCs w:val="21"/>
        </w:rPr>
        <w:t>Kurikulumsko</w:t>
      </w:r>
      <w:proofErr w:type="spellEnd"/>
      <w:r w:rsidRPr="00BA757A">
        <w:rPr>
          <w:rFonts w:ascii="Arial Narrow" w:hAnsi="Arial Narrow"/>
          <w:b/>
          <w:sz w:val="21"/>
          <w:szCs w:val="21"/>
        </w:rPr>
        <w:t xml:space="preserve"> područje:</w:t>
      </w:r>
      <w:r w:rsidRPr="00BA757A">
        <w:rPr>
          <w:rFonts w:ascii="Arial Narrow" w:hAnsi="Arial Narrow"/>
          <w:sz w:val="21"/>
          <w:szCs w:val="21"/>
        </w:rPr>
        <w:t xml:space="preserve"> INFORMATIČKO</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b/>
          <w:sz w:val="21"/>
          <w:szCs w:val="21"/>
        </w:rPr>
        <w:t>Ciklus (razred):</w:t>
      </w:r>
      <w:r w:rsidRPr="00BA757A">
        <w:rPr>
          <w:rFonts w:ascii="Arial Narrow" w:hAnsi="Arial Narrow"/>
          <w:sz w:val="21"/>
          <w:szCs w:val="21"/>
        </w:rPr>
        <w:t xml:space="preserve"> 6.- 8. razredi</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b/>
          <w:sz w:val="21"/>
          <w:szCs w:val="21"/>
        </w:rPr>
        <w:t>Cilj:</w:t>
      </w:r>
      <w:r w:rsidRPr="00BA757A">
        <w:rPr>
          <w:rFonts w:ascii="Arial Narrow" w:hAnsi="Arial Narrow"/>
          <w:sz w:val="21"/>
          <w:szCs w:val="21"/>
        </w:rPr>
        <w:t xml:space="preserve"> Povezivanje hrvatskih škola s tehnološkom industrijom primarni je cilj projekta.</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b/>
          <w:sz w:val="21"/>
          <w:szCs w:val="21"/>
        </w:rPr>
        <w:t>Obrazloženje cilja:</w:t>
      </w:r>
      <w:r w:rsidRPr="00BA757A">
        <w:rPr>
          <w:rFonts w:ascii="Arial Narrow" w:hAnsi="Arial Narrow"/>
          <w:sz w:val="21"/>
          <w:szCs w:val="21"/>
        </w:rPr>
        <w:t xml:space="preserve"> Uvođenjem novih znanja kao što su: Umjetna Inteligencija, Internet </w:t>
      </w:r>
      <w:proofErr w:type="spellStart"/>
      <w:r w:rsidRPr="00BA757A">
        <w:rPr>
          <w:rFonts w:ascii="Arial Narrow" w:hAnsi="Arial Narrow"/>
          <w:sz w:val="21"/>
          <w:szCs w:val="21"/>
        </w:rPr>
        <w:t>of</w:t>
      </w:r>
      <w:proofErr w:type="spellEnd"/>
      <w:r w:rsidRPr="00BA757A">
        <w:rPr>
          <w:rFonts w:ascii="Arial Narrow" w:hAnsi="Arial Narrow"/>
          <w:sz w:val="21"/>
          <w:szCs w:val="21"/>
        </w:rPr>
        <w:t xml:space="preserve"> </w:t>
      </w:r>
      <w:proofErr w:type="spellStart"/>
      <w:r w:rsidRPr="00BA757A">
        <w:rPr>
          <w:rFonts w:ascii="Arial Narrow" w:hAnsi="Arial Narrow"/>
          <w:sz w:val="21"/>
          <w:szCs w:val="21"/>
        </w:rPr>
        <w:t>Things</w:t>
      </w:r>
      <w:proofErr w:type="spellEnd"/>
      <w:r w:rsidRPr="00BA757A">
        <w:rPr>
          <w:rFonts w:ascii="Arial Narrow" w:hAnsi="Arial Narrow"/>
          <w:sz w:val="21"/>
          <w:szCs w:val="21"/>
        </w:rPr>
        <w:t xml:space="preserve">, </w:t>
      </w:r>
      <w:proofErr w:type="spellStart"/>
      <w:r w:rsidRPr="00BA757A">
        <w:rPr>
          <w:rFonts w:ascii="Arial Narrow" w:hAnsi="Arial Narrow"/>
          <w:sz w:val="21"/>
          <w:szCs w:val="21"/>
        </w:rPr>
        <w:t>crowdfunding</w:t>
      </w:r>
      <w:proofErr w:type="spellEnd"/>
      <w:r w:rsidRPr="00BA757A">
        <w:rPr>
          <w:rFonts w:ascii="Arial Narrow" w:hAnsi="Arial Narrow"/>
          <w:sz w:val="21"/>
          <w:szCs w:val="21"/>
        </w:rPr>
        <w:t>,</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sz w:val="21"/>
          <w:szCs w:val="21"/>
        </w:rPr>
        <w:t>izgradnja tehnoloških tvrtki, itd., kroz projekt planira se popularizirati obrazovanje u Hrvatskoj.</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b/>
          <w:sz w:val="21"/>
          <w:szCs w:val="21"/>
        </w:rPr>
        <w:t>Očekivani ishodi/postignuća:</w:t>
      </w:r>
      <w:r w:rsidR="00BA757A">
        <w:rPr>
          <w:rFonts w:ascii="Arial Narrow" w:hAnsi="Arial Narrow"/>
          <w:b/>
          <w:sz w:val="21"/>
          <w:szCs w:val="21"/>
        </w:rPr>
        <w:t xml:space="preserve"> </w:t>
      </w:r>
      <w:r w:rsidRPr="00BA757A">
        <w:rPr>
          <w:rFonts w:ascii="Arial Narrow" w:hAnsi="Arial Narrow"/>
          <w:sz w:val="21"/>
          <w:szCs w:val="21"/>
        </w:rPr>
        <w:t xml:space="preserve">Osposobiti učenike za samostalno istraživanje jednako kao i na suradnju, da ih potakne da budu ustrajni, da ih </w:t>
      </w:r>
      <w:proofErr w:type="spellStart"/>
      <w:r w:rsidRPr="00BA757A">
        <w:rPr>
          <w:rFonts w:ascii="Arial Narrow" w:hAnsi="Arial Narrow"/>
          <w:sz w:val="21"/>
          <w:szCs w:val="21"/>
        </w:rPr>
        <w:t>ohrabri.Svrha</w:t>
      </w:r>
      <w:proofErr w:type="spellEnd"/>
      <w:r w:rsidRPr="00BA757A">
        <w:rPr>
          <w:rFonts w:ascii="Arial Narrow" w:hAnsi="Arial Narrow"/>
          <w:sz w:val="21"/>
          <w:szCs w:val="21"/>
        </w:rPr>
        <w:t xml:space="preserve"> škole bi trebala biti da razvije interese učenika u specifičnim područjima koje ih zanimaju i da svakako hrani i</w:t>
      </w:r>
      <w:r w:rsidR="00BA757A">
        <w:rPr>
          <w:rFonts w:ascii="Arial Narrow" w:hAnsi="Arial Narrow"/>
          <w:sz w:val="21"/>
          <w:szCs w:val="21"/>
        </w:rPr>
        <w:t xml:space="preserve"> </w:t>
      </w:r>
      <w:r w:rsidRPr="00BA757A">
        <w:rPr>
          <w:rFonts w:ascii="Arial Narrow" w:hAnsi="Arial Narrow"/>
          <w:sz w:val="21"/>
          <w:szCs w:val="21"/>
        </w:rPr>
        <w:t>njeguje znatiželju i maštu s kojom su došli prvog dana u školu.</w:t>
      </w:r>
    </w:p>
    <w:p w:rsidR="006612FB" w:rsidRPr="00BA757A" w:rsidRDefault="006612FB" w:rsidP="00BA757A">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83" w:lineRule="exact"/>
        <w:rPr>
          <w:rFonts w:ascii="Arial Narrow" w:hAnsi="Arial Narrow"/>
          <w:sz w:val="21"/>
          <w:szCs w:val="21"/>
        </w:rPr>
      </w:pPr>
      <w:r w:rsidRPr="00BA757A">
        <w:rPr>
          <w:rFonts w:ascii="Arial Narrow" w:hAnsi="Arial Narrow"/>
          <w:sz w:val="21"/>
          <w:szCs w:val="21"/>
        </w:rPr>
        <w:t>Učenik će moći:</w:t>
      </w:r>
    </w:p>
    <w:p w:rsidR="006612FB" w:rsidRPr="00BA757A" w:rsidRDefault="006612FB" w:rsidP="00BA757A">
      <w:pPr>
        <w:pStyle w:val="Odlomakpopisa"/>
        <w:numPr>
          <w:ilvl w:val="0"/>
          <w:numId w:val="56"/>
        </w:num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83" w:lineRule="exact"/>
        <w:rPr>
          <w:rFonts w:ascii="Arial Narrow" w:hAnsi="Arial Narrow"/>
          <w:color w:val="auto"/>
          <w:sz w:val="21"/>
          <w:szCs w:val="21"/>
        </w:rPr>
      </w:pPr>
      <w:r w:rsidRPr="00BA757A">
        <w:rPr>
          <w:rFonts w:ascii="Arial Narrow" w:hAnsi="Arial Narrow"/>
          <w:color w:val="auto"/>
          <w:sz w:val="21"/>
          <w:szCs w:val="21"/>
        </w:rPr>
        <w:t>Sudjelovati u timskom radu i projektnoj nastavi.</w:t>
      </w:r>
    </w:p>
    <w:p w:rsidR="006612FB" w:rsidRPr="00BA757A" w:rsidRDefault="006612FB" w:rsidP="00BA757A">
      <w:pPr>
        <w:pStyle w:val="Odlomakpopisa"/>
        <w:numPr>
          <w:ilvl w:val="0"/>
          <w:numId w:val="56"/>
        </w:num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83" w:lineRule="exact"/>
        <w:rPr>
          <w:rFonts w:ascii="Arial Narrow" w:hAnsi="Arial Narrow"/>
          <w:color w:val="auto"/>
          <w:sz w:val="21"/>
          <w:szCs w:val="21"/>
        </w:rPr>
      </w:pPr>
      <w:r w:rsidRPr="00BA757A">
        <w:rPr>
          <w:rFonts w:ascii="Arial Narrow" w:hAnsi="Arial Narrow"/>
          <w:color w:val="auto"/>
          <w:sz w:val="21"/>
          <w:szCs w:val="21"/>
        </w:rPr>
        <w:t>Razumjeti što je to umjetna inteligencija.</w:t>
      </w:r>
    </w:p>
    <w:p w:rsidR="006612FB" w:rsidRPr="00BA757A" w:rsidRDefault="006612FB" w:rsidP="00BA757A">
      <w:pPr>
        <w:pStyle w:val="Odlomakpopisa"/>
        <w:numPr>
          <w:ilvl w:val="0"/>
          <w:numId w:val="56"/>
        </w:num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83" w:lineRule="exact"/>
        <w:rPr>
          <w:rFonts w:ascii="Arial Narrow" w:hAnsi="Arial Narrow"/>
          <w:color w:val="auto"/>
          <w:sz w:val="21"/>
          <w:szCs w:val="21"/>
        </w:rPr>
      </w:pPr>
      <w:r w:rsidRPr="00BA757A">
        <w:rPr>
          <w:rFonts w:ascii="Arial Narrow" w:hAnsi="Arial Narrow"/>
          <w:color w:val="auto"/>
          <w:sz w:val="21"/>
          <w:szCs w:val="21"/>
        </w:rPr>
        <w:t>Osobno se razvijati u smjeru modernih tehnologija.</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r w:rsidRPr="00BA757A">
        <w:rPr>
          <w:rFonts w:ascii="Arial Narrow" w:hAnsi="Arial Narrow"/>
          <w:b/>
          <w:sz w:val="21"/>
          <w:szCs w:val="21"/>
        </w:rPr>
        <w:t>Način realizacije:</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b/>
          <w:sz w:val="21"/>
          <w:szCs w:val="21"/>
        </w:rPr>
        <w:t>Oblik:</w:t>
      </w:r>
      <w:r w:rsidRPr="00BA757A">
        <w:rPr>
          <w:rFonts w:ascii="Arial Narrow" w:hAnsi="Arial Narrow"/>
          <w:sz w:val="21"/>
          <w:szCs w:val="21"/>
        </w:rPr>
        <w:t xml:space="preserve"> Projekt (jedan od sljedećih): izrada AI </w:t>
      </w:r>
      <w:proofErr w:type="spellStart"/>
      <w:r w:rsidRPr="00BA757A">
        <w:rPr>
          <w:rFonts w:ascii="Arial Narrow" w:hAnsi="Arial Narrow"/>
          <w:sz w:val="21"/>
          <w:szCs w:val="21"/>
        </w:rPr>
        <w:t>chatbota</w:t>
      </w:r>
      <w:proofErr w:type="spellEnd"/>
      <w:r w:rsidRPr="00BA757A">
        <w:rPr>
          <w:rFonts w:ascii="Arial Narrow" w:hAnsi="Arial Narrow"/>
          <w:sz w:val="21"/>
          <w:szCs w:val="21"/>
        </w:rPr>
        <w:t xml:space="preserve"> / Robotika i automatizirani sustavi / Internet stvari -</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sz w:val="21"/>
          <w:szCs w:val="21"/>
        </w:rPr>
        <w:t xml:space="preserve">Green </w:t>
      </w:r>
      <w:proofErr w:type="spellStart"/>
      <w:r w:rsidRPr="00BA757A">
        <w:rPr>
          <w:rFonts w:ascii="Arial Narrow" w:hAnsi="Arial Narrow"/>
          <w:sz w:val="21"/>
          <w:szCs w:val="21"/>
        </w:rPr>
        <w:t>tech</w:t>
      </w:r>
      <w:proofErr w:type="spellEnd"/>
      <w:r w:rsidRPr="00BA757A">
        <w:rPr>
          <w:rFonts w:ascii="Arial Narrow" w:hAnsi="Arial Narrow"/>
          <w:sz w:val="21"/>
          <w:szCs w:val="21"/>
        </w:rPr>
        <w:t xml:space="preserve"> program</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b/>
          <w:sz w:val="21"/>
          <w:szCs w:val="21"/>
        </w:rPr>
        <w:t>Sudionici:</w:t>
      </w:r>
      <w:r w:rsidRPr="00BA757A">
        <w:rPr>
          <w:rFonts w:ascii="Arial Narrow" w:hAnsi="Arial Narrow"/>
          <w:sz w:val="21"/>
          <w:szCs w:val="21"/>
        </w:rPr>
        <w:t xml:space="preserve"> Učenici 6.-8.razreda i učitelji Informatike</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b/>
          <w:sz w:val="21"/>
          <w:szCs w:val="21"/>
        </w:rPr>
        <w:t>Načini učenja</w:t>
      </w:r>
      <w:r w:rsidRPr="00BA757A">
        <w:rPr>
          <w:rFonts w:ascii="Arial Narrow" w:hAnsi="Arial Narrow"/>
          <w:sz w:val="21"/>
          <w:szCs w:val="21"/>
        </w:rPr>
        <w:t xml:space="preserve"> (što rade učenici): Na samom početku projekta definira se tim/ovi. Učenici imaju obvezu tjedno</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sz w:val="21"/>
          <w:szCs w:val="21"/>
        </w:rPr>
        <w:t xml:space="preserve">pratiti </w:t>
      </w:r>
      <w:proofErr w:type="spellStart"/>
      <w:r w:rsidRPr="00BA757A">
        <w:rPr>
          <w:rFonts w:ascii="Arial Narrow" w:hAnsi="Arial Narrow"/>
          <w:sz w:val="21"/>
          <w:szCs w:val="21"/>
        </w:rPr>
        <w:t>online</w:t>
      </w:r>
      <w:proofErr w:type="spellEnd"/>
      <w:r w:rsidRPr="00BA757A">
        <w:rPr>
          <w:rFonts w:ascii="Arial Narrow" w:hAnsi="Arial Narrow"/>
          <w:sz w:val="21"/>
          <w:szCs w:val="21"/>
        </w:rPr>
        <w:t xml:space="preserve"> edukacije koje provodi STEMI-tim preko odgovarajuće platforme te nakon toga timski razraditi temu</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sz w:val="21"/>
          <w:szCs w:val="21"/>
        </w:rPr>
        <w:t>završnog projekta. Sve prethodno navedeno radi se u cilju lakše izrade završnog projekta koji se dogovara u</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sz w:val="21"/>
          <w:szCs w:val="21"/>
        </w:rPr>
        <w:t>skladu sa ciljevima održivog razvoja te interesa učenika.</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b/>
          <w:sz w:val="21"/>
          <w:szCs w:val="21"/>
        </w:rPr>
        <w:lastRenderedPageBreak/>
        <w:t>Metode poučavanja</w:t>
      </w:r>
      <w:r w:rsidRPr="00BA757A">
        <w:rPr>
          <w:rFonts w:ascii="Arial Narrow" w:hAnsi="Arial Narrow"/>
          <w:sz w:val="21"/>
          <w:szCs w:val="21"/>
        </w:rPr>
        <w:t xml:space="preserve"> (što rade učitelji): Učitelj ima zadatke: voditi razgovor i rasprave te voditi učenike kroz</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sz w:val="21"/>
          <w:szCs w:val="21"/>
        </w:rPr>
        <w:t>radionicu, odnosno osposobiti ih za izradu odgovarajućeg projekta.</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b/>
          <w:sz w:val="21"/>
          <w:szCs w:val="21"/>
        </w:rPr>
        <w:t>Trajanje izvedbe:</w:t>
      </w:r>
      <w:r w:rsidRPr="00BA757A">
        <w:rPr>
          <w:rFonts w:ascii="Arial Narrow" w:hAnsi="Arial Narrow"/>
          <w:sz w:val="21"/>
          <w:szCs w:val="21"/>
        </w:rPr>
        <w:t xml:space="preserve"> 40 sati tijekom školske godine 2022./2023.</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r w:rsidRPr="00BA757A">
        <w:rPr>
          <w:rFonts w:ascii="Arial Narrow" w:hAnsi="Arial Narrow"/>
          <w:b/>
          <w:sz w:val="21"/>
          <w:szCs w:val="21"/>
        </w:rPr>
        <w:t>Potrebni resursi/moguće teškoće:</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b/>
          <w:sz w:val="21"/>
          <w:szCs w:val="21"/>
        </w:rPr>
        <w:t>Ljudski resursi:</w:t>
      </w:r>
      <w:r w:rsidRPr="00BA757A">
        <w:rPr>
          <w:rFonts w:ascii="Arial Narrow" w:hAnsi="Arial Narrow"/>
          <w:sz w:val="21"/>
          <w:szCs w:val="21"/>
        </w:rPr>
        <w:t xml:space="preserve"> Kompetentan učitelj – voditelj</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b/>
          <w:sz w:val="21"/>
          <w:szCs w:val="21"/>
        </w:rPr>
        <w:t>Materijalni resursi:</w:t>
      </w:r>
      <w:r w:rsidRPr="00BA757A">
        <w:rPr>
          <w:rFonts w:ascii="Arial Narrow" w:hAnsi="Arial Narrow"/>
          <w:sz w:val="21"/>
          <w:szCs w:val="21"/>
        </w:rPr>
        <w:t xml:space="preserve"> Pristup </w:t>
      </w:r>
      <w:proofErr w:type="spellStart"/>
      <w:r w:rsidRPr="00BA757A">
        <w:rPr>
          <w:rFonts w:ascii="Arial Narrow" w:hAnsi="Arial Narrow"/>
          <w:sz w:val="21"/>
          <w:szCs w:val="21"/>
        </w:rPr>
        <w:t>internetu</w:t>
      </w:r>
      <w:proofErr w:type="spellEnd"/>
      <w:r w:rsidRPr="00BA757A">
        <w:rPr>
          <w:rFonts w:ascii="Arial Narrow" w:hAnsi="Arial Narrow"/>
          <w:sz w:val="21"/>
          <w:szCs w:val="21"/>
        </w:rPr>
        <w:t xml:space="preserve"> (informatička učionica), računalo, LCD projektor. Svi troškovi namirit će se iz</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sz w:val="21"/>
          <w:szCs w:val="21"/>
        </w:rPr>
        <w:t>materijalnih sredstva škole.</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b/>
          <w:sz w:val="21"/>
          <w:szCs w:val="21"/>
        </w:rPr>
        <w:t>Moguće teškoće:</w:t>
      </w:r>
      <w:r w:rsidRPr="00BA757A">
        <w:rPr>
          <w:rFonts w:ascii="Arial Narrow" w:hAnsi="Arial Narrow"/>
          <w:sz w:val="21"/>
          <w:szCs w:val="21"/>
        </w:rPr>
        <w:t xml:space="preserve"> Nedostatak slobodnog vremena učenika za kvalitetnu provedbu projekta, puno sati edukacije.</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b/>
          <w:sz w:val="21"/>
          <w:szCs w:val="21"/>
        </w:rPr>
        <w:t>Način praćenja i provjere ishoda/postignuća:</w:t>
      </w:r>
      <w:r w:rsidRPr="00BA757A">
        <w:rPr>
          <w:rFonts w:ascii="Arial Narrow" w:hAnsi="Arial Narrow"/>
          <w:sz w:val="21"/>
          <w:szCs w:val="21"/>
        </w:rPr>
        <w:t xml:space="preserve"> Učenici nakon svake lekcije imaju i zadatke koji se vrednuju i prati se</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sz w:val="21"/>
          <w:szCs w:val="21"/>
        </w:rPr>
        <w:t>točnost odgovora, vrijeme provedeno na platformi, udio sudjelovanja u završnom projektu i sl. Uvid u sve prethodno</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sz w:val="21"/>
          <w:szCs w:val="21"/>
        </w:rPr>
        <w:t>navedeno ima voditelj projekta.</w:t>
      </w:r>
    </w:p>
    <w:p w:rsidR="006612FB" w:rsidRPr="00BA757A" w:rsidRDefault="006612FB" w:rsidP="006612FB">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BA757A">
        <w:rPr>
          <w:rFonts w:ascii="Arial Narrow" w:hAnsi="Arial Narrow"/>
          <w:b/>
          <w:sz w:val="21"/>
          <w:szCs w:val="21"/>
        </w:rPr>
        <w:t>Nositelj aktivnosti</w:t>
      </w:r>
      <w:r w:rsidRPr="00BA757A">
        <w:rPr>
          <w:rFonts w:ascii="Arial Narrow" w:hAnsi="Arial Narrow"/>
          <w:sz w:val="21"/>
          <w:szCs w:val="21"/>
        </w:rPr>
        <w:t xml:space="preserve"> (odgovorna osoba): Marko Papak, učitelj informatike.</w:t>
      </w:r>
    </w:p>
    <w:p w:rsidR="006612FB" w:rsidRPr="00BA757A" w:rsidRDefault="006612FB" w:rsidP="006612FB">
      <w:pPr>
        <w:rPr>
          <w:rFonts w:ascii="Arial Narrow" w:hAnsi="Arial Narrow"/>
        </w:rPr>
      </w:pPr>
    </w:p>
    <w:p w:rsidR="006612FB" w:rsidRDefault="006612FB" w:rsidP="006612FB">
      <w:pPr>
        <w:jc w:val="both"/>
        <w:rPr>
          <w:rFonts w:ascii="Arial Narrow" w:hAnsi="Arial Narrow"/>
          <w:sz w:val="21"/>
          <w:szCs w:val="21"/>
        </w:rPr>
      </w:pPr>
    </w:p>
    <w:p w:rsidR="00BA757A" w:rsidRDefault="00BA757A" w:rsidP="006612FB">
      <w:pPr>
        <w:jc w:val="both"/>
        <w:rPr>
          <w:rFonts w:ascii="Arial Narrow" w:hAnsi="Arial Narrow"/>
          <w:sz w:val="21"/>
          <w:szCs w:val="21"/>
        </w:rPr>
      </w:pPr>
    </w:p>
    <w:p w:rsidR="00BA757A" w:rsidRDefault="00BA757A" w:rsidP="006612FB">
      <w:pPr>
        <w:jc w:val="both"/>
        <w:rPr>
          <w:rFonts w:ascii="Arial Narrow" w:hAnsi="Arial Narrow"/>
          <w:sz w:val="21"/>
          <w:szCs w:val="21"/>
        </w:rPr>
      </w:pPr>
    </w:p>
    <w:p w:rsidR="00DF06ED" w:rsidRPr="000B4D6B" w:rsidRDefault="00DF06ED" w:rsidP="00DF0E59">
      <w:pPr>
        <w:pStyle w:val="Naslov2"/>
        <w:rPr>
          <w:rFonts w:ascii="Times New Roman CE" w:hAnsi="Times New Roman CE" w:cs="Times New Roman CE"/>
          <w:color w:val="C45911" w:themeColor="accent2" w:themeShade="BF"/>
          <w:sz w:val="28"/>
        </w:rPr>
      </w:pPr>
      <w:bookmarkStart w:id="39" w:name="_Toc146191857"/>
      <w:r w:rsidRPr="000B4D6B">
        <w:rPr>
          <w:rFonts w:ascii="Times New Roman CE" w:hAnsi="Times New Roman CE" w:cs="Times New Roman CE"/>
          <w:color w:val="C45911" w:themeColor="accent2" w:themeShade="BF"/>
          <w:sz w:val="28"/>
        </w:rPr>
        <w:t>TJELESNO I ZDRAVSTVENO PODRUČJE</w:t>
      </w:r>
      <w:bookmarkEnd w:id="39"/>
      <w:r w:rsidRPr="000B4D6B">
        <w:rPr>
          <w:rFonts w:ascii="Times New Roman CE" w:hAnsi="Times New Roman CE" w:cs="Times New Roman CE"/>
          <w:color w:val="C45911" w:themeColor="accent2" w:themeShade="BF"/>
          <w:sz w:val="28"/>
        </w:rPr>
        <w:t xml:space="preserve"> </w:t>
      </w:r>
    </w:p>
    <w:p w:rsidR="008A35EC" w:rsidRDefault="008A35E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8A35EC" w:rsidRPr="000B4D6B" w:rsidRDefault="008A35E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cs="Times New Roman CE"/>
          <w:b/>
          <w:color w:val="C45911" w:themeColor="accent2" w:themeShade="BF"/>
          <w:szCs w:val="21"/>
        </w:rPr>
      </w:pPr>
      <w:r w:rsidRPr="000B4D6B">
        <w:rPr>
          <w:rFonts w:cs="Times New Roman CE"/>
          <w:b/>
          <w:color w:val="C45911" w:themeColor="accent2" w:themeShade="BF"/>
          <w:szCs w:val="21"/>
        </w:rPr>
        <w:t>ŠKOLSKO SPORTSKO DRUŠTVO Tin</w:t>
      </w:r>
    </w:p>
    <w:p w:rsidR="00591930" w:rsidRPr="00591930" w:rsidRDefault="00591930"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color w:val="C45911" w:themeColor="accent2" w:themeShade="BF"/>
          <w:sz w:val="21"/>
          <w:szCs w:val="21"/>
        </w:rPr>
      </w:pPr>
    </w:p>
    <w:p w:rsidR="008A35EC" w:rsidRPr="00FF6A02" w:rsidRDefault="008A35EC" w:rsidP="008A35EC">
      <w:pPr>
        <w:spacing w:line="240" w:lineRule="auto"/>
        <w:jc w:val="both"/>
        <w:rPr>
          <w:rFonts w:ascii="Arial Narrow" w:eastAsia="SimSun" w:hAnsi="Arial Narrow" w:cs="Arial"/>
          <w:b/>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TJELESNO I ZDRAVSTVENO</w:t>
      </w:r>
    </w:p>
    <w:p w:rsidR="008A35EC" w:rsidRPr="008A35EC" w:rsidRDefault="008A35EC" w:rsidP="008A35EC">
      <w:pPr>
        <w:spacing w:line="240" w:lineRule="auto"/>
        <w:jc w:val="both"/>
        <w:rPr>
          <w:rFonts w:ascii="Arial Narrow" w:eastAsia="SimSun" w:hAnsi="Arial Narrow" w:cs="Arial"/>
          <w:sz w:val="21"/>
          <w:szCs w:val="21"/>
          <w:lang w:eastAsia="ja-JP"/>
        </w:rPr>
      </w:pPr>
      <w:r w:rsidRPr="008A35EC">
        <w:rPr>
          <w:rFonts w:ascii="Arial Narrow" w:eastAsia="SimSun" w:hAnsi="Arial Narrow" w:cs="Arial"/>
          <w:b/>
          <w:sz w:val="21"/>
          <w:szCs w:val="21"/>
          <w:lang w:eastAsia="ja-JP"/>
        </w:rPr>
        <w:t>Ciklus</w:t>
      </w:r>
      <w:r w:rsidRPr="008A35EC">
        <w:rPr>
          <w:rFonts w:ascii="Arial Narrow" w:eastAsia="SimSun" w:hAnsi="Arial Narrow" w:cs="Arial"/>
          <w:sz w:val="21"/>
          <w:szCs w:val="21"/>
          <w:lang w:eastAsia="ja-JP"/>
        </w:rPr>
        <w:t xml:space="preserve"> (razred): II. i III. (5., 6., 7. i 8. razred)</w:t>
      </w:r>
    </w:p>
    <w:p w:rsidR="008A35EC" w:rsidRPr="009A0413" w:rsidRDefault="008A35EC" w:rsidP="008A35EC">
      <w:pPr>
        <w:spacing w:line="240" w:lineRule="auto"/>
        <w:jc w:val="both"/>
        <w:rPr>
          <w:rFonts w:ascii="Arial Narrow" w:eastAsia="SimSun" w:hAnsi="Arial Narrow" w:cs="Arial"/>
          <w:sz w:val="21"/>
          <w:szCs w:val="21"/>
          <w:lang w:eastAsia="ja-JP"/>
        </w:rPr>
      </w:pPr>
      <w:r w:rsidRPr="008A35EC">
        <w:rPr>
          <w:rFonts w:ascii="Arial Narrow" w:eastAsia="SimSun" w:hAnsi="Arial Narrow" w:cs="Arial"/>
          <w:b/>
          <w:sz w:val="21"/>
          <w:szCs w:val="21"/>
          <w:lang w:eastAsia="ja-JP"/>
        </w:rPr>
        <w:t>Cilj:</w:t>
      </w:r>
      <w:r w:rsidRPr="008A35EC">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 xml:space="preserve">Osposobiti učenike za primjenu teorijskih i motoričkih znanja iz različitih sportova, razvoj svijesti o potrebi tjelesne aktivnosti u svrhu očuvanja zdravlja, razvoj socijalnih kompetencija kroz timske sportove te razvijati ljubav prema sportu. </w:t>
      </w:r>
    </w:p>
    <w:p w:rsidR="008A35EC" w:rsidRPr="00FF6A02" w:rsidRDefault="008A35EC" w:rsidP="008A35EC">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Obrazloženje cilja</w:t>
      </w:r>
      <w:r w:rsidRPr="00FF6A02">
        <w:rPr>
          <w:rFonts w:ascii="Arial Narrow" w:eastAsia="SimSun" w:hAnsi="Arial Narrow" w:cs="Arial"/>
          <w:sz w:val="21"/>
          <w:szCs w:val="21"/>
          <w:lang w:eastAsia="ja-JP"/>
        </w:rPr>
        <w:t xml:space="preserve"> (povezan s potrebama, interesima učenika i vrijednostima ŠK): Upoznavati sa sadržajima sportskih igara u cilju otkrivanja individualnih sposobnosti, poticati pravilan razvoj antropoloških obilježja učenika, jačanje muskulature i poboljšanje ko</w:t>
      </w:r>
      <w:r>
        <w:rPr>
          <w:rFonts w:ascii="Arial Narrow" w:eastAsia="SimSun" w:hAnsi="Arial Narrow" w:cs="Arial"/>
          <w:sz w:val="21"/>
          <w:szCs w:val="21"/>
          <w:lang w:eastAsia="ja-JP"/>
        </w:rPr>
        <w:t>o</w:t>
      </w:r>
      <w:r w:rsidRPr="00FF6A02">
        <w:rPr>
          <w:rFonts w:ascii="Arial Narrow" w:eastAsia="SimSun" w:hAnsi="Arial Narrow" w:cs="Arial"/>
          <w:sz w:val="21"/>
          <w:szCs w:val="21"/>
          <w:lang w:eastAsia="ja-JP"/>
        </w:rPr>
        <w:t>rdinacije pokreta te</w:t>
      </w:r>
      <w:r>
        <w:rPr>
          <w:rFonts w:ascii="Arial Narrow" w:eastAsia="SimSun" w:hAnsi="Arial Narrow" w:cs="Arial"/>
          <w:sz w:val="21"/>
          <w:szCs w:val="21"/>
          <w:lang w:eastAsia="ja-JP"/>
        </w:rPr>
        <w:t xml:space="preserve"> p</w:t>
      </w:r>
      <w:r w:rsidRPr="00FF6A02">
        <w:rPr>
          <w:rFonts w:ascii="Arial Narrow" w:eastAsia="SimSun" w:hAnsi="Arial Narrow" w:cs="Arial"/>
          <w:sz w:val="21"/>
          <w:szCs w:val="21"/>
          <w:lang w:eastAsia="ja-JP"/>
        </w:rPr>
        <w:t>romicanje zdravog načina života.</w:t>
      </w:r>
    </w:p>
    <w:p w:rsidR="008A35EC" w:rsidRPr="00FF6A02" w:rsidRDefault="008A35EC" w:rsidP="008A35EC">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Osnovna namjena aktivnosti</w:t>
      </w:r>
      <w:r w:rsidRPr="00FF6A02">
        <w:rPr>
          <w:rFonts w:ascii="Arial Narrow" w:eastAsia="SimSun" w:hAnsi="Arial Narrow" w:cs="Arial"/>
          <w:sz w:val="21"/>
          <w:szCs w:val="21"/>
          <w:lang w:eastAsia="ja-JP"/>
        </w:rPr>
        <w:t>: Širom ponudom aktivnosti uključiti što veći broj učenika u organizirano tjelesno vježbanje i promovirati sport kao mogućnost korisnog korištenja slobodnog vremena. Suradnja sa sportskim klubovima i uključiti učenike u sportske klubove, razvijati interes za osobni napredak u različitim sportskim aktivnostima te sudjelovanje učenika na sportskim natjecanjima.</w:t>
      </w:r>
    </w:p>
    <w:p w:rsidR="008A35EC" w:rsidRPr="00FF6A02" w:rsidRDefault="008A35EC" w:rsidP="008A35EC">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 </w:t>
      </w:r>
    </w:p>
    <w:p w:rsidR="008A35EC" w:rsidRPr="00FF6A02" w:rsidRDefault="008A35EC" w:rsidP="00BC75D4">
      <w:pPr>
        <w:numPr>
          <w:ilvl w:val="0"/>
          <w:numId w:val="21"/>
        </w:num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Pravilno izvesti svako motoričko gibanje.</w:t>
      </w:r>
    </w:p>
    <w:p w:rsidR="008A35EC" w:rsidRPr="00FF6A02" w:rsidRDefault="008A35EC" w:rsidP="00BC75D4">
      <w:pPr>
        <w:numPr>
          <w:ilvl w:val="0"/>
          <w:numId w:val="21"/>
        </w:num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Samosvjesno i samostalno procijeniti svoje znanje i mogućnosti u određenoj sportskoj igri.</w:t>
      </w:r>
    </w:p>
    <w:p w:rsidR="008A35EC" w:rsidRPr="00FF6A02" w:rsidRDefault="008A35EC" w:rsidP="00BC75D4">
      <w:pPr>
        <w:numPr>
          <w:ilvl w:val="0"/>
          <w:numId w:val="21"/>
        </w:num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Pravilno primijeniti ciljane vježbe za zagrijavanje i istezanje mišića prije i nakon treninga.</w:t>
      </w:r>
    </w:p>
    <w:p w:rsidR="008A35EC" w:rsidRPr="00FF6A02" w:rsidRDefault="008A35EC" w:rsidP="00BC75D4">
      <w:pPr>
        <w:numPr>
          <w:ilvl w:val="0"/>
          <w:numId w:val="21"/>
        </w:num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Afirmacija učenika kroz sport i poticanje učenika na uključivanje u rad školskog sportskog društva.</w:t>
      </w:r>
    </w:p>
    <w:p w:rsidR="008A35EC" w:rsidRPr="00FF6A02" w:rsidRDefault="008A35EC" w:rsidP="00BC75D4">
      <w:pPr>
        <w:numPr>
          <w:ilvl w:val="0"/>
          <w:numId w:val="21"/>
        </w:num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Osposobljavanje učenika za smisleno i racionalno korištenje slobodnog vremena.</w:t>
      </w:r>
    </w:p>
    <w:p w:rsidR="008A35EC" w:rsidRPr="00FF6A02" w:rsidRDefault="008A35EC" w:rsidP="008A35EC">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8A35EC" w:rsidRPr="00FF6A02" w:rsidRDefault="008A35EC" w:rsidP="005377D5">
      <w:pPr>
        <w:spacing w:line="240" w:lineRule="auto"/>
        <w:contextualSpacing/>
        <w:jc w:val="both"/>
        <w:rPr>
          <w:rFonts w:ascii="Arial Narrow" w:eastAsia="SimSun" w:hAnsi="Arial Narrow" w:cs="Arial"/>
          <w:b/>
          <w:sz w:val="21"/>
          <w:szCs w:val="21"/>
          <w:lang w:eastAsia="ja-JP"/>
        </w:rPr>
      </w:pPr>
      <w:r w:rsidRPr="00FF6A02">
        <w:rPr>
          <w:rFonts w:ascii="Arial Narrow" w:eastAsia="SimSun" w:hAnsi="Arial Narrow" w:cs="Arial"/>
          <w:b/>
          <w:sz w:val="21"/>
          <w:szCs w:val="21"/>
          <w:lang w:eastAsia="ja-JP"/>
        </w:rPr>
        <w:t xml:space="preserve">Oblik: </w:t>
      </w:r>
      <w:r w:rsidRPr="008A35EC">
        <w:rPr>
          <w:rFonts w:ascii="Arial Narrow" w:eastAsia="SimSun" w:hAnsi="Arial Narrow" w:cs="Arial"/>
          <w:b/>
          <w:sz w:val="21"/>
          <w:szCs w:val="21"/>
          <w:lang w:eastAsia="ja-JP"/>
        </w:rPr>
        <w:t xml:space="preserve">Školsko sportsko društvo </w:t>
      </w:r>
      <w:r w:rsidRPr="008A35EC">
        <w:rPr>
          <w:rFonts w:ascii="Arial Narrow" w:eastAsia="SimSun" w:hAnsi="Arial Narrow" w:cs="Arial"/>
          <w:b/>
          <w:i/>
          <w:sz w:val="21"/>
          <w:szCs w:val="21"/>
          <w:lang w:eastAsia="ja-JP"/>
        </w:rPr>
        <w:t>Tin</w:t>
      </w:r>
    </w:p>
    <w:p w:rsidR="008A35EC" w:rsidRPr="00FF6A02" w:rsidRDefault="008A35EC"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Sudionici</w:t>
      </w:r>
      <w:r w:rsidRPr="00FF6A02">
        <w:rPr>
          <w:rFonts w:ascii="Arial Narrow" w:eastAsia="SimSun" w:hAnsi="Arial Narrow" w:cs="Arial"/>
          <w:sz w:val="21"/>
          <w:szCs w:val="21"/>
          <w:lang w:eastAsia="ja-JP"/>
        </w:rPr>
        <w:t>: Učenici 5., 6., 7. i 8. razreda i učitelj TZK</w:t>
      </w:r>
    </w:p>
    <w:p w:rsidR="008A35EC" w:rsidRPr="00FF6A02" w:rsidRDefault="008A35EC"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lastRenderedPageBreak/>
        <w:t>Načini učenja</w:t>
      </w:r>
      <w:r w:rsidRPr="00FF6A02">
        <w:rPr>
          <w:rFonts w:ascii="Arial Narrow" w:eastAsia="SimSun" w:hAnsi="Arial Narrow" w:cs="Arial"/>
          <w:sz w:val="21"/>
          <w:szCs w:val="21"/>
          <w:lang w:eastAsia="ja-JP"/>
        </w:rPr>
        <w:t xml:space="preserve"> (što rade učenici): Učenje i upoznavanje djece s tehnikama košarkaške, odbojkaške, stolno-teniske i šahovske igre s primjenom pravila igre uz demonstraciju i pokazne metode i međusobna interakcija prilikom vježbanja.</w:t>
      </w:r>
    </w:p>
    <w:p w:rsidR="008A35EC" w:rsidRDefault="008A35EC"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Metode poučavanja</w:t>
      </w:r>
      <w:r w:rsidRPr="00FF6A02">
        <w:rPr>
          <w:rFonts w:ascii="Arial Narrow" w:eastAsia="SimSun" w:hAnsi="Arial Narrow" w:cs="Arial"/>
          <w:sz w:val="21"/>
          <w:szCs w:val="21"/>
          <w:lang w:eastAsia="ja-JP"/>
        </w:rPr>
        <w:t xml:space="preserve"> (što rade učitelji): Planiraju  razgovaraju, usmeno izlažu, objašnjavaju, demonstriraju, analiziraju rješenja zadataka. Primjenom pokaznih metoda demonstracijom, učenike upućivati na uočavanje pogreške prilikom izvođe</w:t>
      </w:r>
      <w:r>
        <w:rPr>
          <w:rFonts w:ascii="Arial Narrow" w:eastAsia="SimSun" w:hAnsi="Arial Narrow" w:cs="Arial"/>
          <w:sz w:val="21"/>
          <w:szCs w:val="21"/>
          <w:lang w:eastAsia="ja-JP"/>
        </w:rPr>
        <w:t xml:space="preserve">nja te ispravljanje istih. </w:t>
      </w:r>
    </w:p>
    <w:p w:rsidR="008A35EC" w:rsidRDefault="008A35EC"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Od rujna do lipnja.</w:t>
      </w:r>
    </w:p>
    <w:p w:rsidR="008A35EC" w:rsidRDefault="008A35EC"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Planirani broj sati</w:t>
      </w:r>
      <w:r w:rsidRPr="00FF6A02">
        <w:rPr>
          <w:rFonts w:ascii="Arial Narrow" w:eastAsia="SimSun" w:hAnsi="Arial Narrow" w:cs="Arial"/>
          <w:sz w:val="21"/>
          <w:szCs w:val="21"/>
          <w:lang w:eastAsia="ja-JP"/>
        </w:rPr>
        <w:t>: 1 školski sat tjedno po odgojno-obrazovnoj skupini.</w:t>
      </w:r>
    </w:p>
    <w:p w:rsidR="008A35EC" w:rsidRPr="00FF6A02" w:rsidRDefault="008A35EC" w:rsidP="008A35EC">
      <w:pPr>
        <w:spacing w:line="240" w:lineRule="auto"/>
        <w:ind w:left="360"/>
        <w:contextualSpacing/>
        <w:jc w:val="both"/>
        <w:rPr>
          <w:rFonts w:ascii="Arial Narrow" w:eastAsia="SimSun" w:hAnsi="Arial Narrow" w:cs="Arial"/>
          <w:sz w:val="21"/>
          <w:szCs w:val="21"/>
          <w:lang w:eastAsia="ja-JP"/>
        </w:rPr>
      </w:pPr>
    </w:p>
    <w:p w:rsidR="008A35EC" w:rsidRPr="00FF6A02" w:rsidRDefault="008A35EC" w:rsidP="008A35EC">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resursi/moguće teškoće</w:t>
      </w:r>
      <w:r w:rsidRPr="00FF6A02">
        <w:rPr>
          <w:rFonts w:ascii="Arial Narrow" w:eastAsia="SimSun" w:hAnsi="Arial Narrow" w:cs="Arial"/>
          <w:sz w:val="21"/>
          <w:szCs w:val="21"/>
          <w:lang w:eastAsia="ja-JP"/>
        </w:rPr>
        <w:t>:</w:t>
      </w:r>
    </w:p>
    <w:p w:rsidR="008A35EC" w:rsidRPr="00FF6A02" w:rsidRDefault="008A35EC" w:rsidP="008A35EC">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Materijalni resursi</w:t>
      </w:r>
      <w:r w:rsidRPr="00FF6A02">
        <w:rPr>
          <w:rFonts w:ascii="Arial Narrow" w:eastAsia="SimSun" w:hAnsi="Arial Narrow" w:cs="Arial"/>
          <w:sz w:val="21"/>
          <w:szCs w:val="21"/>
          <w:lang w:eastAsia="ja-JP"/>
        </w:rPr>
        <w:t>: Svi troškovi namirit će se iz materijalnih sredstva škole ili iz donacija od strane vanjskih suradnika. Sportska oprema (dresovi i rekviziti), nastavna sredstva i pomagala, pehari, medalje, nagrade – oko 3000 kuna. Organizacija sportskih natjecanja za Dan škole te nagrade za sudionike natjecanja 2000,00 kn, troškovi prijevoza, troškovi materijala, papiri, printer, toner, informacijsko-komunikacijska  tehnologija, mrežni sadržaj - 2000,00 kn.</w:t>
      </w:r>
    </w:p>
    <w:p w:rsidR="008A35EC" w:rsidRPr="00FF6A02" w:rsidRDefault="008A35EC" w:rsidP="008A35EC">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Prezauzetost učenika ostalim obvezama. Financije. Nedovoljna motivacija pojedinih učenika za ovakav način rada .</w:t>
      </w:r>
    </w:p>
    <w:p w:rsidR="008A35EC" w:rsidRPr="00FF6A02" w:rsidRDefault="008A35EC" w:rsidP="008A35EC">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Uspješnost provođenja programa valorizirat će se praćenjem postignutih rezultata na natjecanjima: školska natjecanja i projekte te županijska i regionalna natjecanja te Izvješće o radu ŠSD.</w:t>
      </w:r>
    </w:p>
    <w:p w:rsidR="008A35EC" w:rsidRPr="00FF6A02" w:rsidRDefault="008A35EC" w:rsidP="008A35EC">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Praćenje učenikova napredovanja tijekom školske godine putem</w:t>
      </w:r>
      <w:r w:rsidRPr="00FF6A02">
        <w:rPr>
          <w:rFonts w:ascii="Arial Narrow" w:eastAsia="SimSun" w:hAnsi="Arial Narrow" w:cs="Arial"/>
          <w:sz w:val="21"/>
          <w:szCs w:val="21"/>
          <w:lang w:eastAsia="ja-JP"/>
        </w:rPr>
        <w:t xml:space="preserve">: Vanjskog vrednovanja - sudjelovanje na natjecanjima školskih, županijskih i državnih razina, </w:t>
      </w:r>
      <w:proofErr w:type="spellStart"/>
      <w:r w:rsidRPr="00FF6A02">
        <w:rPr>
          <w:rFonts w:ascii="Arial Narrow" w:eastAsia="SimSun" w:hAnsi="Arial Narrow" w:cs="Arial"/>
          <w:sz w:val="21"/>
          <w:szCs w:val="21"/>
          <w:lang w:eastAsia="ja-JP"/>
        </w:rPr>
        <w:t>samovrednovanjem</w:t>
      </w:r>
      <w:proofErr w:type="spellEnd"/>
      <w:r w:rsidRPr="00FF6A02">
        <w:rPr>
          <w:rFonts w:ascii="Arial Narrow" w:eastAsia="SimSun" w:hAnsi="Arial Narrow" w:cs="Arial"/>
          <w:sz w:val="21"/>
          <w:szCs w:val="21"/>
          <w:lang w:eastAsia="ja-JP"/>
        </w:rPr>
        <w:t xml:space="preserve"> - prema motoričkim testovima.</w:t>
      </w:r>
    </w:p>
    <w:p w:rsidR="008A35EC" w:rsidRDefault="008A35EC" w:rsidP="008A35EC">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FF6A02">
        <w:rPr>
          <w:rFonts w:ascii="Arial Narrow" w:eastAsia="SimSun" w:hAnsi="Arial Narrow" w:cs="Arial"/>
          <w:b/>
          <w:sz w:val="21"/>
          <w:szCs w:val="21"/>
          <w:lang w:eastAsia="ja-JP"/>
        </w:rPr>
        <w:t>Nositelj aktivnosti</w:t>
      </w:r>
      <w:r w:rsidRPr="00FF6A02">
        <w:rPr>
          <w:rFonts w:ascii="Arial Narrow" w:eastAsia="SimSun" w:hAnsi="Arial Narrow" w:cs="Arial"/>
          <w:sz w:val="21"/>
          <w:szCs w:val="21"/>
          <w:lang w:eastAsia="ja-JP"/>
        </w:rPr>
        <w:t xml:space="preserve"> (odgovorna osoba): </w:t>
      </w:r>
      <w:r w:rsidR="009A0413">
        <w:rPr>
          <w:rFonts w:ascii="Arial Narrow" w:eastAsia="SimSun" w:hAnsi="Arial Narrow" w:cs="Arial"/>
          <w:sz w:val="21"/>
          <w:szCs w:val="21"/>
          <w:lang w:eastAsia="ja-JP"/>
        </w:rPr>
        <w:t xml:space="preserve">učitelj </w:t>
      </w:r>
      <w:r w:rsidRPr="00FF6A02">
        <w:rPr>
          <w:rFonts w:ascii="Arial Narrow" w:eastAsia="SimSun" w:hAnsi="Arial Narrow" w:cs="Arial"/>
          <w:sz w:val="21"/>
          <w:szCs w:val="21"/>
          <w:lang w:eastAsia="ja-JP"/>
        </w:rPr>
        <w:t>Dražen Kotarac, voditelj ŠSD Tin</w:t>
      </w:r>
    </w:p>
    <w:p w:rsidR="008A35EC" w:rsidRDefault="008A35E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8A35EC" w:rsidRPr="00FD5A80" w:rsidRDefault="008A35E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CF30CC" w:rsidRPr="000B4D6B" w:rsidRDefault="009C2156"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cs="Times New Roman CE"/>
          <w:b/>
          <w:color w:val="C45911" w:themeColor="accent2" w:themeShade="BF"/>
          <w:szCs w:val="21"/>
        </w:rPr>
      </w:pPr>
      <w:r w:rsidRPr="000B4D6B">
        <w:rPr>
          <w:rFonts w:cs="Times New Roman CE"/>
          <w:b/>
          <w:color w:val="C45911" w:themeColor="accent2" w:themeShade="BF"/>
          <w:szCs w:val="21"/>
        </w:rPr>
        <w:t>INA – KOŠARKAŠKA SEKCIJA</w:t>
      </w:r>
    </w:p>
    <w:p w:rsidR="00CF30CC" w:rsidRPr="00FD5A80" w:rsidRDefault="00CF30C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9C2156" w:rsidRPr="00FF6A02" w:rsidRDefault="009C2156" w:rsidP="009C2156">
      <w:pPr>
        <w:spacing w:line="276" w:lineRule="auto"/>
        <w:jc w:val="both"/>
        <w:rPr>
          <w:rFonts w:ascii="Arial Narrow" w:eastAsia="SimSun" w:hAnsi="Arial Narrow" w:cs="Arial"/>
          <w:b/>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TJELESNO I ZDRAVSTVENO</w:t>
      </w:r>
    </w:p>
    <w:p w:rsidR="009C2156" w:rsidRPr="00FF6A02" w:rsidRDefault="009C2156" w:rsidP="009C2156">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Ciklus</w:t>
      </w:r>
      <w:r w:rsidRPr="00FF6A02">
        <w:rPr>
          <w:rFonts w:ascii="Arial Narrow" w:eastAsia="SimSun" w:hAnsi="Arial Narrow" w:cs="Arial"/>
          <w:sz w:val="21"/>
          <w:szCs w:val="21"/>
          <w:lang w:eastAsia="ja-JP"/>
        </w:rPr>
        <w:t xml:space="preserve"> (razred): II. i III. (5., 6., 7. i 8. razred)</w:t>
      </w:r>
    </w:p>
    <w:p w:rsidR="009C2156" w:rsidRPr="009A0413" w:rsidRDefault="009C2156" w:rsidP="009C2156">
      <w:pPr>
        <w:spacing w:line="276" w:lineRule="auto"/>
        <w:jc w:val="both"/>
        <w:rPr>
          <w:rFonts w:ascii="Arial Narrow" w:eastAsia="SimSun" w:hAnsi="Arial Narrow" w:cs="Arial"/>
          <w:sz w:val="21"/>
          <w:szCs w:val="21"/>
          <w:lang w:eastAsia="ja-JP"/>
        </w:rPr>
      </w:pPr>
      <w:r w:rsidRPr="009C2156">
        <w:rPr>
          <w:rFonts w:ascii="Arial Narrow" w:eastAsia="SimSun" w:hAnsi="Arial Narrow" w:cs="Arial"/>
          <w:b/>
          <w:sz w:val="21"/>
          <w:szCs w:val="21"/>
          <w:lang w:eastAsia="ja-JP"/>
        </w:rPr>
        <w:t>Cilj:</w:t>
      </w:r>
      <w:r w:rsidRPr="009C2156">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Upoznati učenike s osnovama košarkaške tehnike, taktike i igre. Naučiti kako igrati košarku radi tjelesne vježbe, rekreacije, kao i usavršavanje osnovnih elemenata tehnike košarkaške igre. Razvijanje koordinacije ruke i oka. Razvoj brzinske i eksplozivne snage, agilnosti, brzine reakcije, frekvencije pokreta.</w:t>
      </w:r>
    </w:p>
    <w:p w:rsidR="009C2156" w:rsidRPr="00FF6A02" w:rsidRDefault="009C2156" w:rsidP="009C2156">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Obrazloženje cilja</w:t>
      </w:r>
      <w:r w:rsidRPr="00FF6A02">
        <w:rPr>
          <w:rFonts w:ascii="Arial Narrow" w:eastAsia="SimSun" w:hAnsi="Arial Narrow" w:cs="Arial"/>
          <w:sz w:val="21"/>
          <w:szCs w:val="21"/>
          <w:lang w:eastAsia="ja-JP"/>
        </w:rPr>
        <w:t xml:space="preserve"> (povezan s potrebama, interesima učenika i vrijednostima ŠK):</w:t>
      </w:r>
      <w:r w:rsidRPr="00FF6A02">
        <w:rPr>
          <w:rFonts w:ascii="Arial Narrow" w:hAnsi="Arial Narrow" w:cs="Arial"/>
        </w:rPr>
        <w:t xml:space="preserve"> Potrebno je </w:t>
      </w:r>
      <w:r w:rsidRPr="00FF6A02">
        <w:rPr>
          <w:rFonts w:ascii="Arial Narrow" w:eastAsia="SimSun" w:hAnsi="Arial Narrow" w:cs="Arial"/>
          <w:sz w:val="21"/>
          <w:szCs w:val="21"/>
          <w:lang w:eastAsia="ja-JP"/>
        </w:rPr>
        <w:t>razviti svijest učenika o potrebi tjelesne aktivnosti u svrhu očuvanja zdravlja, razvoj socijalnih kompetencija kroz timske sportove. Učenici koji nisu uključeni u sportske klubove, a žele se baviti sportom imaju mogućnosti uključiti se u školsku izvannastavnu aktivnost košarke. Organizira se za sve učenike 5. - 8. razreda u svrhu kvalitetnog i zdravog provođenja slobodnog vremena djece.</w:t>
      </w:r>
    </w:p>
    <w:p w:rsidR="009C2156" w:rsidRPr="00FF6A02" w:rsidRDefault="009C2156" w:rsidP="009C2156">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 </w:t>
      </w:r>
    </w:p>
    <w:p w:rsidR="009C2156" w:rsidRPr="00FF6A02" w:rsidRDefault="009C2156" w:rsidP="00BC75D4">
      <w:pPr>
        <w:numPr>
          <w:ilvl w:val="0"/>
          <w:numId w:val="22"/>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Pravilno izvesti svako motoričko gibanje.</w:t>
      </w:r>
    </w:p>
    <w:p w:rsidR="009C2156" w:rsidRPr="00FF6A02" w:rsidRDefault="009C2156" w:rsidP="00BC75D4">
      <w:pPr>
        <w:numPr>
          <w:ilvl w:val="0"/>
          <w:numId w:val="22"/>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Naučiti igrati košarku.</w:t>
      </w:r>
    </w:p>
    <w:p w:rsidR="009C2156" w:rsidRPr="00FF6A02" w:rsidRDefault="009C2156" w:rsidP="00BC75D4">
      <w:pPr>
        <w:numPr>
          <w:ilvl w:val="0"/>
          <w:numId w:val="22"/>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Samosvjesno i samostalno procijeniti svoje znanje i mogućnosti u košarci.</w:t>
      </w:r>
    </w:p>
    <w:p w:rsidR="009C2156" w:rsidRPr="00FF6A02" w:rsidRDefault="009C2156" w:rsidP="00BC75D4">
      <w:pPr>
        <w:numPr>
          <w:ilvl w:val="0"/>
          <w:numId w:val="22"/>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 xml:space="preserve">Pravilno primijeniti ciljane vježbe za zagrijavanje i istezanje mišića prije i nakon treninga. </w:t>
      </w:r>
    </w:p>
    <w:p w:rsidR="009C2156" w:rsidRPr="00FF6A02" w:rsidRDefault="009C2156" w:rsidP="00BC75D4">
      <w:pPr>
        <w:numPr>
          <w:ilvl w:val="0"/>
          <w:numId w:val="22"/>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Razvoj brzinske i eksplozivne snage.</w:t>
      </w:r>
    </w:p>
    <w:p w:rsidR="009C2156" w:rsidRPr="00FF6A02" w:rsidRDefault="009C2156" w:rsidP="009C2156">
      <w:pPr>
        <w:spacing w:before="240"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9C2156" w:rsidRPr="00FF6A02"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 xml:space="preserve">Oblik: </w:t>
      </w:r>
      <w:r w:rsidRPr="009C2156">
        <w:rPr>
          <w:rFonts w:ascii="Arial Narrow" w:eastAsia="SimSun" w:hAnsi="Arial Narrow" w:cs="Arial"/>
          <w:b/>
          <w:sz w:val="21"/>
          <w:szCs w:val="21"/>
          <w:lang w:eastAsia="ja-JP"/>
        </w:rPr>
        <w:t>Košarkaška sekcija</w:t>
      </w:r>
      <w:r w:rsidRPr="00FF6A02">
        <w:rPr>
          <w:rFonts w:ascii="Arial Narrow" w:eastAsia="SimSun" w:hAnsi="Arial Narrow" w:cs="Arial"/>
          <w:b/>
          <w:sz w:val="21"/>
          <w:szCs w:val="21"/>
          <w:lang w:eastAsia="ja-JP"/>
        </w:rPr>
        <w:t xml:space="preserve">, </w:t>
      </w:r>
      <w:r w:rsidRPr="00FF6A02">
        <w:rPr>
          <w:rFonts w:ascii="Arial Narrow" w:eastAsia="SimSun" w:hAnsi="Arial Narrow" w:cs="Arial"/>
          <w:sz w:val="21"/>
          <w:szCs w:val="21"/>
          <w:lang w:eastAsia="ja-JP"/>
        </w:rPr>
        <w:t>Izvannastavna aktivnost</w:t>
      </w:r>
    </w:p>
    <w:p w:rsidR="009C2156" w:rsidRPr="00FF6A02"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Sudionici:</w:t>
      </w:r>
      <w:r w:rsidRPr="00FF6A02">
        <w:rPr>
          <w:rFonts w:ascii="Arial Narrow" w:eastAsia="SimSun" w:hAnsi="Arial Narrow" w:cs="Arial"/>
          <w:sz w:val="21"/>
          <w:szCs w:val="21"/>
          <w:lang w:eastAsia="ja-JP"/>
        </w:rPr>
        <w:t xml:space="preserve"> Učenici 5., 6., 7. i 8. razreda i učitelj TZK</w:t>
      </w:r>
    </w:p>
    <w:p w:rsidR="009C2156" w:rsidRPr="00FF6A02"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Načini učenja</w:t>
      </w:r>
      <w:r w:rsidRPr="00FF6A02">
        <w:rPr>
          <w:rFonts w:ascii="Arial Narrow" w:eastAsia="SimSun" w:hAnsi="Arial Narrow" w:cs="Arial"/>
          <w:sz w:val="21"/>
          <w:szCs w:val="21"/>
          <w:lang w:eastAsia="ja-JP"/>
        </w:rPr>
        <w:t xml:space="preserve"> (što rade učenici): Učenje i upoznavanje djece s tehnikama košarkaške igre s primjenom pravila igre uz demonstraciju i pokazne metode i međusobna interakcija prilikom vježbanja.</w:t>
      </w:r>
    </w:p>
    <w:p w:rsidR="009C2156"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lastRenderedPageBreak/>
        <w:t>Metode poučavanja</w:t>
      </w:r>
      <w:r w:rsidRPr="00FF6A02">
        <w:rPr>
          <w:rFonts w:ascii="Arial Narrow" w:eastAsia="SimSun" w:hAnsi="Arial Narrow" w:cs="Arial"/>
          <w:sz w:val="21"/>
          <w:szCs w:val="21"/>
          <w:lang w:eastAsia="ja-JP"/>
        </w:rPr>
        <w:t xml:space="preserve"> (što rade učitelji):</w:t>
      </w:r>
      <w:r w:rsidRPr="00FF6A02">
        <w:rPr>
          <w:rFonts w:ascii="Arial Narrow" w:hAnsi="Arial Narrow" w:cs="Arial"/>
        </w:rPr>
        <w:t xml:space="preserve"> Vodi treninge uz pomoć vanjskih suradnika - trenera i natjecanja na svim razinama. </w:t>
      </w:r>
      <w:r w:rsidRPr="00FF6A02">
        <w:rPr>
          <w:rFonts w:ascii="Arial Narrow" w:eastAsia="SimSun" w:hAnsi="Arial Narrow" w:cs="Arial"/>
          <w:sz w:val="21"/>
          <w:szCs w:val="21"/>
          <w:lang w:eastAsia="ja-JP"/>
        </w:rPr>
        <w:t>Planiraju  razgovaraju, usmeno izlažu, objašnjavaju, demonstriraju, analiziraju rješenja zadataka. Primjenom pokaznih metoda demonstracijom učenike upućivati na uočavanje pogreške prilikom izvođenja te ispravljanje istih. Uključi</w:t>
      </w:r>
      <w:r>
        <w:rPr>
          <w:rFonts w:ascii="Arial Narrow" w:eastAsia="SimSun" w:hAnsi="Arial Narrow" w:cs="Arial"/>
          <w:sz w:val="21"/>
          <w:szCs w:val="21"/>
          <w:lang w:eastAsia="ja-JP"/>
        </w:rPr>
        <w:t>vanje djece u sportske klubove.</w:t>
      </w:r>
    </w:p>
    <w:p w:rsidR="009C2156"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Od rujna do lipnja.</w:t>
      </w:r>
    </w:p>
    <w:p w:rsidR="009C2156"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Planirani broj sati</w:t>
      </w:r>
      <w:r w:rsidRPr="00FF6A02">
        <w:rPr>
          <w:rFonts w:ascii="Arial Narrow" w:eastAsia="SimSun" w:hAnsi="Arial Narrow" w:cs="Arial"/>
          <w:sz w:val="21"/>
          <w:szCs w:val="21"/>
          <w:lang w:eastAsia="ja-JP"/>
        </w:rPr>
        <w:t>: 1 školski sat tjedno po odgojno-obrazovnoj skupini.</w:t>
      </w:r>
    </w:p>
    <w:p w:rsidR="009C2156" w:rsidRPr="00FF6A02" w:rsidRDefault="009C2156" w:rsidP="009C2156">
      <w:pPr>
        <w:spacing w:line="276" w:lineRule="auto"/>
        <w:ind w:left="360"/>
        <w:contextualSpacing/>
        <w:jc w:val="both"/>
        <w:rPr>
          <w:rFonts w:ascii="Arial Narrow" w:eastAsia="SimSun" w:hAnsi="Arial Narrow" w:cs="Arial"/>
          <w:sz w:val="21"/>
          <w:szCs w:val="21"/>
          <w:lang w:eastAsia="ja-JP"/>
        </w:rPr>
      </w:pPr>
    </w:p>
    <w:p w:rsidR="009C2156" w:rsidRPr="00FF6A02" w:rsidRDefault="009C2156" w:rsidP="009C2156">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resursi/moguće teškoće</w:t>
      </w:r>
      <w:r w:rsidRPr="00FF6A02">
        <w:rPr>
          <w:rFonts w:ascii="Arial Narrow" w:eastAsia="SimSun" w:hAnsi="Arial Narrow" w:cs="Arial"/>
          <w:sz w:val="21"/>
          <w:szCs w:val="21"/>
          <w:lang w:eastAsia="ja-JP"/>
        </w:rPr>
        <w:t>:</w:t>
      </w:r>
    </w:p>
    <w:p w:rsidR="009C2156" w:rsidRPr="00FF6A02"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Materijalni resursi</w:t>
      </w:r>
      <w:r w:rsidRPr="00FF6A02">
        <w:rPr>
          <w:rFonts w:ascii="Arial Narrow" w:eastAsia="SimSun" w:hAnsi="Arial Narrow" w:cs="Arial"/>
          <w:sz w:val="21"/>
          <w:szCs w:val="21"/>
          <w:lang w:eastAsia="ja-JP"/>
        </w:rPr>
        <w:t>: Eventualni troškovi namirit će se iz materijalnih sredstva škole ili iz donacija od strane vanjskih suradnika. Nastavna sredstva i pomagala: košarkaške lopte, čunjevi, zaporni sat, strunjače te troškovi prijevoza. Troškovi materijala: papiri, printer, toner, informacijsko-komunikacijska  tehnologija, mrežni sadržaj.</w:t>
      </w:r>
    </w:p>
    <w:p w:rsidR="009C2156" w:rsidRPr="00FF6A02"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Nemogućnost redovitog polaženja zbog preopterećenosti učenika ostalim obvezama, prijevoz, prostor. Nedovoljna motivacija pojedinih učenika za ovakav način rada.</w:t>
      </w:r>
    </w:p>
    <w:p w:rsidR="009C2156" w:rsidRPr="00FF6A02"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Mogućnosti prevladavanja teškoća</w:t>
      </w:r>
      <w:r w:rsidRPr="00FF6A02">
        <w:rPr>
          <w:rFonts w:ascii="Arial Narrow" w:eastAsia="SimSun" w:hAnsi="Arial Narrow" w:cs="Arial"/>
          <w:sz w:val="21"/>
          <w:szCs w:val="21"/>
          <w:lang w:eastAsia="ja-JP"/>
        </w:rPr>
        <w:t>: Stručno usavršavanje, suradnja, podrška i praćenje postignuća.</w:t>
      </w:r>
    </w:p>
    <w:p w:rsidR="009C2156" w:rsidRPr="00FF6A02" w:rsidRDefault="009C2156" w:rsidP="009C2156">
      <w:pPr>
        <w:spacing w:before="240"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Kroz školsko natjecanje i projekte te županijska i regionalna nat</w:t>
      </w:r>
      <w:r>
        <w:rPr>
          <w:rFonts w:ascii="Arial Narrow" w:eastAsia="SimSun" w:hAnsi="Arial Narrow" w:cs="Arial"/>
          <w:sz w:val="21"/>
          <w:szCs w:val="21"/>
          <w:lang w:eastAsia="ja-JP"/>
        </w:rPr>
        <w:t xml:space="preserve">jecanja isticati se izvrsnošću </w:t>
      </w:r>
      <w:r w:rsidRPr="00FF6A02">
        <w:rPr>
          <w:rFonts w:ascii="Arial Narrow" w:eastAsia="SimSun" w:hAnsi="Arial Narrow" w:cs="Arial"/>
          <w:sz w:val="21"/>
          <w:szCs w:val="21"/>
          <w:lang w:eastAsia="ja-JP"/>
        </w:rPr>
        <w:t>i Izvješće o radu sekcije.</w:t>
      </w:r>
    </w:p>
    <w:p w:rsidR="009C2156" w:rsidRPr="00FF6A02" w:rsidRDefault="009C2156" w:rsidP="009C2156">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Nositelji aktivnosti</w:t>
      </w:r>
      <w:r w:rsidRPr="00FF6A02">
        <w:rPr>
          <w:rFonts w:ascii="Arial Narrow" w:eastAsia="SimSun" w:hAnsi="Arial Narrow" w:cs="Arial"/>
          <w:sz w:val="21"/>
          <w:szCs w:val="21"/>
          <w:lang w:eastAsia="ja-JP"/>
        </w:rPr>
        <w:t xml:space="preserve"> (odgovorne osobe): </w:t>
      </w:r>
      <w:r w:rsidR="009A0413">
        <w:rPr>
          <w:rFonts w:ascii="Arial Narrow" w:eastAsia="SimSun" w:hAnsi="Arial Narrow" w:cs="Arial"/>
          <w:sz w:val="21"/>
          <w:szCs w:val="21"/>
          <w:lang w:eastAsia="ja-JP"/>
        </w:rPr>
        <w:t xml:space="preserve">učitelj </w:t>
      </w:r>
      <w:r w:rsidRPr="00FF6A02">
        <w:rPr>
          <w:rFonts w:ascii="Arial Narrow" w:eastAsia="SimSun" w:hAnsi="Arial Narrow" w:cs="Arial"/>
          <w:sz w:val="21"/>
          <w:szCs w:val="21"/>
          <w:lang w:eastAsia="ja-JP"/>
        </w:rPr>
        <w:t>Dražen Kotarac, voditelj košarkaške sekcije ŠSD Tin</w:t>
      </w:r>
    </w:p>
    <w:p w:rsidR="00CF30CC" w:rsidRDefault="00CF30C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CF30CC" w:rsidRDefault="00CF30C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CF30CC" w:rsidRDefault="00CF30C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9C2156" w:rsidRPr="000B4D6B" w:rsidRDefault="009C2156" w:rsidP="009C2156">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cs="Times New Roman CE"/>
          <w:b/>
          <w:color w:val="C45911" w:themeColor="accent2" w:themeShade="BF"/>
          <w:szCs w:val="21"/>
        </w:rPr>
      </w:pPr>
      <w:r w:rsidRPr="000B4D6B">
        <w:rPr>
          <w:rFonts w:cs="Times New Roman CE"/>
          <w:b/>
          <w:color w:val="C45911" w:themeColor="accent2" w:themeShade="BF"/>
          <w:szCs w:val="21"/>
        </w:rPr>
        <w:t>INA – ODBOJKAŠKA SEKCIJA</w:t>
      </w:r>
    </w:p>
    <w:p w:rsidR="009C2156" w:rsidRPr="00FF6A02" w:rsidRDefault="009C2156" w:rsidP="009C2156">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eastAsia="SimSun" w:hAnsi="Arial Narrow" w:cs="Arial"/>
          <w:b/>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TJELESNO I ZDRAVSTVENO</w:t>
      </w:r>
    </w:p>
    <w:p w:rsidR="009C2156" w:rsidRPr="00FF6A02" w:rsidRDefault="009C2156" w:rsidP="009C2156">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Ciklus</w:t>
      </w:r>
      <w:r w:rsidRPr="00FF6A02">
        <w:rPr>
          <w:rFonts w:ascii="Arial Narrow" w:eastAsia="SimSun" w:hAnsi="Arial Narrow" w:cs="Arial"/>
          <w:sz w:val="21"/>
          <w:szCs w:val="21"/>
          <w:lang w:eastAsia="ja-JP"/>
        </w:rPr>
        <w:t xml:space="preserve"> (razred): II. i III. (5., 6., 7. i 8. razred)</w:t>
      </w:r>
    </w:p>
    <w:p w:rsidR="009C2156" w:rsidRPr="009A0413" w:rsidRDefault="009C2156" w:rsidP="009C2156">
      <w:pPr>
        <w:spacing w:line="240" w:lineRule="auto"/>
        <w:jc w:val="both"/>
        <w:rPr>
          <w:rFonts w:ascii="Arial Narrow" w:eastAsia="SimSun" w:hAnsi="Arial Narrow" w:cs="Arial"/>
          <w:sz w:val="21"/>
          <w:szCs w:val="21"/>
          <w:lang w:eastAsia="ja-JP"/>
        </w:rPr>
      </w:pPr>
      <w:r w:rsidRPr="009C2156">
        <w:rPr>
          <w:rFonts w:ascii="Arial Narrow" w:eastAsia="SimSun" w:hAnsi="Arial Narrow" w:cs="Arial"/>
          <w:b/>
          <w:sz w:val="21"/>
          <w:szCs w:val="21"/>
          <w:lang w:eastAsia="ja-JP"/>
        </w:rPr>
        <w:t>Cilj:</w:t>
      </w:r>
      <w:r w:rsidRPr="009C2156">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Razvijati znanje, vještine i navike bavljenja odbojkom, učenje učenika osnovnim elementima tehnike, taktike i igre odbojke, stvaranje navike za vježbanje, ljubav prema sportu i druženju kroz odbojkaške aktivnosti.</w:t>
      </w:r>
    </w:p>
    <w:p w:rsidR="009C2156" w:rsidRPr="00FF6A02" w:rsidRDefault="009C2156" w:rsidP="009C2156">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Obrazloženje cilja</w:t>
      </w:r>
      <w:r w:rsidRPr="00FF6A02">
        <w:rPr>
          <w:rFonts w:ascii="Arial Narrow" w:eastAsia="SimSun" w:hAnsi="Arial Narrow" w:cs="Arial"/>
          <w:sz w:val="21"/>
          <w:szCs w:val="21"/>
          <w:lang w:eastAsia="ja-JP"/>
        </w:rPr>
        <w:t xml:space="preserve"> (povezan s potrebama, interesima učenika i vrijednostima ŠK): Naučiti kako igrati odbojku radi tjelesne vježbe i rekreacije, razvoj svijesti o potrebi tjelesne aktivnosti u svrhu očuvanja zdravlja, razvoj socijalnih kompetencija kroz timski sport. Učenici koji nisu uključeni u sportske klubove, a žele se baviti sportom imaju mogućnosti uključiti se u školsku izvannastavnu aktivnost odbojke. Organizira se za sve učenike 5. - 8. razreda u svrhu kvalitetnog i zdravog provođenja slobodnog vremena djece.</w:t>
      </w:r>
    </w:p>
    <w:p w:rsidR="009C2156" w:rsidRPr="00FF6A02" w:rsidRDefault="009C2156" w:rsidP="009C2156">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 </w:t>
      </w:r>
    </w:p>
    <w:p w:rsidR="009C2156" w:rsidRPr="00FF6A02" w:rsidRDefault="009C2156" w:rsidP="00BC75D4">
      <w:pPr>
        <w:numPr>
          <w:ilvl w:val="0"/>
          <w:numId w:val="22"/>
        </w:num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Pravilno izvesti svako motoričko gibanje.</w:t>
      </w:r>
    </w:p>
    <w:p w:rsidR="009C2156" w:rsidRPr="00FF6A02" w:rsidRDefault="009C2156" w:rsidP="00BC75D4">
      <w:pPr>
        <w:numPr>
          <w:ilvl w:val="0"/>
          <w:numId w:val="22"/>
        </w:num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Naučiti igrati odbojku.</w:t>
      </w:r>
    </w:p>
    <w:p w:rsidR="009C2156" w:rsidRPr="00FF6A02" w:rsidRDefault="009C2156" w:rsidP="00BC75D4">
      <w:pPr>
        <w:numPr>
          <w:ilvl w:val="0"/>
          <w:numId w:val="22"/>
        </w:num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Samosvjesno i samostalno procijeniti svoje znanje i mogućnosti u odbojci.</w:t>
      </w:r>
    </w:p>
    <w:p w:rsidR="009C2156" w:rsidRPr="00FF6A02" w:rsidRDefault="009C2156" w:rsidP="00BC75D4">
      <w:pPr>
        <w:numPr>
          <w:ilvl w:val="0"/>
          <w:numId w:val="22"/>
        </w:num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 xml:space="preserve">Pravilno primijeniti ciljane vježbe za zagrijavanje i istezanje mišića prije i nakon treninga. </w:t>
      </w:r>
    </w:p>
    <w:p w:rsidR="009C2156" w:rsidRPr="00FF6A02" w:rsidRDefault="009C2156" w:rsidP="00BC75D4">
      <w:pPr>
        <w:numPr>
          <w:ilvl w:val="0"/>
          <w:numId w:val="22"/>
        </w:num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Razvoj brzinske i eksplozivne snage.</w:t>
      </w:r>
    </w:p>
    <w:p w:rsidR="009C2156" w:rsidRPr="00FF6A02" w:rsidRDefault="009C2156" w:rsidP="00BC75D4">
      <w:pPr>
        <w:numPr>
          <w:ilvl w:val="0"/>
          <w:numId w:val="22"/>
        </w:num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Kvalitetno i zdravo provođenje slobodnog vremena.</w:t>
      </w:r>
    </w:p>
    <w:p w:rsidR="009C2156" w:rsidRPr="00FF6A02" w:rsidRDefault="009C2156" w:rsidP="009C2156">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9C2156" w:rsidRPr="00FF6A02" w:rsidRDefault="009C2156" w:rsidP="005377D5">
      <w:pPr>
        <w:spacing w:line="240" w:lineRule="auto"/>
        <w:contextualSpacing/>
        <w:jc w:val="both"/>
        <w:rPr>
          <w:rFonts w:ascii="Arial Narrow" w:eastAsia="SimSun" w:hAnsi="Arial Narrow" w:cs="Arial"/>
          <w:b/>
          <w:szCs w:val="21"/>
          <w:lang w:eastAsia="ja-JP"/>
        </w:rPr>
      </w:pPr>
      <w:r w:rsidRPr="00FF6A02">
        <w:rPr>
          <w:rFonts w:ascii="Arial Narrow" w:eastAsia="SimSun" w:hAnsi="Arial Narrow" w:cs="Arial"/>
          <w:b/>
          <w:sz w:val="21"/>
          <w:szCs w:val="21"/>
          <w:lang w:eastAsia="ja-JP"/>
        </w:rPr>
        <w:t xml:space="preserve">Oblik: </w:t>
      </w:r>
      <w:r w:rsidRPr="009C2156">
        <w:rPr>
          <w:rFonts w:ascii="Arial Narrow" w:eastAsia="SimSun" w:hAnsi="Arial Narrow" w:cs="Arial"/>
          <w:b/>
          <w:szCs w:val="21"/>
          <w:lang w:eastAsia="ja-JP"/>
        </w:rPr>
        <w:t xml:space="preserve">Odbojkaška sekcija </w:t>
      </w:r>
      <w:r w:rsidRPr="00FF6A02">
        <w:rPr>
          <w:rFonts w:ascii="Arial Narrow" w:eastAsia="SimSun" w:hAnsi="Arial Narrow" w:cs="Arial"/>
          <w:szCs w:val="21"/>
          <w:lang w:eastAsia="ja-JP"/>
        </w:rPr>
        <w:t>- Izvannastavna aktivnost</w:t>
      </w:r>
    </w:p>
    <w:p w:rsidR="009C2156" w:rsidRPr="00FF6A02" w:rsidRDefault="009C2156"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Sudionici:</w:t>
      </w:r>
      <w:r w:rsidRPr="00FF6A02">
        <w:rPr>
          <w:rFonts w:ascii="Arial Narrow" w:eastAsia="SimSun" w:hAnsi="Arial Narrow" w:cs="Arial"/>
          <w:sz w:val="21"/>
          <w:szCs w:val="21"/>
          <w:lang w:eastAsia="ja-JP"/>
        </w:rPr>
        <w:t xml:space="preserve"> Učenici 5., 6., 7. i 8. razreda i učitelj TZK</w:t>
      </w:r>
    </w:p>
    <w:p w:rsidR="009C2156" w:rsidRPr="00FF6A02" w:rsidRDefault="009C2156"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Načini učenja</w:t>
      </w:r>
      <w:r w:rsidRPr="00FF6A02">
        <w:rPr>
          <w:rFonts w:ascii="Arial Narrow" w:eastAsia="SimSun" w:hAnsi="Arial Narrow" w:cs="Arial"/>
          <w:sz w:val="21"/>
          <w:szCs w:val="21"/>
          <w:lang w:eastAsia="ja-JP"/>
        </w:rPr>
        <w:t xml:space="preserve"> (što rade učenici): Učenje i upoznavanje djece s tehnikama odbojkaške igre s primjenom pravila igre uz demonstraciju i pokazne metode i međusobna interakcija prilikom vježbanja. Primjenom pokaznih metoda demonstracijom učenike upućivati na uočavanje pogreške prilikom izvođenja te ispravljanje istih. Uključivanje djece u sportske klubove.</w:t>
      </w:r>
    </w:p>
    <w:p w:rsidR="009C2156" w:rsidRPr="00FF6A02" w:rsidRDefault="009C2156"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Metode poučavanja</w:t>
      </w:r>
      <w:r w:rsidRPr="00FF6A02">
        <w:rPr>
          <w:rFonts w:ascii="Arial Narrow" w:eastAsia="SimSun" w:hAnsi="Arial Narrow" w:cs="Arial"/>
          <w:sz w:val="21"/>
          <w:szCs w:val="21"/>
          <w:lang w:eastAsia="ja-JP"/>
        </w:rPr>
        <w:t xml:space="preserve"> (što rade učitelji): Planiraju, vode, usmjeravaju, razgovaraju, usmeno izlažu, objašnjavaju, demonstriraju, analiziraju rješenja zadataka. Primjenom pokaznih metoda demonstracijom učenike upućuju na uočavanje pogreške prilikom izvođenja te ispravljanje istih. Uključuju djecu u sportske klubove.</w:t>
      </w:r>
    </w:p>
    <w:p w:rsidR="009C2156" w:rsidRDefault="009C2156"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Od rujna do lipnja.</w:t>
      </w:r>
    </w:p>
    <w:p w:rsidR="009C2156" w:rsidRPr="00FF6A02" w:rsidRDefault="009C2156"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lastRenderedPageBreak/>
        <w:t>Planirani broj sati</w:t>
      </w:r>
      <w:r w:rsidRPr="00FF6A02">
        <w:rPr>
          <w:rFonts w:ascii="Arial Narrow" w:eastAsia="SimSun" w:hAnsi="Arial Narrow" w:cs="Arial"/>
          <w:sz w:val="21"/>
          <w:szCs w:val="21"/>
          <w:lang w:eastAsia="ja-JP"/>
        </w:rPr>
        <w:t>: 1 školski sat tjedno po odgojno-obrazovnoj skupini.</w:t>
      </w:r>
    </w:p>
    <w:p w:rsidR="009C2156" w:rsidRPr="00FF6A02" w:rsidRDefault="009C2156" w:rsidP="009C2156">
      <w:pPr>
        <w:spacing w:line="240" w:lineRule="auto"/>
        <w:jc w:val="both"/>
        <w:rPr>
          <w:rFonts w:ascii="Arial Narrow" w:eastAsia="SimSun" w:hAnsi="Arial Narrow" w:cs="Arial"/>
          <w:b/>
          <w:sz w:val="21"/>
          <w:szCs w:val="21"/>
          <w:lang w:eastAsia="ja-JP"/>
        </w:rPr>
      </w:pPr>
    </w:p>
    <w:p w:rsidR="009C2156" w:rsidRPr="00FF6A02" w:rsidRDefault="009C2156" w:rsidP="009C2156">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resursi/moguće teškoće</w:t>
      </w:r>
      <w:r w:rsidRPr="00FF6A02">
        <w:rPr>
          <w:rFonts w:ascii="Arial Narrow" w:eastAsia="SimSun" w:hAnsi="Arial Narrow" w:cs="Arial"/>
          <w:sz w:val="21"/>
          <w:szCs w:val="21"/>
          <w:lang w:eastAsia="ja-JP"/>
        </w:rPr>
        <w:t>:</w:t>
      </w:r>
    </w:p>
    <w:p w:rsidR="009C2156" w:rsidRPr="00FF6A02" w:rsidRDefault="009C2156"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Materijalni resursi</w:t>
      </w:r>
      <w:r w:rsidRPr="00FF6A02">
        <w:rPr>
          <w:rFonts w:ascii="Arial Narrow" w:eastAsia="SimSun" w:hAnsi="Arial Narrow" w:cs="Arial"/>
          <w:sz w:val="21"/>
          <w:szCs w:val="21"/>
          <w:lang w:eastAsia="ja-JP"/>
        </w:rPr>
        <w:t xml:space="preserve">: Svi troškovi namirit će se iz materijalnih sredstva škole ili iz donacija od strane vanjskih suradnika. Sportski rekviziti, nastavna sredstva i pomagala; odbojkaške lopte, čunjevi, zaporni sat, strunjače - 1.000,00 kn. </w:t>
      </w:r>
    </w:p>
    <w:p w:rsidR="009C2156" w:rsidRPr="00FF6A02" w:rsidRDefault="009C2156"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Prema potrebi za putovanjima na pripremne i natjecateljske utakmice u suradnji s roditeljima i školom - troškovi prijevoza na natjecanja 1.000,00 kn</w:t>
      </w:r>
    </w:p>
    <w:p w:rsidR="009C2156" w:rsidRPr="00FF6A02" w:rsidRDefault="009C2156"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Troškovi materijala: Papiri, printer, toner, informacijsko-komunikacijska  tehnologija, mrežni sadržaj.</w:t>
      </w:r>
    </w:p>
    <w:p w:rsidR="009C2156" w:rsidRPr="00FF6A02" w:rsidRDefault="009C2156"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Nemogućnost redovitog polaženja zbog preopterećenosti učenika ostalim obvezama, prijevoz, prostor. Nedovoljna motivacija pojedinih učenika za ovakav način rada .</w:t>
      </w:r>
    </w:p>
    <w:p w:rsidR="009C2156" w:rsidRPr="00FF6A02" w:rsidRDefault="009C2156" w:rsidP="009C2156">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Kroz školsko natjecanje i projekte te županijska i regionalna natjecan</w:t>
      </w:r>
      <w:r>
        <w:rPr>
          <w:rFonts w:ascii="Arial Narrow" w:eastAsia="SimSun" w:hAnsi="Arial Narrow" w:cs="Arial"/>
          <w:sz w:val="21"/>
          <w:szCs w:val="21"/>
          <w:lang w:eastAsia="ja-JP"/>
        </w:rPr>
        <w:t xml:space="preserve">ja isticati se izvrsnošću </w:t>
      </w:r>
      <w:r w:rsidRPr="00FF6A02">
        <w:rPr>
          <w:rFonts w:ascii="Arial Narrow" w:eastAsia="SimSun" w:hAnsi="Arial Narrow" w:cs="Arial"/>
          <w:sz w:val="21"/>
          <w:szCs w:val="21"/>
          <w:lang w:eastAsia="ja-JP"/>
        </w:rPr>
        <w:t>i Izvješće o radu sekcije. Dokazivanje usvojenosti znanja i vještina, unapređivanje znanja, vještina i navika.</w:t>
      </w:r>
    </w:p>
    <w:p w:rsidR="009C2156" w:rsidRPr="00FF6A02" w:rsidRDefault="009C2156" w:rsidP="009C2156">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Nositelji aktivnosti</w:t>
      </w:r>
      <w:r w:rsidRPr="00FF6A02">
        <w:rPr>
          <w:rFonts w:ascii="Arial Narrow" w:eastAsia="SimSun" w:hAnsi="Arial Narrow" w:cs="Arial"/>
          <w:sz w:val="21"/>
          <w:szCs w:val="21"/>
          <w:lang w:eastAsia="ja-JP"/>
        </w:rPr>
        <w:t xml:space="preserve"> (odgovorne osobe): </w:t>
      </w:r>
      <w:r w:rsidR="009A0413">
        <w:rPr>
          <w:rFonts w:ascii="Arial Narrow" w:eastAsia="SimSun" w:hAnsi="Arial Narrow" w:cs="Arial"/>
          <w:sz w:val="21"/>
          <w:szCs w:val="21"/>
          <w:lang w:eastAsia="ja-JP"/>
        </w:rPr>
        <w:t xml:space="preserve">učitelj </w:t>
      </w:r>
      <w:r w:rsidRPr="00FF6A02">
        <w:rPr>
          <w:rFonts w:ascii="Arial Narrow" w:eastAsia="SimSun" w:hAnsi="Arial Narrow" w:cs="Arial"/>
          <w:sz w:val="21"/>
          <w:szCs w:val="21"/>
          <w:lang w:eastAsia="ja-JP"/>
        </w:rPr>
        <w:t>Dražen Kotarac, voditelj odbojkaške sekcije ŠSD Tin</w:t>
      </w:r>
    </w:p>
    <w:p w:rsidR="00CF30CC" w:rsidRDefault="00CF30C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p>
    <w:p w:rsidR="009C2156" w:rsidRDefault="009C2156"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7A3904" w:rsidRDefault="007A3904"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9C2156" w:rsidRPr="00AC7B00" w:rsidRDefault="009C2156"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cs="Times New Roman CE"/>
          <w:b/>
          <w:color w:val="C45911" w:themeColor="accent2" w:themeShade="BF"/>
          <w:szCs w:val="21"/>
        </w:rPr>
      </w:pPr>
      <w:r w:rsidRPr="00AC7B00">
        <w:rPr>
          <w:rFonts w:cs="Times New Roman CE"/>
          <w:b/>
          <w:color w:val="C45911" w:themeColor="accent2" w:themeShade="BF"/>
          <w:szCs w:val="21"/>
        </w:rPr>
        <w:t>INA – STOLNOTENISKA SEKCIJA</w:t>
      </w:r>
    </w:p>
    <w:p w:rsidR="009C2156" w:rsidRPr="009C2156" w:rsidRDefault="009C2156"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color w:val="4472C4" w:themeColor="accent1"/>
          <w:sz w:val="21"/>
          <w:szCs w:val="21"/>
        </w:rPr>
      </w:pPr>
    </w:p>
    <w:p w:rsidR="009C2156" w:rsidRPr="00FF6A02" w:rsidRDefault="009C2156" w:rsidP="009C2156">
      <w:pPr>
        <w:spacing w:line="276" w:lineRule="auto"/>
        <w:jc w:val="both"/>
        <w:rPr>
          <w:rFonts w:ascii="Arial Narrow" w:eastAsia="SimSun" w:hAnsi="Arial Narrow" w:cs="Arial"/>
          <w:b/>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TJELESNO I ZDRAVSTVENO</w:t>
      </w:r>
    </w:p>
    <w:p w:rsidR="009C2156" w:rsidRPr="00FF6A02" w:rsidRDefault="009C2156" w:rsidP="009C2156">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Ciklus</w:t>
      </w:r>
      <w:r w:rsidRPr="00FF6A02">
        <w:rPr>
          <w:rFonts w:ascii="Arial Narrow" w:eastAsia="SimSun" w:hAnsi="Arial Narrow" w:cs="Arial"/>
          <w:sz w:val="21"/>
          <w:szCs w:val="21"/>
          <w:lang w:eastAsia="ja-JP"/>
        </w:rPr>
        <w:t xml:space="preserve"> (razred): II. III. (5., 6., 7. i 8. razred)</w:t>
      </w:r>
    </w:p>
    <w:p w:rsidR="009C2156" w:rsidRPr="009C2156" w:rsidRDefault="009C2156" w:rsidP="009C2156">
      <w:pPr>
        <w:spacing w:line="276" w:lineRule="auto"/>
        <w:jc w:val="both"/>
        <w:rPr>
          <w:rFonts w:ascii="Arial Narrow" w:eastAsia="SimSun" w:hAnsi="Arial Narrow" w:cs="Arial"/>
          <w:b/>
          <w:sz w:val="21"/>
          <w:szCs w:val="21"/>
          <w:lang w:eastAsia="ja-JP"/>
        </w:rPr>
      </w:pPr>
      <w:r w:rsidRPr="009C2156">
        <w:rPr>
          <w:rFonts w:ascii="Arial Narrow" w:eastAsia="SimSun" w:hAnsi="Arial Narrow" w:cs="Arial"/>
          <w:b/>
          <w:sz w:val="21"/>
          <w:szCs w:val="21"/>
          <w:lang w:eastAsia="ja-JP"/>
        </w:rPr>
        <w:t>Cilj:</w:t>
      </w:r>
      <w:r w:rsidRPr="009C2156">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Upoznati učenike s osnovama stolnoteniske tehnike, taktike i igre. Naučiti kako igrati stolni tenis radi tjelesne vježbe i rekreacije, kao i usavršavanje osnovnih elemenata tehnike stolnoteniske igre. Sudjelovanje učenika na gradskim, regionalnim i državnim natjecanjima školskih klubova osnovnih škola.</w:t>
      </w:r>
      <w:r w:rsidRPr="009C2156">
        <w:rPr>
          <w:rFonts w:ascii="Arial Narrow" w:eastAsia="SimSun" w:hAnsi="Arial Narrow" w:cs="Arial"/>
          <w:b/>
          <w:sz w:val="21"/>
          <w:szCs w:val="21"/>
          <w:lang w:eastAsia="ja-JP"/>
        </w:rPr>
        <w:t xml:space="preserve"> </w:t>
      </w:r>
    </w:p>
    <w:p w:rsidR="009C2156" w:rsidRPr="00FF6A02" w:rsidRDefault="009C2156" w:rsidP="009C2156">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Obrazloženje cilja</w:t>
      </w:r>
      <w:r w:rsidRPr="00FF6A02">
        <w:rPr>
          <w:rFonts w:ascii="Arial Narrow" w:eastAsia="SimSun" w:hAnsi="Arial Narrow" w:cs="Arial"/>
          <w:sz w:val="21"/>
          <w:szCs w:val="21"/>
          <w:lang w:eastAsia="ja-JP"/>
        </w:rPr>
        <w:t xml:space="preserve"> (povezan s potrebama, interesima učenika i vrijednostima ŠK): Učenici koji nisu uključeni u sportske klubove, a žele se baviti sportom imaju mogućnosti uključiti se u školsku izvannastavnu aktivnost stolnog tenisa. Primjerenim sadržajima proširiti fond općih informacija o biti i vrijednostima stolnog tenisa. Specijaliziranim radom i sustavnim vježbanjem osigurati višu razinu motoričkih znanja, sposobnosti i postignuća. </w:t>
      </w:r>
    </w:p>
    <w:p w:rsidR="009C2156" w:rsidRPr="00FF6A02" w:rsidRDefault="009C2156" w:rsidP="009C2156">
      <w:pPr>
        <w:spacing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  </w:t>
      </w:r>
    </w:p>
    <w:p w:rsidR="009C2156" w:rsidRPr="00FF6A02" w:rsidRDefault="009C2156" w:rsidP="00BC75D4">
      <w:pPr>
        <w:numPr>
          <w:ilvl w:val="0"/>
          <w:numId w:val="22"/>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Pravilno izvesti svako motoričko gibanje.</w:t>
      </w:r>
    </w:p>
    <w:p w:rsidR="009C2156" w:rsidRPr="00FF6A02" w:rsidRDefault="009C2156" w:rsidP="00BC75D4">
      <w:pPr>
        <w:numPr>
          <w:ilvl w:val="0"/>
          <w:numId w:val="22"/>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Naučiti igrati stolni tenis.</w:t>
      </w:r>
    </w:p>
    <w:p w:rsidR="009C2156" w:rsidRPr="00FF6A02" w:rsidRDefault="009C2156" w:rsidP="00BC75D4">
      <w:pPr>
        <w:numPr>
          <w:ilvl w:val="0"/>
          <w:numId w:val="22"/>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Samosvjesno i samostalno procijeniti svoje znanje i mogućnosti u stolnom tenisu.</w:t>
      </w:r>
    </w:p>
    <w:p w:rsidR="009C2156" w:rsidRPr="00FF6A02" w:rsidRDefault="009C2156" w:rsidP="00BC75D4">
      <w:pPr>
        <w:numPr>
          <w:ilvl w:val="0"/>
          <w:numId w:val="22"/>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Pravilno primijeniti ciljane vježbe za zagrijavanje i istezanje mišića prije i nakon treninga.</w:t>
      </w:r>
    </w:p>
    <w:p w:rsidR="009C2156" w:rsidRPr="00FF6A02" w:rsidRDefault="009C2156" w:rsidP="00BC75D4">
      <w:pPr>
        <w:numPr>
          <w:ilvl w:val="0"/>
          <w:numId w:val="22"/>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Razvoj brzinske i eksplozivne snage.</w:t>
      </w:r>
    </w:p>
    <w:p w:rsidR="009C2156" w:rsidRPr="00FF6A02" w:rsidRDefault="009C2156" w:rsidP="00BC75D4">
      <w:pPr>
        <w:numPr>
          <w:ilvl w:val="0"/>
          <w:numId w:val="22"/>
        </w:num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Kvalitetno i zdravo provođenje slobodnog vremena.</w:t>
      </w:r>
    </w:p>
    <w:p w:rsidR="009C2156" w:rsidRPr="00FF6A02" w:rsidRDefault="009C2156" w:rsidP="009C2156">
      <w:pPr>
        <w:spacing w:before="240"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9C2156" w:rsidRPr="00FF6A02" w:rsidRDefault="009C2156" w:rsidP="005377D5">
      <w:pPr>
        <w:spacing w:line="276" w:lineRule="auto"/>
        <w:contextualSpacing/>
        <w:jc w:val="both"/>
        <w:rPr>
          <w:rFonts w:ascii="Arial Narrow" w:eastAsia="SimSun" w:hAnsi="Arial Narrow" w:cs="Arial"/>
          <w:b/>
          <w:szCs w:val="21"/>
          <w:lang w:eastAsia="ja-JP"/>
        </w:rPr>
      </w:pPr>
      <w:r w:rsidRPr="00FF6A02">
        <w:rPr>
          <w:rFonts w:ascii="Arial Narrow" w:eastAsia="SimSun" w:hAnsi="Arial Narrow" w:cs="Arial"/>
          <w:b/>
          <w:sz w:val="21"/>
          <w:szCs w:val="21"/>
          <w:lang w:eastAsia="ja-JP"/>
        </w:rPr>
        <w:t xml:space="preserve">Oblik: </w:t>
      </w:r>
      <w:r w:rsidRPr="009C2156">
        <w:rPr>
          <w:rFonts w:ascii="Arial Narrow" w:eastAsia="SimSun" w:hAnsi="Arial Narrow" w:cs="Arial"/>
          <w:b/>
          <w:szCs w:val="21"/>
          <w:lang w:eastAsia="ja-JP"/>
        </w:rPr>
        <w:t xml:space="preserve">Stolnoteniska sekcija </w:t>
      </w:r>
      <w:r w:rsidRPr="00FF6A02">
        <w:rPr>
          <w:rFonts w:ascii="Arial Narrow" w:eastAsia="SimSun" w:hAnsi="Arial Narrow" w:cs="Arial"/>
          <w:szCs w:val="21"/>
          <w:lang w:eastAsia="ja-JP"/>
        </w:rPr>
        <w:t>– Izvannastavna aktivnost</w:t>
      </w:r>
    </w:p>
    <w:p w:rsidR="009C2156" w:rsidRPr="00FF6A02"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Sudionici</w:t>
      </w:r>
      <w:r w:rsidRPr="00FF6A02">
        <w:rPr>
          <w:rFonts w:ascii="Arial Narrow" w:eastAsia="SimSun" w:hAnsi="Arial Narrow" w:cs="Arial"/>
          <w:sz w:val="21"/>
          <w:szCs w:val="21"/>
          <w:lang w:eastAsia="ja-JP"/>
        </w:rPr>
        <w:t>: Učenici 5., 6., 7. i 8. razreda i učitelj TZK</w:t>
      </w:r>
    </w:p>
    <w:p w:rsidR="009C2156" w:rsidRPr="00FF6A02"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Načini učenja</w:t>
      </w:r>
      <w:r w:rsidRPr="00FF6A02">
        <w:rPr>
          <w:rFonts w:ascii="Arial Narrow" w:eastAsia="SimSun" w:hAnsi="Arial Narrow" w:cs="Arial"/>
          <w:sz w:val="21"/>
          <w:szCs w:val="21"/>
          <w:lang w:eastAsia="ja-JP"/>
        </w:rPr>
        <w:t xml:space="preserve"> (što rade učenici): Treninzi u školi i sudjelovanje na organiziranim natjecanjima učenika osnovnih škola. Učenje i upoznavanje djece s tehnikama stolnoteniske igre s primjenom pravila igre uz demonstraciju i pokazne metode uz međusobnu interakciju prilikom vježbanja.</w:t>
      </w:r>
    </w:p>
    <w:p w:rsidR="009C2156"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Metode poučavanja</w:t>
      </w:r>
      <w:r w:rsidRPr="00FF6A02">
        <w:rPr>
          <w:rFonts w:ascii="Arial Narrow" w:eastAsia="SimSun" w:hAnsi="Arial Narrow" w:cs="Arial"/>
          <w:sz w:val="21"/>
          <w:szCs w:val="21"/>
          <w:lang w:eastAsia="ja-JP"/>
        </w:rPr>
        <w:t xml:space="preserve"> (što rade učitelji): Planiraju  razgovaraju, usmeno izlažu, objašnjavaju, demonstriraju, analiziraju rješenja zadataka. Primjenom pokaznih metoda demonstracijom učenike upućivati na uočavanje pogreške prilikom izvođenja te ispravljanje istih. Uključivanje djece u sportske kl</w:t>
      </w:r>
      <w:r>
        <w:rPr>
          <w:rFonts w:ascii="Arial Narrow" w:eastAsia="SimSun" w:hAnsi="Arial Narrow" w:cs="Arial"/>
          <w:sz w:val="21"/>
          <w:szCs w:val="21"/>
          <w:lang w:eastAsia="ja-JP"/>
        </w:rPr>
        <w:t>ubove.</w:t>
      </w:r>
    </w:p>
    <w:p w:rsidR="009C2156"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Od rujna do lipnja.</w:t>
      </w:r>
    </w:p>
    <w:p w:rsidR="009C2156" w:rsidRPr="00FF6A02"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Planirani broj sati</w:t>
      </w:r>
      <w:r w:rsidRPr="00FF6A02">
        <w:rPr>
          <w:rFonts w:ascii="Arial Narrow" w:eastAsia="SimSun" w:hAnsi="Arial Narrow" w:cs="Arial"/>
          <w:sz w:val="21"/>
          <w:szCs w:val="21"/>
          <w:lang w:eastAsia="ja-JP"/>
        </w:rPr>
        <w:t>: 1 školski sat tjedno po odgojno-obrazovnoj skupini.</w:t>
      </w:r>
    </w:p>
    <w:p w:rsidR="009C2156" w:rsidRPr="00FF6A02" w:rsidRDefault="009C2156" w:rsidP="009C2156">
      <w:pPr>
        <w:spacing w:before="240"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lastRenderedPageBreak/>
        <w:t>Potrebni resursi/moguće teškoće</w:t>
      </w:r>
      <w:r w:rsidRPr="00FF6A02">
        <w:rPr>
          <w:rFonts w:ascii="Arial Narrow" w:eastAsia="SimSun" w:hAnsi="Arial Narrow" w:cs="Arial"/>
          <w:sz w:val="21"/>
          <w:szCs w:val="21"/>
          <w:lang w:eastAsia="ja-JP"/>
        </w:rPr>
        <w:t>:</w:t>
      </w:r>
    </w:p>
    <w:p w:rsidR="009C2156" w:rsidRPr="00FF6A02"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Materijalni resursi</w:t>
      </w:r>
      <w:r w:rsidRPr="00FF6A02">
        <w:rPr>
          <w:rFonts w:ascii="Arial Narrow" w:eastAsia="SimSun" w:hAnsi="Arial Narrow" w:cs="Arial"/>
          <w:sz w:val="21"/>
          <w:szCs w:val="21"/>
          <w:lang w:eastAsia="ja-JP"/>
        </w:rPr>
        <w:t>: Troškovi loptica i mrežice snosi škola. Troškove reketa za igranje snose učenici i roditelji. Troškovi namirit će se iz materijalnih sredstva škole ili iz donacija od strane vanjskih suradnika. Troškovi prijevoza na natjecanja, troškovi materijala, papiri, printer, toner, informacijsko-komunikacijska  tehnologija, mrežni sadržaj.</w:t>
      </w:r>
    </w:p>
    <w:p w:rsidR="009C2156" w:rsidRPr="00FF6A02" w:rsidRDefault="009C2156" w:rsidP="005377D5">
      <w:pPr>
        <w:spacing w:line="276"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Nemogućnost redovitog polaženja zbog preopterećenosti učenika ostalim obvezama, prijevoz, prostor. Nedovoljna motivacija pojedinih učenika za ovakav način rada.</w:t>
      </w:r>
    </w:p>
    <w:p w:rsidR="009C2156" w:rsidRPr="00FF6A02" w:rsidRDefault="009C2156" w:rsidP="009C2156">
      <w:pPr>
        <w:spacing w:before="240" w:line="276"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Uspjeh na školskom natjecanju</w:t>
      </w:r>
      <w:r>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te županijskim i regionalnim natjec</w:t>
      </w:r>
      <w:r>
        <w:rPr>
          <w:rFonts w:ascii="Arial Narrow" w:eastAsia="SimSun" w:hAnsi="Arial Narrow" w:cs="Arial"/>
          <w:sz w:val="21"/>
          <w:szCs w:val="21"/>
          <w:lang w:eastAsia="ja-JP"/>
        </w:rPr>
        <w:t xml:space="preserve">anjima, isticati se izvrsnošću </w:t>
      </w:r>
      <w:r w:rsidRPr="00FF6A02">
        <w:rPr>
          <w:rFonts w:ascii="Arial Narrow" w:eastAsia="SimSun" w:hAnsi="Arial Narrow" w:cs="Arial"/>
          <w:sz w:val="21"/>
          <w:szCs w:val="21"/>
          <w:lang w:eastAsia="ja-JP"/>
        </w:rPr>
        <w:t>i Izvješće o radu sekcije.</w:t>
      </w:r>
    </w:p>
    <w:p w:rsidR="009C2156" w:rsidRDefault="009C2156" w:rsidP="009C2156">
      <w:pPr>
        <w:spacing w:line="276" w:lineRule="auto"/>
        <w:jc w:val="both"/>
        <w:rPr>
          <w:rFonts w:ascii="Arial Narrow" w:eastAsia="SimSun" w:hAnsi="Arial Narrow" w:cs="Arial"/>
          <w:i/>
          <w:sz w:val="21"/>
          <w:szCs w:val="21"/>
          <w:lang w:eastAsia="ja-JP"/>
        </w:rPr>
      </w:pPr>
      <w:r w:rsidRPr="00FF6A02">
        <w:rPr>
          <w:rFonts w:ascii="Arial Narrow" w:eastAsia="SimSun" w:hAnsi="Arial Narrow" w:cs="Arial"/>
          <w:b/>
          <w:sz w:val="21"/>
          <w:szCs w:val="21"/>
          <w:lang w:eastAsia="ja-JP"/>
        </w:rPr>
        <w:t>Nositelji aktivnosti</w:t>
      </w:r>
      <w:r w:rsidRPr="00FF6A02">
        <w:rPr>
          <w:rFonts w:ascii="Arial Narrow" w:eastAsia="SimSun" w:hAnsi="Arial Narrow" w:cs="Arial"/>
          <w:sz w:val="21"/>
          <w:szCs w:val="21"/>
          <w:lang w:eastAsia="ja-JP"/>
        </w:rPr>
        <w:t xml:space="preserve"> (odgovorna osoba): </w:t>
      </w:r>
      <w:r w:rsidR="009A0413">
        <w:rPr>
          <w:rFonts w:ascii="Arial Narrow" w:eastAsia="SimSun" w:hAnsi="Arial Narrow" w:cs="Arial"/>
          <w:sz w:val="21"/>
          <w:szCs w:val="21"/>
          <w:lang w:eastAsia="ja-JP"/>
        </w:rPr>
        <w:t xml:space="preserve">učitelj </w:t>
      </w:r>
      <w:r w:rsidRPr="00FF6A02">
        <w:rPr>
          <w:rFonts w:ascii="Arial Narrow" w:eastAsia="SimSun" w:hAnsi="Arial Narrow" w:cs="Arial"/>
          <w:sz w:val="21"/>
          <w:szCs w:val="21"/>
          <w:lang w:eastAsia="ja-JP"/>
        </w:rPr>
        <w:t xml:space="preserve">Dražen Kotarac, voditelj sekcije stolnog tenisa ŠSD </w:t>
      </w:r>
      <w:r w:rsidRPr="00FF6A02">
        <w:rPr>
          <w:rFonts w:ascii="Arial Narrow" w:eastAsia="SimSun" w:hAnsi="Arial Narrow" w:cs="Arial"/>
          <w:i/>
          <w:sz w:val="21"/>
          <w:szCs w:val="21"/>
          <w:lang w:eastAsia="ja-JP"/>
        </w:rPr>
        <w:t>Tin</w:t>
      </w:r>
    </w:p>
    <w:p w:rsidR="00114A96" w:rsidRDefault="00114A96" w:rsidP="009C2156">
      <w:pPr>
        <w:spacing w:line="276" w:lineRule="auto"/>
        <w:jc w:val="both"/>
        <w:rPr>
          <w:rFonts w:ascii="Arial Narrow" w:eastAsia="SimSun" w:hAnsi="Arial Narrow" w:cs="Arial"/>
          <w:i/>
          <w:sz w:val="21"/>
          <w:szCs w:val="21"/>
          <w:lang w:eastAsia="ja-JP"/>
        </w:rPr>
      </w:pPr>
    </w:p>
    <w:p w:rsidR="00B623FA" w:rsidRDefault="00B623FA" w:rsidP="009C2156">
      <w:pPr>
        <w:spacing w:line="276" w:lineRule="auto"/>
        <w:jc w:val="both"/>
        <w:rPr>
          <w:rFonts w:ascii="Arial Narrow" w:eastAsia="SimSun" w:hAnsi="Arial Narrow" w:cs="Arial"/>
          <w:i/>
          <w:sz w:val="21"/>
          <w:szCs w:val="21"/>
          <w:lang w:eastAsia="ja-JP"/>
        </w:rPr>
      </w:pPr>
    </w:p>
    <w:p w:rsidR="00B623FA" w:rsidRDefault="00B623FA" w:rsidP="009C2156">
      <w:pPr>
        <w:spacing w:line="276" w:lineRule="auto"/>
        <w:jc w:val="both"/>
        <w:rPr>
          <w:rFonts w:ascii="Arial Narrow" w:eastAsia="SimSun" w:hAnsi="Arial Narrow" w:cs="Arial"/>
          <w:i/>
          <w:sz w:val="21"/>
          <w:szCs w:val="21"/>
          <w:lang w:eastAsia="ja-JP"/>
        </w:rPr>
      </w:pPr>
    </w:p>
    <w:p w:rsidR="002320A2" w:rsidRPr="00671D23" w:rsidRDefault="002320A2" w:rsidP="00B66C53">
      <w:pPr>
        <w:pStyle w:val="Naslov2"/>
        <w:rPr>
          <w:rFonts w:ascii="Times New Roman CE" w:hAnsi="Times New Roman CE" w:cs="Times New Roman CE"/>
          <w:color w:val="C45911" w:themeColor="accent2" w:themeShade="BF"/>
          <w:sz w:val="28"/>
        </w:rPr>
      </w:pPr>
      <w:bookmarkStart w:id="40" w:name="_Toc146191858"/>
      <w:r w:rsidRPr="00671D23">
        <w:rPr>
          <w:rFonts w:ascii="Times New Roman CE" w:hAnsi="Times New Roman CE" w:cs="Times New Roman CE"/>
          <w:color w:val="C45911" w:themeColor="accent2" w:themeShade="BF"/>
          <w:sz w:val="28"/>
        </w:rPr>
        <w:t>MEĐUPREDMETNE TEME</w:t>
      </w:r>
      <w:bookmarkEnd w:id="40"/>
      <w:r w:rsidRPr="00671D23">
        <w:rPr>
          <w:rFonts w:ascii="Times New Roman CE" w:hAnsi="Times New Roman CE" w:cs="Times New Roman CE"/>
          <w:color w:val="C45911" w:themeColor="accent2" w:themeShade="BF"/>
          <w:sz w:val="28"/>
        </w:rPr>
        <w:t xml:space="preserve"> </w:t>
      </w:r>
    </w:p>
    <w:p w:rsidR="00523F0B" w:rsidRPr="00B66C53" w:rsidRDefault="00523F0B"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jc w:val="center"/>
        <w:rPr>
          <w:rFonts w:ascii="Arial Narrow" w:hAnsi="Arial Narrow"/>
          <w:b/>
          <w:color w:val="C45911" w:themeColor="accent2" w:themeShade="BF"/>
          <w:sz w:val="21"/>
          <w:szCs w:val="21"/>
        </w:rPr>
      </w:pPr>
    </w:p>
    <w:p w:rsidR="002320A2" w:rsidRPr="00B66C53" w:rsidRDefault="002320A2" w:rsidP="00DF0E59">
      <w:pPr>
        <w:pStyle w:val="Naslov3"/>
        <w:rPr>
          <w:rFonts w:ascii="Times New Roman CE" w:hAnsi="Times New Roman CE" w:cs="Times New Roman CE"/>
          <w:color w:val="C45911" w:themeColor="accent2" w:themeShade="BF"/>
          <w:sz w:val="26"/>
          <w:szCs w:val="26"/>
        </w:rPr>
      </w:pPr>
      <w:bookmarkStart w:id="41" w:name="_Toc146191859"/>
      <w:r w:rsidRPr="00B66C53">
        <w:rPr>
          <w:rFonts w:ascii="Times New Roman CE" w:hAnsi="Times New Roman CE" w:cs="Times New Roman CE"/>
          <w:color w:val="C45911" w:themeColor="accent2" w:themeShade="BF"/>
          <w:sz w:val="26"/>
          <w:szCs w:val="26"/>
        </w:rPr>
        <w:t>ZDRAVLJE, SIGURNOST I ZAŠTITA OKOLIŠA</w:t>
      </w:r>
      <w:bookmarkEnd w:id="41"/>
    </w:p>
    <w:p w:rsidR="006A1D22" w:rsidRPr="00B66C53" w:rsidRDefault="006A1D22"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cs="Times New Roman CE"/>
          <w:b/>
          <w:color w:val="C45911" w:themeColor="accent2" w:themeShade="BF"/>
          <w:szCs w:val="21"/>
        </w:rPr>
      </w:pPr>
    </w:p>
    <w:p w:rsidR="009C2156" w:rsidRPr="00B66C53" w:rsidRDefault="00523F0B"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cs="Times New Roman CE"/>
          <w:b/>
          <w:color w:val="C45911" w:themeColor="accent2" w:themeShade="BF"/>
          <w:szCs w:val="21"/>
        </w:rPr>
      </w:pPr>
      <w:r w:rsidRPr="00B66C53">
        <w:rPr>
          <w:rFonts w:cs="Times New Roman CE"/>
          <w:b/>
          <w:color w:val="C45911" w:themeColor="accent2" w:themeShade="BF"/>
          <w:szCs w:val="21"/>
        </w:rPr>
        <w:t>ZDRAVSTVENI ODGOJ</w:t>
      </w:r>
    </w:p>
    <w:p w:rsidR="006A1D22" w:rsidRPr="00591930" w:rsidRDefault="006A1D22"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color w:val="833C0B" w:themeColor="accent2" w:themeShade="80"/>
          <w:sz w:val="21"/>
          <w:szCs w:val="21"/>
        </w:rPr>
      </w:pPr>
    </w:p>
    <w:p w:rsidR="00523F0B" w:rsidRPr="009A0413" w:rsidRDefault="00523F0B" w:rsidP="00DF0E59">
      <w:pPr>
        <w:spacing w:line="240" w:lineRule="auto"/>
        <w:jc w:val="both"/>
        <w:rPr>
          <w:rFonts w:ascii="Arial Narrow" w:eastAsia="SimSun" w:hAnsi="Arial Narrow" w:cs="Arial"/>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ZDRAVLJE, SIGURNOST I ZAŠTITA OKOLIŠA</w:t>
      </w:r>
    </w:p>
    <w:p w:rsidR="00523F0B" w:rsidRPr="00FF6A02" w:rsidRDefault="00523F0B"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Ciklus</w:t>
      </w:r>
      <w:r w:rsidRPr="00FF6A02">
        <w:rPr>
          <w:rFonts w:ascii="Arial Narrow" w:eastAsia="SimSun" w:hAnsi="Arial Narrow" w:cs="Arial"/>
          <w:sz w:val="21"/>
          <w:szCs w:val="21"/>
          <w:lang w:eastAsia="ja-JP"/>
        </w:rPr>
        <w:t xml:space="preserve"> (razred): I., II. i III. (1., 2., 3., 4., 5., 6., 7. i 8. razred)</w:t>
      </w:r>
    </w:p>
    <w:p w:rsidR="00523F0B" w:rsidRPr="009A0413" w:rsidRDefault="00523F0B" w:rsidP="00DF0E59">
      <w:pPr>
        <w:spacing w:line="240" w:lineRule="auto"/>
        <w:jc w:val="both"/>
        <w:rPr>
          <w:rFonts w:ascii="Arial Narrow" w:eastAsia="SimSun" w:hAnsi="Arial Narrow" w:cs="Arial"/>
          <w:sz w:val="21"/>
          <w:szCs w:val="21"/>
          <w:lang w:eastAsia="ja-JP"/>
        </w:rPr>
      </w:pPr>
      <w:r w:rsidRPr="00523F0B">
        <w:rPr>
          <w:rFonts w:ascii="Arial Narrow" w:eastAsia="SimSun" w:hAnsi="Arial Narrow" w:cs="Arial"/>
          <w:b/>
          <w:sz w:val="21"/>
          <w:szCs w:val="21"/>
          <w:lang w:eastAsia="ja-JP"/>
        </w:rPr>
        <w:t>Cilj:</w:t>
      </w:r>
      <w:r w:rsidRPr="00523F0B">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Razvoj pozitivnih kompetencija i samopoštovanja, program prevencije svih ovisnosti i drugih oblika neprihvatljivih ponašanja - osvješćivanje zdravih životnih navika.</w:t>
      </w:r>
    </w:p>
    <w:p w:rsidR="00523F0B" w:rsidRPr="00FF6A02" w:rsidRDefault="00523F0B"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Obrazloženje cilja</w:t>
      </w:r>
      <w:r>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Omogućiti učenicima usvajanje vještina potrebnih  za donošenje odgovornih odluka  važnih za očuvanje  njihova  fizičkog  i  mentalnog  zdravlja  te  im  pomoći  da  kroz  razumijevanje  različitosti  i  kritičko promišljanje izgrade pozitivan odnos prema sebi i drugima.</w:t>
      </w:r>
    </w:p>
    <w:p w:rsidR="00523F0B" w:rsidRPr="00FF6A02" w:rsidRDefault="00523F0B"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Aktivnosti se izvode modularno:</w:t>
      </w:r>
    </w:p>
    <w:p w:rsidR="00523F0B" w:rsidRPr="00FF6A02" w:rsidRDefault="00523F0B" w:rsidP="00DF0E59">
      <w:pPr>
        <w:spacing w:after="0" w:line="276" w:lineRule="auto"/>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1) ŽIVJETI ZDRAVO</w:t>
      </w:r>
    </w:p>
    <w:p w:rsidR="00523F0B" w:rsidRPr="00FF6A02" w:rsidRDefault="00523F0B" w:rsidP="00DF0E59">
      <w:pPr>
        <w:spacing w:after="0" w:line="276" w:lineRule="auto"/>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2) PREVENCIJA OVISNOSTI</w:t>
      </w:r>
    </w:p>
    <w:p w:rsidR="00523F0B" w:rsidRPr="00FF6A02" w:rsidRDefault="00523F0B" w:rsidP="00DF0E59">
      <w:pPr>
        <w:spacing w:after="0" w:line="276" w:lineRule="auto"/>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3) PREVENCIJA NASILNIČKOG PONAŠANJA</w:t>
      </w:r>
    </w:p>
    <w:p w:rsidR="00523F0B" w:rsidRPr="00FF6A02" w:rsidRDefault="00523F0B" w:rsidP="00DF0E59">
      <w:pPr>
        <w:spacing w:after="0" w:line="276" w:lineRule="auto"/>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4) SPOLNA/RODNA RAVNOPRAVNOST I ODGOVORNO SPOLNO PONAŠANJE.</w:t>
      </w:r>
    </w:p>
    <w:p w:rsidR="00523F0B" w:rsidRPr="00FF6A02" w:rsidRDefault="00523F0B" w:rsidP="00DF0E59">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 </w:t>
      </w:r>
    </w:p>
    <w:p w:rsidR="00523F0B" w:rsidRPr="00FF6A02" w:rsidRDefault="00523F0B" w:rsidP="00BC75D4">
      <w:pPr>
        <w:numPr>
          <w:ilvl w:val="0"/>
          <w:numId w:val="23"/>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Razlikovati preporučene namirnice prema sastavu i značenju njihova konzumiranja u prehrani.</w:t>
      </w:r>
    </w:p>
    <w:p w:rsidR="00523F0B" w:rsidRPr="00FF6A02" w:rsidRDefault="00523F0B" w:rsidP="00BC75D4">
      <w:pPr>
        <w:numPr>
          <w:ilvl w:val="0"/>
          <w:numId w:val="23"/>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Samostalno pripremiti jednostavan međuobrok.</w:t>
      </w:r>
    </w:p>
    <w:p w:rsidR="00523F0B" w:rsidRPr="00FF6A02" w:rsidRDefault="00523F0B" w:rsidP="00BC75D4">
      <w:pPr>
        <w:numPr>
          <w:ilvl w:val="0"/>
          <w:numId w:val="23"/>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Raspravljati o prednostima preporučenog međuobroka od dosadašnjeg.</w:t>
      </w:r>
    </w:p>
    <w:p w:rsidR="00523F0B" w:rsidRPr="00FF6A02" w:rsidRDefault="00523F0B" w:rsidP="00BC75D4">
      <w:pPr>
        <w:numPr>
          <w:ilvl w:val="0"/>
          <w:numId w:val="23"/>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Definirati pozitivne životne vrijednosti i postupati sukladno njima.</w:t>
      </w:r>
    </w:p>
    <w:p w:rsidR="00523F0B" w:rsidRPr="00FF6A02" w:rsidRDefault="00523F0B" w:rsidP="00BC75D4">
      <w:pPr>
        <w:numPr>
          <w:ilvl w:val="0"/>
          <w:numId w:val="23"/>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Definirati odgovorno ponašanje i važnost donošenja ispravnih odluka.</w:t>
      </w:r>
    </w:p>
    <w:p w:rsidR="00523F0B" w:rsidRPr="00FF6A02" w:rsidRDefault="00523F0B" w:rsidP="00BC75D4">
      <w:pPr>
        <w:numPr>
          <w:ilvl w:val="0"/>
          <w:numId w:val="23"/>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Prepoznati postojanje utjecaja medija i medijske manipulacije.</w:t>
      </w:r>
    </w:p>
    <w:p w:rsidR="00523F0B" w:rsidRPr="00FF6A02" w:rsidRDefault="00523F0B" w:rsidP="00BC75D4">
      <w:pPr>
        <w:numPr>
          <w:ilvl w:val="0"/>
          <w:numId w:val="23"/>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Prepoznati</w:t>
      </w:r>
      <w:r w:rsidR="007F478F">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načine odupiranja negativnim utjecajima.</w:t>
      </w:r>
    </w:p>
    <w:p w:rsidR="00523F0B" w:rsidRPr="00FF6A02" w:rsidRDefault="00523F0B" w:rsidP="00BC75D4">
      <w:pPr>
        <w:numPr>
          <w:ilvl w:val="0"/>
          <w:numId w:val="23"/>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Usvojiti i vježbati vještinu zauzimanja za sebe koja pomaže odolijevanju pritisku vršnjaka.</w:t>
      </w:r>
    </w:p>
    <w:p w:rsidR="00523F0B" w:rsidRPr="00FF6A02" w:rsidRDefault="00523F0B" w:rsidP="00BC75D4">
      <w:pPr>
        <w:numPr>
          <w:ilvl w:val="0"/>
          <w:numId w:val="23"/>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Prepoznati različite vidove bliskosti i ljubavi.</w:t>
      </w:r>
    </w:p>
    <w:p w:rsidR="00523F0B" w:rsidRPr="00FF6A02" w:rsidRDefault="00523F0B" w:rsidP="00BC75D4">
      <w:pPr>
        <w:numPr>
          <w:ilvl w:val="0"/>
          <w:numId w:val="23"/>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Razumjeti da je spolnost jedno od temeljnih ljudskih obilježja.</w:t>
      </w:r>
    </w:p>
    <w:p w:rsidR="00523F0B" w:rsidRPr="00FF6A02" w:rsidRDefault="00523F0B" w:rsidP="00DF0E59">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523F0B" w:rsidRPr="00FF6A02" w:rsidRDefault="00523F0B" w:rsidP="00DF0E59">
      <w:pPr>
        <w:spacing w:after="0" w:line="240" w:lineRule="auto"/>
        <w:jc w:val="both"/>
        <w:rPr>
          <w:rFonts w:ascii="Arial Narrow" w:hAnsi="Arial Narrow" w:cs="Arial"/>
          <w:sz w:val="21"/>
          <w:szCs w:val="21"/>
        </w:rPr>
      </w:pPr>
      <w:r w:rsidRPr="00FF6A02">
        <w:rPr>
          <w:rFonts w:ascii="Arial Narrow" w:eastAsia="SimSun" w:hAnsi="Arial Narrow" w:cs="Arial"/>
          <w:b/>
          <w:sz w:val="21"/>
          <w:szCs w:val="21"/>
          <w:lang w:eastAsia="ja-JP"/>
        </w:rPr>
        <w:lastRenderedPageBreak/>
        <w:t xml:space="preserve"> Oblik: </w:t>
      </w:r>
      <w:r w:rsidRPr="007F478F">
        <w:rPr>
          <w:rFonts w:ascii="Arial Narrow" w:hAnsi="Arial Narrow" w:cs="Arial"/>
          <w:b/>
          <w:sz w:val="21"/>
          <w:szCs w:val="21"/>
        </w:rPr>
        <w:t>Provedba Kurikuluma zdravstvenog odgoja</w:t>
      </w:r>
      <w:r w:rsidR="007F478F">
        <w:rPr>
          <w:rFonts w:ascii="Arial Narrow" w:hAnsi="Arial Narrow" w:cs="Arial"/>
          <w:sz w:val="21"/>
          <w:szCs w:val="21"/>
        </w:rPr>
        <w:t xml:space="preserve"> </w:t>
      </w:r>
      <w:r w:rsidRPr="00FF6A02">
        <w:rPr>
          <w:rFonts w:ascii="Arial Narrow" w:hAnsi="Arial Narrow" w:cs="Arial"/>
          <w:sz w:val="21"/>
          <w:szCs w:val="21"/>
        </w:rPr>
        <w:t xml:space="preserve">planirana je kroz sadržaje integrirane u      </w:t>
      </w:r>
    </w:p>
    <w:p w:rsidR="00523F0B" w:rsidRPr="00FF6A02" w:rsidRDefault="00523F0B" w:rsidP="00DF0E59">
      <w:pPr>
        <w:spacing w:after="0" w:line="240" w:lineRule="auto"/>
        <w:jc w:val="both"/>
        <w:rPr>
          <w:rFonts w:ascii="Arial Narrow" w:eastAsia="SimSun" w:hAnsi="Arial Narrow" w:cs="Arial"/>
          <w:sz w:val="21"/>
          <w:szCs w:val="21"/>
          <w:lang w:eastAsia="ja-JP"/>
        </w:rPr>
      </w:pPr>
      <w:r w:rsidRPr="00FF6A02">
        <w:rPr>
          <w:rFonts w:ascii="Arial Narrow" w:hAnsi="Arial Narrow" w:cs="Arial"/>
          <w:sz w:val="21"/>
          <w:szCs w:val="21"/>
        </w:rPr>
        <w:t xml:space="preserve"> postojeće nastavne planove i programe (Priroda, Priroda i društvo, Biologija, Tjelesna i zdravstvena kultura…).</w:t>
      </w:r>
    </w:p>
    <w:p w:rsidR="00523F0B" w:rsidRPr="00FF6A02" w:rsidRDefault="00523F0B" w:rsidP="00395C0D">
      <w:p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Sudionici:</w:t>
      </w:r>
      <w:r w:rsidRPr="00FF6A02">
        <w:rPr>
          <w:rFonts w:ascii="Arial Narrow" w:eastAsia="SimSun" w:hAnsi="Arial Narrow" w:cs="Arial"/>
          <w:sz w:val="21"/>
          <w:szCs w:val="21"/>
          <w:lang w:eastAsia="ja-JP"/>
        </w:rPr>
        <w:t xml:space="preserve"> Razrednici, učitelji RN, učitelji prirode/biologije, učitelji TZK i po potrebi vanjski suradnici (školski liječnik…)</w:t>
      </w:r>
    </w:p>
    <w:p w:rsidR="00523F0B" w:rsidRPr="00FF6A02" w:rsidRDefault="00523F0B" w:rsidP="00395C0D">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Načini učenja</w:t>
      </w:r>
      <w:r w:rsidRPr="00FF6A02">
        <w:rPr>
          <w:rFonts w:ascii="Arial Narrow" w:eastAsia="SimSun" w:hAnsi="Arial Narrow" w:cs="Arial"/>
          <w:sz w:val="21"/>
          <w:szCs w:val="21"/>
          <w:lang w:eastAsia="ja-JP"/>
        </w:rPr>
        <w:t xml:space="preserve"> (što rade učenici): Aktivno sudjeluju u predloženim aktivnostima (rad u skupini, pedagoška radionica, igranje uloga….).</w:t>
      </w:r>
    </w:p>
    <w:p w:rsidR="00523F0B" w:rsidRDefault="00523F0B" w:rsidP="00EB7863">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Metode poučavanja</w:t>
      </w:r>
      <w:r w:rsidRPr="00FF6A02">
        <w:rPr>
          <w:rFonts w:ascii="Arial Narrow" w:eastAsia="SimSun" w:hAnsi="Arial Narrow" w:cs="Arial"/>
          <w:sz w:val="21"/>
          <w:szCs w:val="21"/>
          <w:lang w:eastAsia="ja-JP"/>
        </w:rPr>
        <w:t xml:space="preserve"> (što rade učitelji): Provođenje radionica od 1. do 8. razreda prema uputama Priručnika za učitelje i stručne suradnike u razrednoj i pr</w:t>
      </w:r>
      <w:r>
        <w:rPr>
          <w:rFonts w:ascii="Arial Narrow" w:eastAsia="SimSun" w:hAnsi="Arial Narrow" w:cs="Arial"/>
          <w:sz w:val="21"/>
          <w:szCs w:val="21"/>
          <w:lang w:eastAsia="ja-JP"/>
        </w:rPr>
        <w:t>edmetnoj nastavi (AZOO i MZOS).</w:t>
      </w:r>
    </w:p>
    <w:p w:rsidR="00523F0B" w:rsidRDefault="00523F0B" w:rsidP="00EB7863">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Od rujna do lipnja.</w:t>
      </w:r>
    </w:p>
    <w:p w:rsidR="00523F0B" w:rsidRDefault="00523F0B" w:rsidP="00EB7863">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Planirani broj sati</w:t>
      </w:r>
      <w:r w:rsidRPr="00FF6A02">
        <w:rPr>
          <w:rFonts w:ascii="Arial Narrow" w:eastAsia="SimSun" w:hAnsi="Arial Narrow" w:cs="Arial"/>
          <w:sz w:val="21"/>
          <w:szCs w:val="21"/>
          <w:lang w:eastAsia="ja-JP"/>
        </w:rPr>
        <w:t>: Planiran broj sati za određeni obrazovni ciklus prema Kurikulumu ZO.</w:t>
      </w:r>
    </w:p>
    <w:p w:rsidR="00523F0B" w:rsidRPr="00FF6A02" w:rsidRDefault="00523F0B" w:rsidP="00DF0E59">
      <w:pPr>
        <w:spacing w:line="240" w:lineRule="auto"/>
        <w:ind w:left="360"/>
        <w:contextualSpacing/>
        <w:jc w:val="both"/>
        <w:rPr>
          <w:rFonts w:ascii="Arial Narrow" w:eastAsia="SimSun" w:hAnsi="Arial Narrow" w:cs="Arial"/>
          <w:sz w:val="21"/>
          <w:szCs w:val="21"/>
          <w:lang w:eastAsia="ja-JP"/>
        </w:rPr>
      </w:pPr>
    </w:p>
    <w:p w:rsidR="00523F0B" w:rsidRPr="00FF6A02" w:rsidRDefault="00523F0B" w:rsidP="00EB7863">
      <w:pPr>
        <w:spacing w:after="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resursi/moguće teškoće</w:t>
      </w:r>
      <w:r w:rsidRPr="00FF6A02">
        <w:rPr>
          <w:rFonts w:ascii="Arial Narrow" w:eastAsia="SimSun" w:hAnsi="Arial Narrow" w:cs="Arial"/>
          <w:sz w:val="21"/>
          <w:szCs w:val="21"/>
          <w:lang w:eastAsia="ja-JP"/>
        </w:rPr>
        <w:t>:</w:t>
      </w:r>
    </w:p>
    <w:p w:rsidR="00523F0B" w:rsidRPr="00FF6A02" w:rsidRDefault="00523F0B" w:rsidP="00EB7863">
      <w:p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Materijalni resursi</w:t>
      </w:r>
      <w:r w:rsidRPr="00FF6A02">
        <w:rPr>
          <w:rFonts w:ascii="Arial Narrow" w:eastAsia="SimSun" w:hAnsi="Arial Narrow" w:cs="Arial"/>
          <w:sz w:val="21"/>
          <w:szCs w:val="21"/>
          <w:lang w:eastAsia="ja-JP"/>
        </w:rPr>
        <w:t>: Troškovi fotokopiranja, papira, papira u boji, kolaž papir, samoljepljivi kolaž, samoljepljivi papirići u boji, ljepila, škare, lopte, razne edukativne igre, omotnice, vodene boje, tempere, flomasteri, plastelin, pomagala koja se koriste u nastavi TZK, fotografije te razni drugi materijali i pomagala. Za nabavu potrebnih materijala planirano je 1600 kn – 100 kn po razrednom odjelu od 1. do 8. razreda.</w:t>
      </w:r>
    </w:p>
    <w:p w:rsidR="00523F0B" w:rsidRPr="00FF6A02" w:rsidRDefault="00523F0B" w:rsidP="003535F3">
      <w:p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w:t>
      </w:r>
    </w:p>
    <w:p w:rsidR="00523F0B" w:rsidRDefault="00523F0B" w:rsidP="003535F3">
      <w:p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Izvješće o dobrim i lošim stranama provedbe programa</w:t>
      </w:r>
    </w:p>
    <w:p w:rsidR="00523F0B" w:rsidRPr="00FF6A02" w:rsidRDefault="00523F0B" w:rsidP="003535F3">
      <w:pPr>
        <w:spacing w:after="0" w:line="240" w:lineRule="auto"/>
        <w:contextualSpacing/>
        <w:jc w:val="both"/>
        <w:rPr>
          <w:rFonts w:ascii="Arial Narrow" w:eastAsia="SimSun" w:hAnsi="Arial Narrow" w:cs="Arial"/>
          <w:sz w:val="21"/>
          <w:szCs w:val="21"/>
          <w:lang w:eastAsia="ja-JP"/>
        </w:rPr>
      </w:pPr>
    </w:p>
    <w:p w:rsidR="00523F0B" w:rsidRDefault="00523F0B" w:rsidP="003535F3">
      <w:pPr>
        <w:spacing w:after="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Nositelji aktivnosti</w:t>
      </w:r>
      <w:r w:rsidRPr="00FF6A02">
        <w:rPr>
          <w:rFonts w:ascii="Arial Narrow" w:eastAsia="SimSun" w:hAnsi="Arial Narrow" w:cs="Arial"/>
          <w:sz w:val="21"/>
          <w:szCs w:val="21"/>
          <w:lang w:eastAsia="ja-JP"/>
        </w:rPr>
        <w:t xml:space="preserve"> (odgovorne osobe): raz</w:t>
      </w:r>
      <w:r>
        <w:rPr>
          <w:rFonts w:ascii="Arial Narrow" w:eastAsia="SimSun" w:hAnsi="Arial Narrow" w:cs="Arial"/>
          <w:sz w:val="21"/>
          <w:szCs w:val="21"/>
          <w:lang w:eastAsia="ja-JP"/>
        </w:rPr>
        <w:t>rednici, učitelji RN, učitelji Prirode/B</w:t>
      </w:r>
      <w:r w:rsidRPr="00FF6A02">
        <w:rPr>
          <w:rFonts w:ascii="Arial Narrow" w:eastAsia="SimSun" w:hAnsi="Arial Narrow" w:cs="Arial"/>
          <w:sz w:val="21"/>
          <w:szCs w:val="21"/>
          <w:lang w:eastAsia="ja-JP"/>
        </w:rPr>
        <w:t>iologije, učitelji TZK i po potrebi vanjsk</w:t>
      </w:r>
      <w:r w:rsidR="009A0413">
        <w:rPr>
          <w:rFonts w:ascii="Arial Narrow" w:eastAsia="SimSun" w:hAnsi="Arial Narrow" w:cs="Arial"/>
          <w:sz w:val="21"/>
          <w:szCs w:val="21"/>
          <w:lang w:eastAsia="ja-JP"/>
        </w:rPr>
        <w:t>i suradnici (školski liječnik…)</w:t>
      </w:r>
    </w:p>
    <w:p w:rsidR="00E825DF" w:rsidRDefault="00E825DF" w:rsidP="003535F3">
      <w:pPr>
        <w:spacing w:after="0" w:line="240" w:lineRule="auto"/>
        <w:jc w:val="both"/>
        <w:rPr>
          <w:rFonts w:ascii="Arial Narrow" w:eastAsia="SimSun" w:hAnsi="Arial Narrow" w:cs="Arial"/>
          <w:b/>
          <w:color w:val="1DB324"/>
          <w:sz w:val="21"/>
          <w:szCs w:val="21"/>
          <w:lang w:eastAsia="ja-JP"/>
        </w:rPr>
      </w:pPr>
    </w:p>
    <w:p w:rsidR="00EB7863" w:rsidRDefault="00EB7863" w:rsidP="00EB7863">
      <w:pPr>
        <w:spacing w:after="0" w:line="240" w:lineRule="auto"/>
        <w:jc w:val="both"/>
        <w:rPr>
          <w:rFonts w:ascii="Arial Narrow" w:eastAsia="SimSun" w:hAnsi="Arial Narrow" w:cs="Arial"/>
          <w:b/>
          <w:color w:val="1DB324"/>
          <w:sz w:val="21"/>
          <w:szCs w:val="21"/>
          <w:lang w:eastAsia="ja-JP"/>
        </w:rPr>
      </w:pPr>
    </w:p>
    <w:p w:rsidR="007F478F" w:rsidRPr="006A1D22" w:rsidRDefault="007F478F" w:rsidP="00DF0E59">
      <w:pPr>
        <w:spacing w:line="240" w:lineRule="auto"/>
        <w:jc w:val="both"/>
        <w:rPr>
          <w:rFonts w:eastAsia="SimSun" w:cs="Times New Roman CE"/>
          <w:b/>
          <w:color w:val="833C0B" w:themeColor="accent2" w:themeShade="80"/>
          <w:szCs w:val="21"/>
          <w:lang w:eastAsia="ja-JP"/>
        </w:rPr>
      </w:pPr>
      <w:r w:rsidRPr="006A1D22">
        <w:rPr>
          <w:rFonts w:eastAsia="SimSun" w:cs="Times New Roman CE"/>
          <w:b/>
          <w:color w:val="833C0B" w:themeColor="accent2" w:themeShade="80"/>
          <w:szCs w:val="21"/>
          <w:lang w:eastAsia="ja-JP"/>
        </w:rPr>
        <w:t>PREVENTIVNI PROGRAM U ŠKOLI</w:t>
      </w:r>
    </w:p>
    <w:p w:rsidR="007F478F" w:rsidRPr="009A0413" w:rsidRDefault="007F478F" w:rsidP="00DF0E59">
      <w:pPr>
        <w:spacing w:line="240" w:lineRule="auto"/>
        <w:jc w:val="both"/>
        <w:rPr>
          <w:rFonts w:ascii="Arial Narrow" w:eastAsia="SimSun" w:hAnsi="Arial Narrow" w:cs="Arial"/>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ZDRAVLJE, SIGURNOST I ZAŠTITA OKOLIŠA</w:t>
      </w:r>
    </w:p>
    <w:p w:rsidR="007F478F" w:rsidRPr="00FF6A02" w:rsidRDefault="007F478F"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Ciklus</w:t>
      </w:r>
      <w:r w:rsidRPr="00FF6A02">
        <w:rPr>
          <w:rFonts w:ascii="Arial Narrow" w:eastAsia="SimSun" w:hAnsi="Arial Narrow" w:cs="Arial"/>
          <w:sz w:val="21"/>
          <w:szCs w:val="21"/>
          <w:lang w:eastAsia="ja-JP"/>
        </w:rPr>
        <w:t xml:space="preserve"> (razred</w:t>
      </w:r>
      <w:r w:rsidRPr="00B85B5C">
        <w:rPr>
          <w:rFonts w:ascii="Arial Narrow" w:eastAsia="SimSun" w:hAnsi="Arial Narrow" w:cs="Arial"/>
          <w:b/>
          <w:sz w:val="21"/>
          <w:szCs w:val="21"/>
          <w:lang w:eastAsia="ja-JP"/>
        </w:rPr>
        <w:t>): I., II. i III. (1. - 8. razred</w:t>
      </w:r>
      <w:r w:rsidRPr="00FF6A02">
        <w:rPr>
          <w:rFonts w:ascii="Arial Narrow" w:eastAsia="SimSun" w:hAnsi="Arial Narrow" w:cs="Arial"/>
          <w:sz w:val="21"/>
          <w:szCs w:val="21"/>
          <w:lang w:eastAsia="ja-JP"/>
        </w:rPr>
        <w:t>)</w:t>
      </w:r>
    </w:p>
    <w:p w:rsidR="007F478F" w:rsidRPr="009A0413" w:rsidRDefault="007F478F" w:rsidP="00DF0E59">
      <w:pPr>
        <w:shd w:val="clear" w:color="auto" w:fill="FFFFFF"/>
        <w:spacing w:line="240" w:lineRule="auto"/>
        <w:jc w:val="both"/>
        <w:rPr>
          <w:rFonts w:ascii="Arial Narrow" w:eastAsia="SimSun" w:hAnsi="Arial Narrow" w:cs="Arial"/>
          <w:color w:val="89013F"/>
          <w:sz w:val="21"/>
          <w:szCs w:val="21"/>
          <w:lang w:eastAsia="ja-JP"/>
        </w:rPr>
      </w:pPr>
      <w:r w:rsidRPr="007F478F">
        <w:rPr>
          <w:rFonts w:ascii="Arial Narrow" w:eastAsia="SimSun" w:hAnsi="Arial Narrow" w:cs="Arial"/>
          <w:b/>
          <w:sz w:val="21"/>
          <w:szCs w:val="21"/>
          <w:lang w:eastAsia="ja-JP"/>
        </w:rPr>
        <w:t>Cilj:</w:t>
      </w:r>
      <w:r w:rsidRPr="007F478F">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Promicanje spoznaja o sposobnostima nenasilnog rješavanja sukoba, razvijanje pozitivne slike o sebi, spoznaja važnosti suradnje škole i roditelja kod problematike zlouporabe sredstava ovisnosti, uviđanje važnosti pravilnog profesionalnog opredjeljenja, zdrav način života, pravilno organiziranje slobodnog vremena s naglaskom na kvalitetnim sadržajima i sportskoj aktivnosti, kvalitetno življenje bez uporabe sredstava ovisnosti, spoznaja važnosti samokritike,  razvoja kritičkog mišljenja, pozitivne slike o sebi, suzbijanje pojave nasilnog ponašanja za povećanje sigurnosti u odgojno - obrazovnim ustanovama, afirmacija pozitivnih vrijednosti, suočavanje s postojanjem problema nesigurnosti i nasilja, promicanje spoznaja o opasnostima od oružja i drugih eksplozivnih sredstava, jačanje svijesti učenika i roditelja o potrebi predaje oružja nadležnim tijelima, razvijanje samopoštovanja učenika, pomoć učenicima u životnim opredjeljenjima, pozitivno usmjerenje provođenja slobodnog vremena učenika, promicanje sportskih i drugih kreativnih sadržaja. Prevencija pojave novih slučajeva nasilja među djecom i mladima, senzibilizacija roditelja za problem nasilja među djecom i mladima,  senzibilizacija djece i mladih za problem nasilja,  sustavna pomoć djeci i mladima žrtvama nasilja,  znanstveno praćenje pojave nasilja među djecom i mladima</w:t>
      </w:r>
      <w:r w:rsidRPr="009A0413">
        <w:rPr>
          <w:rFonts w:ascii="Arial Narrow" w:eastAsia="SimSun" w:hAnsi="Arial Narrow" w:cs="Arial"/>
          <w:color w:val="89013F"/>
          <w:sz w:val="21"/>
          <w:szCs w:val="21"/>
          <w:lang w:eastAsia="ja-JP"/>
        </w:rPr>
        <w:t>.</w:t>
      </w:r>
    </w:p>
    <w:p w:rsidR="007F478F" w:rsidRPr="00FF6A02" w:rsidRDefault="007F478F"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Osnovna namjena aktivnosti</w:t>
      </w:r>
      <w:r w:rsidRPr="00FF6A02">
        <w:rPr>
          <w:rFonts w:ascii="Arial Narrow" w:eastAsia="SimSun" w:hAnsi="Arial Narrow" w:cs="Arial"/>
          <w:sz w:val="21"/>
          <w:szCs w:val="21"/>
          <w:lang w:eastAsia="ja-JP"/>
        </w:rPr>
        <w:t>: Aktivnosti  su usmjerene prevenciji zloupotrebe sredstava ovisnosti i svih drugih oblika poremećaja u ponašanju učenika u školi i izvan nje.</w:t>
      </w:r>
    </w:p>
    <w:p w:rsidR="007F478F" w:rsidRPr="00FF6A02" w:rsidRDefault="007F478F"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7F478F" w:rsidRPr="00FF6A02" w:rsidRDefault="007F478F"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Oblik</w:t>
      </w:r>
      <w:r w:rsidRPr="00FF6A02">
        <w:rPr>
          <w:rFonts w:ascii="Arial Narrow" w:eastAsia="SimSun" w:hAnsi="Arial Narrow" w:cs="Arial"/>
          <w:sz w:val="21"/>
          <w:szCs w:val="21"/>
          <w:lang w:eastAsia="ja-JP"/>
        </w:rPr>
        <w:t xml:space="preserve">: Realizacijom određenih nastavnih tema u okviru redovne nastave predmeta, radionicama, distribucijom promotivnih letaka, uključivanjem u različite izvannastavne i izvanškolske aktivnosti, uključivanjem učenika u sportske aktivnosti, individualnim i grupnim savjetodavnim radom s učenicima i roditeljima. Predavanja i radionice za učenike na satovima razrednika, realizacija roditeljskih sastanaka određene tematike, akcijska istraživanja vezana za tekuću problematiku s ciljem unaprjeđivanja </w:t>
      </w:r>
      <w:proofErr w:type="spellStart"/>
      <w:r w:rsidRPr="00FF6A02">
        <w:rPr>
          <w:rFonts w:ascii="Arial Narrow" w:eastAsia="SimSun" w:hAnsi="Arial Narrow" w:cs="Arial"/>
          <w:sz w:val="21"/>
          <w:szCs w:val="21"/>
          <w:lang w:eastAsia="ja-JP"/>
        </w:rPr>
        <w:t>odg</w:t>
      </w:r>
      <w:proofErr w:type="spellEnd"/>
      <w:r w:rsidRPr="00FF6A02">
        <w:rPr>
          <w:rFonts w:ascii="Arial Narrow" w:eastAsia="SimSun" w:hAnsi="Arial Narrow" w:cs="Arial"/>
          <w:sz w:val="21"/>
          <w:szCs w:val="21"/>
          <w:lang w:eastAsia="ja-JP"/>
        </w:rPr>
        <w:t xml:space="preserve">. - obrazovnog rada. </w:t>
      </w:r>
    </w:p>
    <w:p w:rsidR="007F478F" w:rsidRPr="00FF6A02" w:rsidRDefault="007F478F"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Sudionici:</w:t>
      </w:r>
      <w:r w:rsidRPr="00FF6A02">
        <w:rPr>
          <w:rFonts w:ascii="Arial Narrow" w:eastAsia="SimSun" w:hAnsi="Arial Narrow" w:cs="Arial"/>
          <w:sz w:val="21"/>
          <w:szCs w:val="21"/>
          <w:lang w:eastAsia="ja-JP"/>
        </w:rPr>
        <w:t xml:space="preserve"> Svi učenici 1. - 8. razreda, pedagog, psiholog, knjižničar, razrednici i svi učitelji.</w:t>
      </w:r>
    </w:p>
    <w:p w:rsidR="007F478F" w:rsidRPr="00FF6A02" w:rsidRDefault="007F478F"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Načini učenja</w:t>
      </w:r>
      <w:r w:rsidRPr="00FF6A02">
        <w:rPr>
          <w:rFonts w:ascii="Arial Narrow" w:eastAsia="SimSun" w:hAnsi="Arial Narrow" w:cs="Arial"/>
          <w:sz w:val="21"/>
          <w:szCs w:val="21"/>
          <w:lang w:eastAsia="ja-JP"/>
        </w:rPr>
        <w:t xml:space="preserve"> (što rade učenici): Predavanja i radionice za učenike na satovima razrednika, individualni i grupni savjetodavni razgovori s učenicima, akcijska istraživanja vezana za tekuću problematiku s ciljem unaprjeđivanja odgojno - obrazovnog rada.</w:t>
      </w:r>
    </w:p>
    <w:p w:rsidR="007F478F" w:rsidRDefault="007F478F"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Metode poučavanja</w:t>
      </w:r>
      <w:r w:rsidRPr="00FF6A02">
        <w:rPr>
          <w:rFonts w:ascii="Arial Narrow" w:eastAsia="SimSun" w:hAnsi="Arial Narrow" w:cs="Arial"/>
          <w:sz w:val="21"/>
          <w:szCs w:val="21"/>
          <w:lang w:eastAsia="ja-JP"/>
        </w:rPr>
        <w:t xml:space="preserve"> (što rade učitelji): Planiraju  razgovaraju, usmeno izlažu, objašnjavaju, demonstriraju, analiziraju rješenja zadataka. Edukacija učitelja putem literature, predavanja ili upućivan</w:t>
      </w:r>
      <w:r>
        <w:rPr>
          <w:rFonts w:ascii="Arial Narrow" w:eastAsia="SimSun" w:hAnsi="Arial Narrow" w:cs="Arial"/>
          <w:sz w:val="21"/>
          <w:szCs w:val="21"/>
          <w:lang w:eastAsia="ja-JP"/>
        </w:rPr>
        <w:t>jem na seminare i savjetovanja.</w:t>
      </w:r>
    </w:p>
    <w:p w:rsidR="007F478F" w:rsidRDefault="007F478F"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Od rujna do lipnja.</w:t>
      </w:r>
    </w:p>
    <w:p w:rsidR="007F478F" w:rsidRDefault="007F478F"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Planirani broj učenika</w:t>
      </w:r>
      <w:r w:rsidRPr="00FF6A02">
        <w:rPr>
          <w:rFonts w:ascii="Arial Narrow" w:eastAsia="SimSun" w:hAnsi="Arial Narrow" w:cs="Arial"/>
          <w:sz w:val="21"/>
          <w:szCs w:val="21"/>
          <w:lang w:eastAsia="ja-JP"/>
        </w:rPr>
        <w:t>: aktivnost je namijenjena svim učenicima Škole.</w:t>
      </w:r>
    </w:p>
    <w:p w:rsidR="007F478F" w:rsidRPr="00FF6A02" w:rsidRDefault="007F478F" w:rsidP="00DF0E59">
      <w:pPr>
        <w:spacing w:line="240" w:lineRule="auto"/>
        <w:ind w:left="360"/>
        <w:contextualSpacing/>
        <w:jc w:val="both"/>
        <w:rPr>
          <w:rFonts w:ascii="Arial Narrow" w:eastAsia="SimSun" w:hAnsi="Arial Narrow" w:cs="Arial"/>
          <w:sz w:val="21"/>
          <w:szCs w:val="21"/>
          <w:lang w:eastAsia="ja-JP"/>
        </w:rPr>
      </w:pPr>
    </w:p>
    <w:p w:rsidR="007F478F" w:rsidRPr="00FF6A02" w:rsidRDefault="007F478F"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resursi/moguće teškoće</w:t>
      </w:r>
      <w:r w:rsidRPr="00FF6A02">
        <w:rPr>
          <w:rFonts w:ascii="Arial Narrow" w:eastAsia="SimSun" w:hAnsi="Arial Narrow" w:cs="Arial"/>
          <w:sz w:val="21"/>
          <w:szCs w:val="21"/>
          <w:lang w:eastAsia="ja-JP"/>
        </w:rPr>
        <w:t>:</w:t>
      </w:r>
    </w:p>
    <w:p w:rsidR="007F478F" w:rsidRPr="00FF6A02" w:rsidRDefault="007F478F"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lastRenderedPageBreak/>
        <w:t>Materijalni resursi</w:t>
      </w:r>
      <w:r w:rsidRPr="00FF6A02">
        <w:rPr>
          <w:rFonts w:ascii="Arial Narrow" w:eastAsia="SimSun" w:hAnsi="Arial Narrow" w:cs="Arial"/>
          <w:sz w:val="21"/>
          <w:szCs w:val="21"/>
          <w:lang w:eastAsia="ja-JP"/>
        </w:rPr>
        <w:t>: Posebnih troškova za realizaciju programa nema. Eventualni troškovi namirit će se iz materijalnih sredstva škole ili iz donacija od strane vanjskih suradnika. Troškovi materijala, papiri, printer, toner, udžbenici, informacijsko-komunikacijska  tehnologija, mrežni sadržaji.</w:t>
      </w:r>
    </w:p>
    <w:p w:rsidR="007F478F" w:rsidRPr="00FF6A02" w:rsidRDefault="007F478F"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xml:space="preserve">: Nedovoljna motivacija pojedinih učenika za ovakav način rada, nedovoljna osposobljenost pojedinih učitelja za primjenu različitih strategija učenja za darovite učenike. </w:t>
      </w:r>
    </w:p>
    <w:p w:rsidR="007F478F" w:rsidRPr="00FF6A02" w:rsidRDefault="007F478F" w:rsidP="00DF0E59">
      <w:pPr>
        <w:spacing w:before="240"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Pisano izvješće o realizaciji aktivnosti i postavljenih ciljeva.</w:t>
      </w:r>
    </w:p>
    <w:p w:rsidR="007F478F" w:rsidRPr="00FF6A02" w:rsidRDefault="007F478F"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Nositelji aktivnosti</w:t>
      </w:r>
      <w:r w:rsidRPr="00FF6A02">
        <w:rPr>
          <w:rFonts w:ascii="Arial Narrow" w:eastAsia="SimSun" w:hAnsi="Arial Narrow" w:cs="Arial"/>
          <w:sz w:val="21"/>
          <w:szCs w:val="21"/>
          <w:lang w:eastAsia="ja-JP"/>
        </w:rPr>
        <w:t xml:space="preserve"> (odgovorne osobe): </w:t>
      </w:r>
      <w:r w:rsidR="00EC1959">
        <w:rPr>
          <w:rFonts w:ascii="Arial Narrow" w:eastAsia="SimSun" w:hAnsi="Arial Narrow" w:cs="Arial"/>
          <w:sz w:val="21"/>
          <w:szCs w:val="21"/>
          <w:lang w:eastAsia="ja-JP"/>
        </w:rPr>
        <w:t>stručni suradnici</w:t>
      </w:r>
      <w:r w:rsidR="009A0413">
        <w:rPr>
          <w:rFonts w:ascii="Arial Narrow" w:eastAsia="SimSun" w:hAnsi="Arial Narrow" w:cs="Arial"/>
          <w:sz w:val="21"/>
          <w:szCs w:val="21"/>
          <w:lang w:eastAsia="ja-JP"/>
        </w:rPr>
        <w:t xml:space="preserve"> Škole</w:t>
      </w:r>
      <w:r w:rsidR="00EC1959">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i svi učitel</w:t>
      </w:r>
      <w:r w:rsidR="009A0413">
        <w:rPr>
          <w:rFonts w:ascii="Arial Narrow" w:eastAsia="SimSun" w:hAnsi="Arial Narrow" w:cs="Arial"/>
          <w:sz w:val="21"/>
          <w:szCs w:val="21"/>
          <w:lang w:eastAsia="ja-JP"/>
        </w:rPr>
        <w:t>ji razredne i predmetne nastave</w:t>
      </w:r>
    </w:p>
    <w:p w:rsidR="009C2156" w:rsidRDefault="009C2156"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9C2156" w:rsidRDefault="009C2156"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9C2156" w:rsidRDefault="009C2156"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D820C4" w:rsidRPr="006A1D22" w:rsidRDefault="00D820C4"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cs="Times New Roman CE"/>
          <w:b/>
          <w:color w:val="833C0B" w:themeColor="accent2" w:themeShade="80"/>
          <w:szCs w:val="21"/>
        </w:rPr>
      </w:pPr>
      <w:r w:rsidRPr="006A1D22">
        <w:rPr>
          <w:rFonts w:cs="Times New Roman CE"/>
          <w:b/>
          <w:color w:val="833C0B" w:themeColor="accent2" w:themeShade="80"/>
          <w:szCs w:val="21"/>
        </w:rPr>
        <w:t xml:space="preserve">PREVENCIJA </w:t>
      </w:r>
      <w:r w:rsidR="001D5065" w:rsidRPr="006A1D22">
        <w:rPr>
          <w:rFonts w:cs="Times New Roman CE"/>
          <w:b/>
          <w:color w:val="833C0B" w:themeColor="accent2" w:themeShade="80"/>
          <w:szCs w:val="21"/>
        </w:rPr>
        <w:t xml:space="preserve">ELEKTRONIČKOG </w:t>
      </w:r>
      <w:r w:rsidR="00C6534C" w:rsidRPr="006A1D22">
        <w:rPr>
          <w:rFonts w:cs="Times New Roman CE"/>
          <w:b/>
          <w:color w:val="833C0B" w:themeColor="accent2" w:themeShade="80"/>
          <w:szCs w:val="21"/>
        </w:rPr>
        <w:t xml:space="preserve"> </w:t>
      </w:r>
      <w:r w:rsidRPr="006A1D22">
        <w:rPr>
          <w:rFonts w:cs="Times New Roman CE"/>
          <w:b/>
          <w:color w:val="833C0B" w:themeColor="accent2" w:themeShade="80"/>
          <w:szCs w:val="21"/>
        </w:rPr>
        <w:t>NAISLJA</w:t>
      </w:r>
      <w:r w:rsidR="00056952" w:rsidRPr="006A1D22">
        <w:rPr>
          <w:rFonts w:cs="Times New Roman CE"/>
          <w:b/>
          <w:color w:val="833C0B" w:themeColor="accent2" w:themeShade="80"/>
          <w:szCs w:val="21"/>
        </w:rPr>
        <w:t xml:space="preserve"> I OVISNOSTI O INTERNETU -  </w:t>
      </w:r>
      <w:r w:rsidR="001D5065" w:rsidRPr="006A1D22">
        <w:rPr>
          <w:rFonts w:cs="Times New Roman CE"/>
          <w:b/>
          <w:color w:val="833C0B" w:themeColor="accent2" w:themeShade="80"/>
          <w:szCs w:val="21"/>
        </w:rPr>
        <w:t>„</w:t>
      </w:r>
      <w:r w:rsidR="00056952" w:rsidRPr="006A1D22">
        <w:rPr>
          <w:rFonts w:cs="Times New Roman CE"/>
          <w:b/>
          <w:color w:val="833C0B" w:themeColor="accent2" w:themeShade="80"/>
          <w:szCs w:val="21"/>
        </w:rPr>
        <w:t>SURFAJMO SIGURNO</w:t>
      </w:r>
      <w:r w:rsidR="001D5065" w:rsidRPr="006A1D22">
        <w:rPr>
          <w:rFonts w:cs="Times New Roman CE"/>
          <w:b/>
          <w:color w:val="833C0B" w:themeColor="accent2" w:themeShade="80"/>
          <w:szCs w:val="21"/>
        </w:rPr>
        <w:t>- DELETE CYBERBULLYING“</w:t>
      </w:r>
    </w:p>
    <w:p w:rsidR="00D820C4" w:rsidRPr="002065C1" w:rsidRDefault="00D820C4"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r w:rsidRPr="002065C1">
        <w:rPr>
          <w:rFonts w:ascii="Arial Narrow" w:hAnsi="Arial Narrow"/>
          <w:b/>
          <w:sz w:val="21"/>
          <w:szCs w:val="21"/>
        </w:rPr>
        <w:t xml:space="preserve">Ključno područje: </w:t>
      </w:r>
      <w:r w:rsidR="002065C1" w:rsidRPr="002065C1">
        <w:rPr>
          <w:rFonts w:ascii="Arial Narrow" w:hAnsi="Arial Narrow"/>
          <w:b/>
          <w:sz w:val="21"/>
          <w:szCs w:val="21"/>
        </w:rPr>
        <w:t>ZDRAV</w:t>
      </w:r>
      <w:r w:rsidR="00C6534C">
        <w:rPr>
          <w:rFonts w:ascii="Arial Narrow" w:hAnsi="Arial Narrow"/>
          <w:b/>
          <w:sz w:val="21"/>
          <w:szCs w:val="21"/>
        </w:rPr>
        <w:t>LJE, OSOBNI I SOCIJALNI RAZVOJ</w:t>
      </w:r>
    </w:p>
    <w:p w:rsidR="00D820C4" w:rsidRPr="002065C1" w:rsidRDefault="00D820C4"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2065C1">
        <w:rPr>
          <w:rFonts w:ascii="Arial Narrow" w:hAnsi="Arial Narrow"/>
          <w:b/>
          <w:sz w:val="21"/>
          <w:szCs w:val="21"/>
        </w:rPr>
        <w:t>Ciklus (</w:t>
      </w:r>
      <w:proofErr w:type="spellStart"/>
      <w:r w:rsidRPr="002065C1">
        <w:rPr>
          <w:rFonts w:ascii="Arial Narrow" w:hAnsi="Arial Narrow"/>
          <w:b/>
          <w:sz w:val="21"/>
          <w:szCs w:val="21"/>
        </w:rPr>
        <w:t>rezred</w:t>
      </w:r>
      <w:proofErr w:type="spellEnd"/>
      <w:r w:rsidRPr="002065C1">
        <w:rPr>
          <w:rFonts w:ascii="Arial Narrow" w:hAnsi="Arial Narrow"/>
          <w:b/>
          <w:sz w:val="21"/>
          <w:szCs w:val="21"/>
        </w:rPr>
        <w:t xml:space="preserve">): </w:t>
      </w:r>
      <w:r w:rsidRPr="002065C1">
        <w:rPr>
          <w:rFonts w:ascii="Arial Narrow" w:hAnsi="Arial Narrow"/>
          <w:sz w:val="21"/>
          <w:szCs w:val="21"/>
        </w:rPr>
        <w:t>I. I II. (3.ab, 4.ab</w:t>
      </w:r>
      <w:r w:rsidR="00C6534C">
        <w:rPr>
          <w:rFonts w:ascii="Arial Narrow" w:hAnsi="Arial Narrow"/>
          <w:sz w:val="21"/>
          <w:szCs w:val="21"/>
        </w:rPr>
        <w:t>,</w:t>
      </w:r>
      <w:r w:rsidRPr="002065C1">
        <w:rPr>
          <w:rFonts w:ascii="Arial Narrow" w:hAnsi="Arial Narrow"/>
          <w:sz w:val="21"/>
          <w:szCs w:val="21"/>
        </w:rPr>
        <w:t xml:space="preserve"> 5.ab</w:t>
      </w:r>
      <w:r w:rsidR="00C6534C">
        <w:rPr>
          <w:rFonts w:ascii="Arial Narrow" w:hAnsi="Arial Narrow"/>
          <w:sz w:val="21"/>
          <w:szCs w:val="21"/>
        </w:rPr>
        <w:t>, 6.ab i 7.ab</w:t>
      </w:r>
      <w:r w:rsidRPr="002065C1">
        <w:rPr>
          <w:rFonts w:ascii="Arial Narrow" w:hAnsi="Arial Narrow"/>
          <w:sz w:val="21"/>
          <w:szCs w:val="21"/>
        </w:rPr>
        <w:t>)</w:t>
      </w:r>
    </w:p>
    <w:p w:rsidR="00D820C4" w:rsidRPr="001D5065" w:rsidRDefault="00D820C4"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2065C1">
        <w:rPr>
          <w:rFonts w:ascii="Arial Narrow" w:hAnsi="Arial Narrow"/>
          <w:b/>
          <w:sz w:val="21"/>
          <w:szCs w:val="21"/>
        </w:rPr>
        <w:t>Cilj:</w:t>
      </w:r>
      <w:r w:rsidR="001D5065">
        <w:rPr>
          <w:rFonts w:ascii="Arial Narrow" w:hAnsi="Arial Narrow"/>
          <w:b/>
          <w:sz w:val="21"/>
          <w:szCs w:val="21"/>
        </w:rPr>
        <w:t xml:space="preserve"> </w:t>
      </w:r>
      <w:r w:rsidR="001D5065" w:rsidRPr="001D5065">
        <w:rPr>
          <w:rFonts w:ascii="Arial Narrow" w:hAnsi="Arial Narrow"/>
          <w:sz w:val="21"/>
          <w:szCs w:val="21"/>
        </w:rPr>
        <w:t xml:space="preserve">Prevencija nasilja na </w:t>
      </w:r>
      <w:proofErr w:type="spellStart"/>
      <w:r w:rsidR="001D5065" w:rsidRPr="001D5065">
        <w:rPr>
          <w:rFonts w:ascii="Arial Narrow" w:hAnsi="Arial Narrow"/>
          <w:sz w:val="21"/>
          <w:szCs w:val="21"/>
        </w:rPr>
        <w:t>internetu</w:t>
      </w:r>
      <w:proofErr w:type="spellEnd"/>
      <w:r w:rsidR="001D5065" w:rsidRPr="001D5065">
        <w:rPr>
          <w:rFonts w:ascii="Arial Narrow" w:hAnsi="Arial Narrow"/>
          <w:sz w:val="21"/>
          <w:szCs w:val="21"/>
        </w:rPr>
        <w:t xml:space="preserve"> i društvenim mrežama.</w:t>
      </w:r>
      <w:r w:rsidR="001D5065">
        <w:rPr>
          <w:rFonts w:ascii="Arial Narrow" w:hAnsi="Arial Narrow"/>
          <w:sz w:val="21"/>
          <w:szCs w:val="21"/>
        </w:rPr>
        <w:t xml:space="preserve"> </w:t>
      </w:r>
      <w:r w:rsidRPr="001D5065">
        <w:rPr>
          <w:rFonts w:ascii="Arial Narrow" w:hAnsi="Arial Narrow"/>
          <w:sz w:val="21"/>
          <w:szCs w:val="21"/>
        </w:rPr>
        <w:t>Upoznavanje učenika s pojmom/vrstama virtualnog  nasi</w:t>
      </w:r>
      <w:r w:rsidR="00056952" w:rsidRPr="001D5065">
        <w:rPr>
          <w:rFonts w:ascii="Arial Narrow" w:hAnsi="Arial Narrow"/>
          <w:sz w:val="21"/>
          <w:szCs w:val="21"/>
        </w:rPr>
        <w:t xml:space="preserve">lja i načinima zaštite od istog, te o ovisnostima u digitalnom svijetu. </w:t>
      </w:r>
    </w:p>
    <w:p w:rsidR="00056952" w:rsidRDefault="00D820C4" w:rsidP="00056952">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2065C1">
        <w:rPr>
          <w:rFonts w:ascii="Arial Narrow" w:hAnsi="Arial Narrow"/>
          <w:b/>
          <w:sz w:val="21"/>
          <w:szCs w:val="21"/>
        </w:rPr>
        <w:t xml:space="preserve">Obrazloženje cilja: </w:t>
      </w:r>
      <w:r w:rsidRPr="002065C1">
        <w:rPr>
          <w:rFonts w:ascii="Arial Narrow" w:hAnsi="Arial Narrow"/>
          <w:sz w:val="21"/>
          <w:szCs w:val="21"/>
        </w:rPr>
        <w:t>Educirati učenike o vrstama i posljedicama nasilja na</w:t>
      </w:r>
      <w:r w:rsidR="00B26607" w:rsidRPr="002065C1">
        <w:rPr>
          <w:rFonts w:ascii="Arial Narrow" w:hAnsi="Arial Narrow"/>
          <w:sz w:val="21"/>
          <w:szCs w:val="21"/>
        </w:rPr>
        <w:t xml:space="preserve"> </w:t>
      </w:r>
      <w:proofErr w:type="spellStart"/>
      <w:r w:rsidR="00B26607" w:rsidRPr="002065C1">
        <w:rPr>
          <w:rFonts w:ascii="Arial Narrow" w:hAnsi="Arial Narrow"/>
          <w:sz w:val="21"/>
          <w:szCs w:val="21"/>
        </w:rPr>
        <w:t>internetu</w:t>
      </w:r>
      <w:proofErr w:type="spellEnd"/>
      <w:r w:rsidR="00B26607" w:rsidRPr="002065C1">
        <w:rPr>
          <w:rFonts w:ascii="Arial Narrow" w:hAnsi="Arial Narrow"/>
          <w:sz w:val="21"/>
          <w:szCs w:val="21"/>
        </w:rPr>
        <w:t xml:space="preserve">, pravilima ponašanja i </w:t>
      </w:r>
      <w:r w:rsidRPr="002065C1">
        <w:rPr>
          <w:rFonts w:ascii="Arial Narrow" w:hAnsi="Arial Narrow"/>
          <w:sz w:val="21"/>
          <w:szCs w:val="21"/>
        </w:rPr>
        <w:t xml:space="preserve"> sigurn</w:t>
      </w:r>
      <w:r w:rsidR="00B26607" w:rsidRPr="002065C1">
        <w:rPr>
          <w:rFonts w:ascii="Arial Narrow" w:hAnsi="Arial Narrow"/>
          <w:sz w:val="21"/>
          <w:szCs w:val="21"/>
        </w:rPr>
        <w:t>ijem</w:t>
      </w:r>
      <w:r w:rsidRPr="002065C1">
        <w:rPr>
          <w:rFonts w:ascii="Arial Narrow" w:hAnsi="Arial Narrow"/>
          <w:sz w:val="21"/>
          <w:szCs w:val="21"/>
        </w:rPr>
        <w:t xml:space="preserve"> korištenju </w:t>
      </w:r>
      <w:r w:rsidR="00B26607" w:rsidRPr="002065C1">
        <w:rPr>
          <w:rFonts w:ascii="Arial Narrow" w:hAnsi="Arial Narrow"/>
          <w:sz w:val="21"/>
          <w:szCs w:val="21"/>
        </w:rPr>
        <w:t>modernih tehnologija.</w:t>
      </w:r>
      <w:r w:rsidRPr="002065C1">
        <w:rPr>
          <w:rFonts w:ascii="Arial Narrow" w:hAnsi="Arial Narrow"/>
          <w:sz w:val="21"/>
          <w:szCs w:val="21"/>
        </w:rPr>
        <w:t xml:space="preserve"> Ukazati na prednosti i nedostatke virtualnog.</w:t>
      </w:r>
    </w:p>
    <w:p w:rsidR="00056952" w:rsidRDefault="00056952" w:rsidP="00D820C4">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056952">
        <w:rPr>
          <w:rFonts w:ascii="Arial Narrow" w:hAnsi="Arial Narrow"/>
          <w:sz w:val="21"/>
          <w:szCs w:val="21"/>
        </w:rPr>
        <w:t xml:space="preserve">Povećati razinu osviještenosti o problemu ovisnosti o </w:t>
      </w:r>
      <w:proofErr w:type="spellStart"/>
      <w:r w:rsidRPr="00056952">
        <w:rPr>
          <w:rFonts w:ascii="Arial Narrow" w:hAnsi="Arial Narrow"/>
          <w:sz w:val="21"/>
          <w:szCs w:val="21"/>
        </w:rPr>
        <w:t>internetu</w:t>
      </w:r>
      <w:proofErr w:type="spellEnd"/>
      <w:r w:rsidRPr="00056952">
        <w:rPr>
          <w:rFonts w:ascii="Arial Narrow" w:hAnsi="Arial Narrow"/>
          <w:sz w:val="21"/>
          <w:szCs w:val="21"/>
        </w:rPr>
        <w:t xml:space="preserve"> kod djece</w:t>
      </w:r>
      <w:r>
        <w:rPr>
          <w:rFonts w:ascii="Arial Narrow" w:hAnsi="Arial Narrow"/>
          <w:sz w:val="21"/>
          <w:szCs w:val="21"/>
        </w:rPr>
        <w:t>.</w:t>
      </w:r>
      <w:r w:rsidRPr="00056952">
        <w:rPr>
          <w:rFonts w:ascii="Arial Narrow" w:hAnsi="Arial Narrow"/>
          <w:sz w:val="21"/>
          <w:szCs w:val="21"/>
        </w:rPr>
        <w:t xml:space="preserve"> Osvijestiti vlastito ponašanje i usvojiti sigurno ponašanje u korištenju  društvenih mreža </w:t>
      </w:r>
      <w:r>
        <w:rPr>
          <w:rFonts w:ascii="Arial Narrow" w:hAnsi="Arial Narrow"/>
          <w:sz w:val="21"/>
          <w:szCs w:val="21"/>
        </w:rPr>
        <w:t>.</w:t>
      </w:r>
      <w:r w:rsidRPr="00056952">
        <w:rPr>
          <w:rFonts w:ascii="Arial Narrow" w:hAnsi="Arial Narrow"/>
          <w:sz w:val="21"/>
          <w:szCs w:val="21"/>
        </w:rPr>
        <w:t xml:space="preserve"> Osvijestiti pojam e-nasilja i kako se zaštitit</w:t>
      </w:r>
      <w:r>
        <w:rPr>
          <w:rFonts w:ascii="Arial Narrow" w:hAnsi="Arial Narrow"/>
          <w:sz w:val="21"/>
          <w:szCs w:val="21"/>
        </w:rPr>
        <w:t>i.</w:t>
      </w:r>
      <w:r w:rsidRPr="00056952">
        <w:rPr>
          <w:rFonts w:ascii="Arial Narrow" w:hAnsi="Arial Narrow"/>
          <w:sz w:val="21"/>
          <w:szCs w:val="21"/>
        </w:rPr>
        <w:t xml:space="preserve"> </w:t>
      </w:r>
      <w:r>
        <w:rPr>
          <w:rFonts w:ascii="Arial Narrow" w:hAnsi="Arial Narrow"/>
          <w:sz w:val="21"/>
          <w:szCs w:val="21"/>
        </w:rPr>
        <w:t>Ukazati na</w:t>
      </w:r>
      <w:r w:rsidRPr="00056952">
        <w:rPr>
          <w:rFonts w:ascii="Arial Narrow" w:hAnsi="Arial Narrow"/>
          <w:sz w:val="21"/>
          <w:szCs w:val="21"/>
        </w:rPr>
        <w:t xml:space="preserve"> posljedice tračanja i ogovaranja preko Interneta</w:t>
      </w:r>
      <w:r>
        <w:rPr>
          <w:rFonts w:ascii="Arial Narrow" w:hAnsi="Arial Narrow"/>
          <w:sz w:val="21"/>
          <w:szCs w:val="21"/>
        </w:rPr>
        <w:t>, objavljivanja fotografija i sl.</w:t>
      </w:r>
    </w:p>
    <w:p w:rsidR="001D5065" w:rsidRPr="002065C1" w:rsidRDefault="001D5065" w:rsidP="00D820C4">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Pr>
          <w:rFonts w:ascii="Arial Narrow" w:hAnsi="Arial Narrow"/>
          <w:sz w:val="21"/>
          <w:szCs w:val="21"/>
        </w:rPr>
        <w:t>Smanjiti i što više spriječiti pojavu verbalnog, psihičkog i emotivnog zlostavljanja na mrežama.</w:t>
      </w:r>
    </w:p>
    <w:p w:rsidR="00D820C4" w:rsidRPr="002065C1" w:rsidRDefault="00D820C4" w:rsidP="00D820C4">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r w:rsidRPr="002065C1">
        <w:rPr>
          <w:rFonts w:ascii="Arial Narrow" w:hAnsi="Arial Narrow"/>
          <w:b/>
          <w:sz w:val="21"/>
          <w:szCs w:val="21"/>
        </w:rPr>
        <w:t xml:space="preserve">Očekivani ishodi/ postignuća (učenik će moći): </w:t>
      </w:r>
    </w:p>
    <w:p w:rsidR="00D820C4" w:rsidRPr="00C6534C" w:rsidRDefault="00D820C4" w:rsidP="00BC75D4">
      <w:pPr>
        <w:pStyle w:val="Odlomakpopisa"/>
        <w:numPr>
          <w:ilvl w:val="0"/>
          <w:numId w:val="35"/>
        </w:num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color w:val="auto"/>
          <w:sz w:val="21"/>
          <w:szCs w:val="21"/>
        </w:rPr>
      </w:pPr>
      <w:r w:rsidRPr="00C6534C">
        <w:rPr>
          <w:rFonts w:ascii="Arial Narrow" w:hAnsi="Arial Narrow"/>
          <w:color w:val="auto"/>
          <w:sz w:val="21"/>
          <w:szCs w:val="21"/>
        </w:rPr>
        <w:t>Razvijati svijest o  načinima  korištenja moderne tehnologije</w:t>
      </w:r>
    </w:p>
    <w:p w:rsidR="002065C1" w:rsidRPr="00C6534C" w:rsidRDefault="002065C1" w:rsidP="00BC75D4">
      <w:pPr>
        <w:pStyle w:val="Odlomakpopisa"/>
        <w:numPr>
          <w:ilvl w:val="0"/>
          <w:numId w:val="35"/>
        </w:num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color w:val="auto"/>
          <w:sz w:val="21"/>
          <w:szCs w:val="21"/>
        </w:rPr>
      </w:pPr>
      <w:r w:rsidRPr="00C6534C">
        <w:rPr>
          <w:rFonts w:ascii="Arial Narrow" w:hAnsi="Arial Narrow"/>
          <w:color w:val="auto"/>
        </w:rPr>
        <w:t>Spoznati pozitivnu /negativnu  ulogu i utjecaj tehnike na promjene u suvremenomu svijetu</w:t>
      </w:r>
    </w:p>
    <w:p w:rsidR="00F6579E" w:rsidRPr="00C6534C" w:rsidRDefault="00F6579E" w:rsidP="00BC75D4">
      <w:pPr>
        <w:pStyle w:val="Odlomakpopisa"/>
        <w:numPr>
          <w:ilvl w:val="0"/>
          <w:numId w:val="35"/>
        </w:num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color w:val="auto"/>
          <w:sz w:val="21"/>
          <w:szCs w:val="21"/>
        </w:rPr>
      </w:pPr>
      <w:r w:rsidRPr="00C6534C">
        <w:rPr>
          <w:rFonts w:ascii="Arial Narrow" w:hAnsi="Arial Narrow"/>
          <w:color w:val="auto"/>
          <w:sz w:val="21"/>
          <w:szCs w:val="21"/>
        </w:rPr>
        <w:t xml:space="preserve">Prepoznati i opisati situacije koje ga ugrožavaju ili ponašanja koja ne treba i ne želi trpjeti; znati zatražiti pomoć </w:t>
      </w:r>
    </w:p>
    <w:p w:rsidR="00D820C4" w:rsidRPr="00C6534C" w:rsidRDefault="00D820C4" w:rsidP="00BC75D4">
      <w:pPr>
        <w:pStyle w:val="Odlomakpopisa"/>
        <w:numPr>
          <w:ilvl w:val="0"/>
          <w:numId w:val="35"/>
        </w:num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color w:val="auto"/>
          <w:sz w:val="21"/>
          <w:szCs w:val="21"/>
        </w:rPr>
      </w:pPr>
      <w:r w:rsidRPr="00C6534C">
        <w:rPr>
          <w:rFonts w:ascii="Arial Narrow" w:hAnsi="Arial Narrow"/>
          <w:color w:val="auto"/>
          <w:sz w:val="21"/>
          <w:szCs w:val="21"/>
        </w:rPr>
        <w:t>Odgovorno se ponašati u on-</w:t>
      </w:r>
      <w:proofErr w:type="spellStart"/>
      <w:r w:rsidRPr="00C6534C">
        <w:rPr>
          <w:rFonts w:ascii="Arial Narrow" w:hAnsi="Arial Narrow"/>
          <w:color w:val="auto"/>
          <w:sz w:val="21"/>
          <w:szCs w:val="21"/>
        </w:rPr>
        <w:t>line</w:t>
      </w:r>
      <w:proofErr w:type="spellEnd"/>
      <w:r w:rsidRPr="00C6534C">
        <w:rPr>
          <w:rFonts w:ascii="Arial Narrow" w:hAnsi="Arial Narrow"/>
          <w:color w:val="auto"/>
          <w:sz w:val="21"/>
          <w:szCs w:val="21"/>
        </w:rPr>
        <w:t xml:space="preserve"> svijetu,prilikom korištenja </w:t>
      </w:r>
      <w:proofErr w:type="spellStart"/>
      <w:r w:rsidRPr="00C6534C">
        <w:rPr>
          <w:rFonts w:ascii="Arial Narrow" w:hAnsi="Arial Narrow"/>
          <w:color w:val="auto"/>
          <w:sz w:val="21"/>
          <w:szCs w:val="21"/>
        </w:rPr>
        <w:t>interneta</w:t>
      </w:r>
      <w:proofErr w:type="spellEnd"/>
      <w:r w:rsidRPr="00C6534C">
        <w:rPr>
          <w:rFonts w:ascii="Arial Narrow" w:hAnsi="Arial Narrow"/>
          <w:color w:val="auto"/>
          <w:sz w:val="21"/>
          <w:szCs w:val="21"/>
        </w:rPr>
        <w:t>, društvenih mreža i sl.</w:t>
      </w:r>
    </w:p>
    <w:p w:rsidR="00D820C4" w:rsidRPr="00C6534C" w:rsidRDefault="002065C1" w:rsidP="00BC75D4">
      <w:pPr>
        <w:pStyle w:val="Odlomakpopisa"/>
        <w:numPr>
          <w:ilvl w:val="0"/>
          <w:numId w:val="35"/>
        </w:num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color w:val="auto"/>
          <w:sz w:val="21"/>
          <w:szCs w:val="21"/>
        </w:rPr>
      </w:pPr>
      <w:r w:rsidRPr="00C6534C">
        <w:rPr>
          <w:rFonts w:ascii="Arial Narrow" w:hAnsi="Arial Narrow"/>
          <w:color w:val="auto"/>
          <w:sz w:val="21"/>
          <w:szCs w:val="21"/>
        </w:rPr>
        <w:t xml:space="preserve">Razvijati </w:t>
      </w:r>
      <w:r w:rsidR="00D820C4" w:rsidRPr="00C6534C">
        <w:rPr>
          <w:rFonts w:ascii="Arial Narrow" w:hAnsi="Arial Narrow"/>
          <w:color w:val="auto"/>
          <w:sz w:val="21"/>
          <w:szCs w:val="21"/>
        </w:rPr>
        <w:t>samopoštovanje i poštivanje drugih.</w:t>
      </w:r>
    </w:p>
    <w:p w:rsidR="00D820C4" w:rsidRPr="00056952" w:rsidRDefault="00D820C4" w:rsidP="00BC75D4">
      <w:pPr>
        <w:pStyle w:val="Odlomakpopisa"/>
        <w:numPr>
          <w:ilvl w:val="0"/>
          <w:numId w:val="35"/>
        </w:num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color w:val="auto"/>
          <w:sz w:val="21"/>
          <w:szCs w:val="21"/>
        </w:rPr>
      </w:pPr>
      <w:r w:rsidRPr="00056952">
        <w:rPr>
          <w:rFonts w:ascii="Arial Narrow" w:hAnsi="Arial Narrow"/>
          <w:color w:val="auto"/>
          <w:sz w:val="21"/>
          <w:szCs w:val="21"/>
        </w:rPr>
        <w:t xml:space="preserve">Razvijati socijalne vještine </w:t>
      </w:r>
    </w:p>
    <w:p w:rsidR="00D820C4" w:rsidRPr="002065C1" w:rsidRDefault="00D820C4"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r w:rsidRPr="002065C1">
        <w:rPr>
          <w:rFonts w:ascii="Arial Narrow" w:hAnsi="Arial Narrow"/>
          <w:b/>
          <w:sz w:val="21"/>
          <w:szCs w:val="21"/>
        </w:rPr>
        <w:t>Način realizacije:</w:t>
      </w:r>
    </w:p>
    <w:p w:rsidR="00B26607" w:rsidRDefault="00B26607"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2065C1">
        <w:rPr>
          <w:rFonts w:ascii="Arial Narrow" w:hAnsi="Arial Narrow"/>
          <w:b/>
          <w:sz w:val="21"/>
          <w:szCs w:val="21"/>
        </w:rPr>
        <w:t xml:space="preserve">Oblik i načini učenja: </w:t>
      </w:r>
      <w:r w:rsidRPr="002065C1">
        <w:rPr>
          <w:rFonts w:ascii="Arial Narrow" w:hAnsi="Arial Narrow"/>
          <w:sz w:val="21"/>
          <w:szCs w:val="21"/>
        </w:rPr>
        <w:t xml:space="preserve">pedagoške radionice i predavanja  </w:t>
      </w:r>
      <w:r w:rsidR="00036CD8">
        <w:rPr>
          <w:rFonts w:ascii="Arial Narrow" w:hAnsi="Arial Narrow"/>
          <w:sz w:val="21"/>
          <w:szCs w:val="21"/>
        </w:rPr>
        <w:t xml:space="preserve">kroz satove razrednika ili Vijeće učenika </w:t>
      </w:r>
      <w:r w:rsidRPr="002065C1">
        <w:rPr>
          <w:rFonts w:ascii="Arial Narrow" w:hAnsi="Arial Narrow"/>
          <w:sz w:val="21"/>
          <w:szCs w:val="21"/>
        </w:rPr>
        <w:t xml:space="preserve">na temu : Što je virtualno nasilje? ; Pravila sigurnog korištenja </w:t>
      </w:r>
      <w:proofErr w:type="spellStart"/>
      <w:r w:rsidRPr="002065C1">
        <w:rPr>
          <w:rFonts w:ascii="Arial Narrow" w:hAnsi="Arial Narrow"/>
          <w:sz w:val="21"/>
          <w:szCs w:val="21"/>
        </w:rPr>
        <w:t>interneta</w:t>
      </w:r>
      <w:proofErr w:type="spellEnd"/>
      <w:r w:rsidRPr="002065C1">
        <w:rPr>
          <w:rFonts w:ascii="Arial Narrow" w:hAnsi="Arial Narrow"/>
          <w:sz w:val="21"/>
          <w:szCs w:val="21"/>
        </w:rPr>
        <w:t>;</w:t>
      </w:r>
      <w:r w:rsidR="00056952">
        <w:rPr>
          <w:rFonts w:ascii="Arial Narrow" w:hAnsi="Arial Narrow"/>
          <w:sz w:val="21"/>
          <w:szCs w:val="21"/>
        </w:rPr>
        <w:t xml:space="preserve"> Prava i odgovornosti u digitalnom svijetu; </w:t>
      </w:r>
      <w:r w:rsidRPr="002065C1">
        <w:rPr>
          <w:rFonts w:ascii="Arial Narrow" w:hAnsi="Arial Narrow"/>
          <w:sz w:val="21"/>
          <w:szCs w:val="21"/>
        </w:rPr>
        <w:t xml:space="preserve"> kviz, individualni razgovor ,</w:t>
      </w:r>
      <w:r w:rsidR="00036CD8">
        <w:rPr>
          <w:rFonts w:ascii="Arial Narrow" w:hAnsi="Arial Narrow"/>
          <w:sz w:val="21"/>
          <w:szCs w:val="21"/>
        </w:rPr>
        <w:t>diskusija,</w:t>
      </w:r>
      <w:r w:rsidRPr="002065C1">
        <w:rPr>
          <w:rFonts w:ascii="Arial Narrow" w:hAnsi="Arial Narrow"/>
          <w:sz w:val="21"/>
          <w:szCs w:val="21"/>
        </w:rPr>
        <w:t xml:space="preserve"> </w:t>
      </w:r>
      <w:r w:rsidR="00036CD8">
        <w:rPr>
          <w:rFonts w:ascii="Arial Narrow" w:eastAsia="SimSun" w:hAnsi="Arial Narrow" w:cs="Arial"/>
          <w:sz w:val="21"/>
          <w:szCs w:val="21"/>
          <w:lang w:eastAsia="ja-JP"/>
        </w:rPr>
        <w:t xml:space="preserve">metode debatnog oprečnog razmišljanja i stavova o </w:t>
      </w:r>
      <w:proofErr w:type="spellStart"/>
      <w:r w:rsidR="00036CD8">
        <w:rPr>
          <w:rFonts w:ascii="Arial Narrow" w:eastAsia="SimSun" w:hAnsi="Arial Narrow" w:cs="Arial"/>
          <w:sz w:val="21"/>
          <w:szCs w:val="21"/>
          <w:lang w:eastAsia="ja-JP"/>
        </w:rPr>
        <w:t>cyberbullyingu</w:t>
      </w:r>
      <w:proofErr w:type="spellEnd"/>
      <w:r w:rsidR="00036CD8">
        <w:rPr>
          <w:rFonts w:ascii="Arial Narrow" w:eastAsia="SimSun" w:hAnsi="Arial Narrow" w:cs="Arial"/>
          <w:sz w:val="21"/>
          <w:szCs w:val="21"/>
          <w:lang w:eastAsia="ja-JP"/>
        </w:rPr>
        <w:t xml:space="preserve">, metode igre – simulacije, primjeri i sl. </w:t>
      </w:r>
    </w:p>
    <w:p w:rsidR="00D820C4" w:rsidRPr="002065C1" w:rsidRDefault="00D820C4"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sz w:val="21"/>
          <w:szCs w:val="21"/>
        </w:rPr>
      </w:pPr>
      <w:r w:rsidRPr="002065C1">
        <w:rPr>
          <w:rFonts w:ascii="Arial Narrow" w:hAnsi="Arial Narrow"/>
          <w:b/>
          <w:sz w:val="21"/>
          <w:szCs w:val="21"/>
        </w:rPr>
        <w:t>Sudionici:</w:t>
      </w:r>
      <w:r w:rsidR="00B26607" w:rsidRPr="002065C1">
        <w:rPr>
          <w:rFonts w:ascii="Arial Narrow" w:hAnsi="Arial Narrow"/>
          <w:b/>
          <w:sz w:val="21"/>
          <w:szCs w:val="21"/>
        </w:rPr>
        <w:t xml:space="preserve"> </w:t>
      </w:r>
      <w:r w:rsidR="00B26607" w:rsidRPr="002065C1">
        <w:rPr>
          <w:rFonts w:ascii="Arial Narrow" w:hAnsi="Arial Narrow"/>
          <w:sz w:val="21"/>
          <w:szCs w:val="21"/>
        </w:rPr>
        <w:t>učenici 4., 5., 6. i 7. razreda, pedagoginja i p</w:t>
      </w:r>
      <w:r w:rsidR="00AF1428">
        <w:rPr>
          <w:rFonts w:ascii="Arial Narrow" w:hAnsi="Arial Narrow"/>
          <w:sz w:val="21"/>
          <w:szCs w:val="21"/>
        </w:rPr>
        <w:t>s</w:t>
      </w:r>
      <w:r w:rsidR="00B26607" w:rsidRPr="002065C1">
        <w:rPr>
          <w:rFonts w:ascii="Arial Narrow" w:hAnsi="Arial Narrow"/>
          <w:sz w:val="21"/>
          <w:szCs w:val="21"/>
        </w:rPr>
        <w:t>ihologinja, razrednici</w:t>
      </w:r>
    </w:p>
    <w:p w:rsidR="00F6579E" w:rsidRPr="002065C1" w:rsidRDefault="00B26607"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r w:rsidRPr="002065C1">
        <w:rPr>
          <w:rFonts w:ascii="Arial Narrow" w:hAnsi="Arial Narrow"/>
          <w:b/>
          <w:sz w:val="21"/>
          <w:szCs w:val="21"/>
        </w:rPr>
        <w:t>N</w:t>
      </w:r>
      <w:r w:rsidR="00F6579E" w:rsidRPr="002065C1">
        <w:rPr>
          <w:rFonts w:ascii="Arial Narrow" w:hAnsi="Arial Narrow"/>
          <w:b/>
          <w:sz w:val="21"/>
          <w:szCs w:val="21"/>
        </w:rPr>
        <w:t xml:space="preserve">ačin </w:t>
      </w:r>
      <w:r w:rsidRPr="002065C1">
        <w:rPr>
          <w:rFonts w:ascii="Arial Narrow" w:hAnsi="Arial Narrow"/>
          <w:b/>
          <w:sz w:val="21"/>
          <w:szCs w:val="21"/>
        </w:rPr>
        <w:t>učenja:</w:t>
      </w:r>
    </w:p>
    <w:p w:rsidR="00F6579E" w:rsidRPr="00C6534C" w:rsidRDefault="00F6579E" w:rsidP="00BC75D4">
      <w:pPr>
        <w:pStyle w:val="Odlomakpopisa"/>
        <w:framePr w:hSpace="180" w:wrap="around" w:vAnchor="text" w:hAnchor="margin" w:y="46"/>
        <w:numPr>
          <w:ilvl w:val="0"/>
          <w:numId w:val="36"/>
        </w:numPr>
        <w:spacing w:after="200" w:line="276" w:lineRule="auto"/>
        <w:rPr>
          <w:rFonts w:ascii="Arial Narrow" w:hAnsi="Arial Narrow"/>
          <w:color w:val="auto"/>
          <w:sz w:val="21"/>
          <w:szCs w:val="21"/>
        </w:rPr>
      </w:pPr>
      <w:r w:rsidRPr="00C6534C">
        <w:rPr>
          <w:rFonts w:ascii="Arial Narrow" w:hAnsi="Arial Narrow"/>
          <w:color w:val="auto"/>
          <w:sz w:val="21"/>
          <w:szCs w:val="21"/>
        </w:rPr>
        <w:t xml:space="preserve">radionice za učenike (metoda razgovora, rad u grupama) </w:t>
      </w:r>
    </w:p>
    <w:p w:rsidR="00F6579E" w:rsidRPr="00C6534C" w:rsidRDefault="00F6579E" w:rsidP="00BC75D4">
      <w:pPr>
        <w:pStyle w:val="Odlomakpopisa"/>
        <w:framePr w:hSpace="180" w:wrap="around" w:vAnchor="text" w:hAnchor="margin" w:y="46"/>
        <w:numPr>
          <w:ilvl w:val="0"/>
          <w:numId w:val="36"/>
        </w:numPr>
        <w:spacing w:after="200" w:line="276" w:lineRule="auto"/>
        <w:rPr>
          <w:rFonts w:ascii="Arial Narrow" w:hAnsi="Arial Narrow"/>
          <w:color w:val="auto"/>
          <w:sz w:val="21"/>
          <w:szCs w:val="21"/>
        </w:rPr>
      </w:pPr>
      <w:r w:rsidRPr="00C6534C">
        <w:rPr>
          <w:rFonts w:ascii="Arial Narrow" w:hAnsi="Arial Narrow"/>
          <w:color w:val="auto"/>
          <w:sz w:val="21"/>
          <w:szCs w:val="21"/>
        </w:rPr>
        <w:t xml:space="preserve">tematsko predavanje za </w:t>
      </w:r>
      <w:r w:rsidR="00B26607" w:rsidRPr="00C6534C">
        <w:rPr>
          <w:rFonts w:ascii="Arial Narrow" w:hAnsi="Arial Narrow"/>
          <w:color w:val="auto"/>
          <w:sz w:val="21"/>
          <w:szCs w:val="21"/>
        </w:rPr>
        <w:t xml:space="preserve">učenike </w:t>
      </w:r>
    </w:p>
    <w:p w:rsidR="00F6579E" w:rsidRPr="00C6534C" w:rsidRDefault="00F6579E" w:rsidP="00BC75D4">
      <w:pPr>
        <w:pStyle w:val="Odlomakpopisa"/>
        <w:framePr w:hSpace="180" w:wrap="around" w:vAnchor="text" w:hAnchor="margin" w:y="46"/>
        <w:numPr>
          <w:ilvl w:val="0"/>
          <w:numId w:val="36"/>
        </w:numPr>
        <w:spacing w:after="200" w:line="276" w:lineRule="auto"/>
        <w:rPr>
          <w:rFonts w:ascii="Arial Narrow" w:hAnsi="Arial Narrow"/>
          <w:bCs/>
          <w:color w:val="auto"/>
          <w:sz w:val="21"/>
          <w:szCs w:val="21"/>
        </w:rPr>
      </w:pPr>
      <w:r w:rsidRPr="00C6534C">
        <w:rPr>
          <w:rFonts w:ascii="Arial Narrow" w:hAnsi="Arial Narrow"/>
          <w:bCs/>
          <w:color w:val="auto"/>
          <w:sz w:val="21"/>
          <w:szCs w:val="21"/>
        </w:rPr>
        <w:t>evaluacijski listići za učenike</w:t>
      </w:r>
    </w:p>
    <w:p w:rsidR="00F6579E" w:rsidRPr="00C6534C" w:rsidRDefault="0055355B" w:rsidP="00BC75D4">
      <w:pPr>
        <w:pStyle w:val="Odlomakpopisa"/>
        <w:framePr w:hSpace="180" w:wrap="around" w:vAnchor="text" w:hAnchor="margin" w:y="46"/>
        <w:numPr>
          <w:ilvl w:val="0"/>
          <w:numId w:val="36"/>
        </w:numPr>
        <w:spacing w:after="200" w:line="276" w:lineRule="auto"/>
        <w:rPr>
          <w:rFonts w:ascii="Arial Narrow" w:hAnsi="Arial Narrow"/>
          <w:bCs/>
          <w:color w:val="auto"/>
          <w:sz w:val="21"/>
          <w:szCs w:val="21"/>
        </w:rPr>
      </w:pPr>
      <w:r>
        <w:rPr>
          <w:rFonts w:ascii="Arial Narrow" w:hAnsi="Arial Narrow"/>
          <w:bCs/>
          <w:color w:val="auto"/>
          <w:sz w:val="21"/>
          <w:szCs w:val="21"/>
        </w:rPr>
        <w:t>povratne informacije učenika</w:t>
      </w:r>
    </w:p>
    <w:p w:rsidR="00B26607" w:rsidRPr="002065C1" w:rsidRDefault="00B26607" w:rsidP="00B26607">
      <w:pPr>
        <w:spacing w:line="240" w:lineRule="auto"/>
        <w:jc w:val="both"/>
        <w:rPr>
          <w:rFonts w:ascii="Arial Narrow" w:eastAsia="SimSun" w:hAnsi="Arial Narrow" w:cs="Arial"/>
          <w:sz w:val="21"/>
          <w:szCs w:val="21"/>
          <w:lang w:eastAsia="ja-JP"/>
        </w:rPr>
      </w:pPr>
      <w:r w:rsidRPr="002065C1">
        <w:rPr>
          <w:rFonts w:ascii="Arial Narrow" w:eastAsia="SimSun" w:hAnsi="Arial Narrow" w:cs="Arial"/>
          <w:b/>
          <w:sz w:val="21"/>
          <w:szCs w:val="21"/>
          <w:lang w:eastAsia="ja-JP"/>
        </w:rPr>
        <w:t>Potrebni resursi/moguće teškoće</w:t>
      </w:r>
      <w:r w:rsidRPr="002065C1">
        <w:rPr>
          <w:rFonts w:ascii="Arial Narrow" w:eastAsia="SimSun" w:hAnsi="Arial Narrow" w:cs="Arial"/>
          <w:sz w:val="21"/>
          <w:szCs w:val="21"/>
          <w:lang w:eastAsia="ja-JP"/>
        </w:rPr>
        <w:t>:</w:t>
      </w:r>
    </w:p>
    <w:p w:rsidR="00B26607" w:rsidRPr="002065C1" w:rsidRDefault="00B26607" w:rsidP="005377D5">
      <w:pPr>
        <w:spacing w:line="240" w:lineRule="auto"/>
        <w:contextualSpacing/>
        <w:jc w:val="both"/>
        <w:rPr>
          <w:rFonts w:ascii="Arial Narrow" w:eastAsia="SimSun" w:hAnsi="Arial Narrow" w:cs="Arial"/>
          <w:sz w:val="21"/>
          <w:szCs w:val="21"/>
          <w:lang w:eastAsia="ja-JP"/>
        </w:rPr>
      </w:pPr>
      <w:r w:rsidRPr="002065C1">
        <w:rPr>
          <w:rFonts w:ascii="Arial Narrow" w:eastAsia="SimSun" w:hAnsi="Arial Narrow" w:cs="Arial"/>
          <w:b/>
          <w:sz w:val="21"/>
          <w:szCs w:val="21"/>
          <w:lang w:eastAsia="ja-JP"/>
        </w:rPr>
        <w:t>Materijalni resursi</w:t>
      </w:r>
      <w:r w:rsidRPr="002065C1">
        <w:rPr>
          <w:rFonts w:ascii="Arial Narrow" w:eastAsia="SimSun" w:hAnsi="Arial Narrow" w:cs="Arial"/>
          <w:sz w:val="21"/>
          <w:szCs w:val="21"/>
          <w:lang w:eastAsia="ja-JP"/>
        </w:rPr>
        <w:t>: Posebnih troškova za realizaciju programa nema. Eventualni troškovi namirit će se iz materijalnih sredstva škole.</w:t>
      </w:r>
    </w:p>
    <w:p w:rsidR="00B26607" w:rsidRPr="002065C1" w:rsidRDefault="00B26607" w:rsidP="005377D5">
      <w:pPr>
        <w:spacing w:line="240" w:lineRule="auto"/>
        <w:contextualSpacing/>
        <w:jc w:val="both"/>
        <w:rPr>
          <w:rFonts w:ascii="Arial Narrow" w:eastAsia="SimSun" w:hAnsi="Arial Narrow" w:cs="Arial"/>
          <w:sz w:val="21"/>
          <w:szCs w:val="21"/>
          <w:lang w:eastAsia="ja-JP"/>
        </w:rPr>
      </w:pPr>
      <w:r w:rsidRPr="002065C1">
        <w:rPr>
          <w:rFonts w:ascii="Arial Narrow" w:eastAsia="SimSun" w:hAnsi="Arial Narrow" w:cs="Arial"/>
          <w:b/>
          <w:sz w:val="21"/>
          <w:szCs w:val="21"/>
          <w:lang w:eastAsia="ja-JP"/>
        </w:rPr>
        <w:t>Moguće teškoće</w:t>
      </w:r>
      <w:r w:rsidRPr="002065C1">
        <w:rPr>
          <w:rFonts w:ascii="Arial Narrow" w:eastAsia="SimSun" w:hAnsi="Arial Narrow" w:cs="Arial"/>
          <w:sz w:val="21"/>
          <w:szCs w:val="21"/>
          <w:lang w:eastAsia="ja-JP"/>
        </w:rPr>
        <w:t>: /</w:t>
      </w:r>
    </w:p>
    <w:p w:rsidR="00B26607" w:rsidRPr="002065C1" w:rsidRDefault="00B26607" w:rsidP="00B26607">
      <w:pPr>
        <w:spacing w:before="240" w:line="240" w:lineRule="auto"/>
        <w:jc w:val="both"/>
        <w:rPr>
          <w:rFonts w:ascii="Arial Narrow" w:eastAsia="SimSun" w:hAnsi="Arial Narrow" w:cs="Arial"/>
          <w:sz w:val="21"/>
          <w:szCs w:val="21"/>
          <w:lang w:eastAsia="ja-JP"/>
        </w:rPr>
      </w:pPr>
      <w:r w:rsidRPr="002065C1">
        <w:rPr>
          <w:rFonts w:ascii="Arial Narrow" w:eastAsia="SimSun" w:hAnsi="Arial Narrow" w:cs="Arial"/>
          <w:b/>
          <w:sz w:val="21"/>
          <w:szCs w:val="21"/>
          <w:lang w:eastAsia="ja-JP"/>
        </w:rPr>
        <w:lastRenderedPageBreak/>
        <w:t>Način praćenja i provjere ishoda/postignuća</w:t>
      </w:r>
      <w:r w:rsidRPr="002065C1">
        <w:rPr>
          <w:rFonts w:ascii="Arial Narrow" w:eastAsia="SimSun" w:hAnsi="Arial Narrow" w:cs="Arial"/>
          <w:sz w:val="21"/>
          <w:szCs w:val="21"/>
          <w:lang w:eastAsia="ja-JP"/>
        </w:rPr>
        <w:t>: Pisano izvješće o realizaciji aktivnosti i postavljenih ciljeva.</w:t>
      </w:r>
    </w:p>
    <w:p w:rsidR="00B26607" w:rsidRPr="002065C1" w:rsidRDefault="00B26607" w:rsidP="00B26607">
      <w:pPr>
        <w:spacing w:line="240" w:lineRule="auto"/>
        <w:jc w:val="both"/>
        <w:rPr>
          <w:rFonts w:ascii="Arial Narrow" w:eastAsia="SimSun" w:hAnsi="Arial Narrow" w:cs="Arial"/>
          <w:sz w:val="21"/>
          <w:szCs w:val="21"/>
          <w:lang w:eastAsia="ja-JP"/>
        </w:rPr>
      </w:pPr>
      <w:r w:rsidRPr="002065C1">
        <w:rPr>
          <w:rFonts w:ascii="Arial Narrow" w:eastAsia="SimSun" w:hAnsi="Arial Narrow" w:cs="Arial"/>
          <w:b/>
          <w:sz w:val="21"/>
          <w:szCs w:val="21"/>
          <w:lang w:eastAsia="ja-JP"/>
        </w:rPr>
        <w:t>Nositelji aktivnosti</w:t>
      </w:r>
      <w:r w:rsidRPr="002065C1">
        <w:rPr>
          <w:rFonts w:ascii="Arial Narrow" w:eastAsia="SimSun" w:hAnsi="Arial Narrow" w:cs="Arial"/>
          <w:sz w:val="21"/>
          <w:szCs w:val="21"/>
          <w:lang w:eastAsia="ja-JP"/>
        </w:rPr>
        <w:t xml:space="preserve"> (odgovorne osobe): stručni suradnici Škole( pedagog, psiholog)</w:t>
      </w:r>
      <w:r w:rsidR="003E74CC" w:rsidRPr="002065C1">
        <w:rPr>
          <w:rFonts w:ascii="Arial Narrow" w:eastAsia="SimSun" w:hAnsi="Arial Narrow" w:cs="Arial"/>
          <w:sz w:val="21"/>
          <w:szCs w:val="21"/>
          <w:lang w:eastAsia="ja-JP"/>
        </w:rPr>
        <w:t>,</w:t>
      </w:r>
      <w:r w:rsidRPr="002065C1">
        <w:rPr>
          <w:rFonts w:ascii="Arial Narrow" w:eastAsia="SimSun" w:hAnsi="Arial Narrow" w:cs="Arial"/>
          <w:sz w:val="21"/>
          <w:szCs w:val="21"/>
          <w:lang w:eastAsia="ja-JP"/>
        </w:rPr>
        <w:t xml:space="preserve"> </w:t>
      </w:r>
      <w:r w:rsidR="003E74CC" w:rsidRPr="002065C1">
        <w:rPr>
          <w:rFonts w:ascii="Arial Narrow" w:eastAsia="SimSun" w:hAnsi="Arial Narrow" w:cs="Arial"/>
          <w:sz w:val="21"/>
          <w:szCs w:val="21"/>
          <w:lang w:eastAsia="ja-JP"/>
        </w:rPr>
        <w:t>razrednici</w:t>
      </w:r>
    </w:p>
    <w:p w:rsidR="00F6579E" w:rsidRPr="002065C1" w:rsidRDefault="00F6579E"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F6579E" w:rsidRDefault="00F6579E"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5D3179" w:rsidRDefault="005D3179" w:rsidP="00B14BE1">
      <w:pPr>
        <w:spacing w:line="240" w:lineRule="auto"/>
        <w:jc w:val="both"/>
        <w:rPr>
          <w:rFonts w:ascii="Arial Narrow" w:eastAsia="SimSun" w:hAnsi="Arial Narrow" w:cs="Arial"/>
          <w:b/>
          <w:color w:val="4472C4" w:themeColor="accent1"/>
          <w:sz w:val="21"/>
          <w:szCs w:val="21"/>
          <w:lang w:eastAsia="ja-JP"/>
        </w:rPr>
      </w:pPr>
    </w:p>
    <w:p w:rsidR="00B14BE1" w:rsidRPr="007D119C" w:rsidRDefault="00B14BE1" w:rsidP="00B14BE1">
      <w:pPr>
        <w:spacing w:line="240" w:lineRule="auto"/>
        <w:jc w:val="both"/>
        <w:rPr>
          <w:rFonts w:eastAsia="SimSun" w:cs="Times New Roman CE"/>
          <w:b/>
          <w:color w:val="833C0B" w:themeColor="accent2" w:themeShade="80"/>
          <w:szCs w:val="21"/>
          <w:lang w:eastAsia="ja-JP"/>
        </w:rPr>
      </w:pPr>
      <w:r w:rsidRPr="007D119C">
        <w:rPr>
          <w:rFonts w:eastAsia="SimSun" w:cs="Times New Roman CE"/>
          <w:b/>
          <w:color w:val="833C0B" w:themeColor="accent2" w:themeShade="80"/>
          <w:szCs w:val="21"/>
          <w:lang w:eastAsia="ja-JP"/>
        </w:rPr>
        <w:t>ŠKOLSKI  PROJEKT -  NEMA ZDRAVLJA BEZ MENTALNOG ZDRAVLJA – ODRASTATI (ni)JE LAKO</w:t>
      </w:r>
    </w:p>
    <w:p w:rsidR="00B14BE1" w:rsidRDefault="00B14BE1" w:rsidP="00B14BE1">
      <w:pPr>
        <w:spacing w:line="240" w:lineRule="auto"/>
        <w:jc w:val="both"/>
        <w:rPr>
          <w:rFonts w:ascii="Arial Narrow" w:eastAsia="SimSun" w:hAnsi="Arial Narrow" w:cs="Arial"/>
          <w:sz w:val="21"/>
          <w:szCs w:val="21"/>
          <w:lang w:eastAsia="ja-JP"/>
        </w:rPr>
      </w:pPr>
      <w:proofErr w:type="spellStart"/>
      <w:r>
        <w:rPr>
          <w:rFonts w:ascii="Arial Narrow" w:eastAsia="SimSun" w:hAnsi="Arial Narrow" w:cs="Arial"/>
          <w:b/>
          <w:sz w:val="21"/>
          <w:szCs w:val="21"/>
          <w:lang w:eastAsia="ja-JP"/>
        </w:rPr>
        <w:t>Kurikulumsko</w:t>
      </w:r>
      <w:proofErr w:type="spellEnd"/>
      <w:r>
        <w:rPr>
          <w:rFonts w:ascii="Arial Narrow" w:eastAsia="SimSun" w:hAnsi="Arial Narrow" w:cs="Arial"/>
          <w:b/>
          <w:sz w:val="21"/>
          <w:szCs w:val="21"/>
          <w:lang w:eastAsia="ja-JP"/>
        </w:rPr>
        <w:t xml:space="preserve"> područje</w:t>
      </w:r>
      <w:r>
        <w:rPr>
          <w:rFonts w:ascii="Arial Narrow" w:eastAsia="SimSun" w:hAnsi="Arial Narrow" w:cs="Arial"/>
          <w:sz w:val="21"/>
          <w:szCs w:val="21"/>
          <w:lang w:eastAsia="ja-JP"/>
        </w:rPr>
        <w:t xml:space="preserve">: ZDRAVLJE; OSOBNI I SOCIJALNI </w:t>
      </w:r>
    </w:p>
    <w:p w:rsidR="00B14BE1" w:rsidRDefault="00B14BE1" w:rsidP="00B14BE1">
      <w:pPr>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Ciklus (razred) :</w:t>
      </w:r>
      <w:r>
        <w:rPr>
          <w:rFonts w:ascii="Arial Narrow" w:eastAsia="SimSun" w:hAnsi="Arial Narrow" w:cs="Arial"/>
          <w:sz w:val="21"/>
          <w:szCs w:val="21"/>
          <w:lang w:eastAsia="ja-JP"/>
        </w:rPr>
        <w:t xml:space="preserve"> II., (5.ab </w:t>
      </w:r>
      <w:r w:rsidR="007A1CDD">
        <w:rPr>
          <w:rFonts w:ascii="Arial Narrow" w:eastAsia="SimSun" w:hAnsi="Arial Narrow" w:cs="Arial"/>
          <w:sz w:val="21"/>
          <w:szCs w:val="21"/>
          <w:lang w:eastAsia="ja-JP"/>
        </w:rPr>
        <w:t xml:space="preserve">i 6.ab </w:t>
      </w:r>
      <w:r>
        <w:rPr>
          <w:rFonts w:ascii="Arial Narrow" w:eastAsia="SimSun" w:hAnsi="Arial Narrow" w:cs="Arial"/>
          <w:sz w:val="21"/>
          <w:szCs w:val="21"/>
          <w:lang w:eastAsia="ja-JP"/>
        </w:rPr>
        <w:t>razred)</w:t>
      </w:r>
    </w:p>
    <w:p w:rsidR="00B14BE1" w:rsidRDefault="00B14BE1" w:rsidP="00B14BE1">
      <w:pPr>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Cilj 1:</w:t>
      </w:r>
      <w:r>
        <w:rPr>
          <w:rFonts w:ascii="Arial Narrow" w:eastAsia="SimSun" w:hAnsi="Arial Narrow" w:cs="Arial"/>
          <w:sz w:val="21"/>
          <w:szCs w:val="21"/>
          <w:lang w:eastAsia="ja-JP"/>
        </w:rPr>
        <w:t xml:space="preserve"> Osnaživanje učenika u brizi za vlastito zdravlje, zdravlje bližih,za aktivno planiranje i provedbu različitih aktivnosti u području mentalnog i socijalnog zdravlja. Razvijanje pozitivnog stava o važnosti očuvanja osobnog zdravlja i pozitivne slike o sebi.</w:t>
      </w:r>
    </w:p>
    <w:p w:rsidR="00B14BE1" w:rsidRDefault="00B14BE1" w:rsidP="00B14BE1">
      <w:pPr>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Cilj 2 :</w:t>
      </w:r>
      <w:r>
        <w:rPr>
          <w:rFonts w:ascii="Arial Narrow" w:eastAsia="SimSun" w:hAnsi="Arial Narrow" w:cs="Arial"/>
          <w:sz w:val="21"/>
          <w:szCs w:val="21"/>
          <w:lang w:eastAsia="ja-JP"/>
        </w:rPr>
        <w:t xml:space="preserve">Osvijestiti i pomoći učenicima u jačanju njihovih osobnih i socijalnih potencijala,samopouzdanja i samokontrole te preuzimanju odgovornosti za svoje izbore i postupke. </w:t>
      </w:r>
    </w:p>
    <w:p w:rsidR="00B14BE1" w:rsidRDefault="00B14BE1" w:rsidP="00B14BE1">
      <w:pPr>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Cilj 3:</w:t>
      </w:r>
      <w:r>
        <w:rPr>
          <w:rFonts w:ascii="Arial Narrow" w:eastAsia="SimSun" w:hAnsi="Arial Narrow" w:cs="Arial"/>
          <w:sz w:val="21"/>
          <w:szCs w:val="21"/>
          <w:lang w:eastAsia="ja-JP"/>
        </w:rPr>
        <w:t xml:space="preserve"> Prevenirati rizična ponašanja,vršnjačke sukobe, svađe, ogovaranja i dr. Osnažiti  učenike da iskažu svoje vlastito mišljenje. Pomoći im u ovladavanju stresom, strahom od ispitivanja i od javnog nastupa. Učiti ih nenasilnom rješavanju problema i sukoba, prihvaćanju pravila i različitosti, uzajamnog pomaganja kao i jačanju pozitivnih vrijednosti kod sebe</w:t>
      </w:r>
    </w:p>
    <w:p w:rsidR="00B14BE1" w:rsidRDefault="00B14BE1" w:rsidP="00B14BE1">
      <w:pPr>
        <w:spacing w:line="240" w:lineRule="auto"/>
        <w:jc w:val="both"/>
        <w:rPr>
          <w:rFonts w:ascii="Arial Narrow" w:eastAsia="SimSun" w:hAnsi="Arial Narrow" w:cs="Arial"/>
          <w:sz w:val="21"/>
          <w:szCs w:val="21"/>
          <w:lang w:eastAsia="ja-JP"/>
        </w:rPr>
      </w:pPr>
      <w:r>
        <w:rPr>
          <w:rFonts w:ascii="Arial Narrow" w:eastAsia="SimSun" w:hAnsi="Arial Narrow" w:cs="Arial"/>
          <w:sz w:val="21"/>
          <w:szCs w:val="21"/>
          <w:lang w:eastAsia="ja-JP"/>
        </w:rPr>
        <w:t xml:space="preserve">Cilj 4: Ukazati na važnost tjelesne aktivnosti,druženja s vršnjacima,zdrave prehrane i sna za svladavanje svakodnevnih obveza kod kuće i škole. Objasniti zašto nema zdravlja bez mentalnog zdravlja.  </w:t>
      </w:r>
    </w:p>
    <w:p w:rsidR="00B14BE1" w:rsidRDefault="00B14BE1" w:rsidP="00B14BE1">
      <w:pPr>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Obrazloženje cilja:</w:t>
      </w:r>
      <w:r>
        <w:rPr>
          <w:rFonts w:ascii="Arial Narrow" w:eastAsia="SimSun" w:hAnsi="Arial Narrow" w:cs="Arial"/>
          <w:sz w:val="21"/>
          <w:szCs w:val="21"/>
          <w:lang w:eastAsia="ja-JP"/>
        </w:rPr>
        <w:t xml:space="preserve"> Poticati odgovoran pristup prema osobnom zdravlju. Stjecanje znanja i vještina o razvoju ljudskog tijela,promjenama koje pubertet donosi, čimbenicima očuvanja mentalnog i tjelesnog zdravlja. </w:t>
      </w:r>
    </w:p>
    <w:p w:rsidR="00B14BE1" w:rsidRDefault="00B14BE1" w:rsidP="00B14BE1">
      <w:pPr>
        <w:spacing w:line="240"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 xml:space="preserve">Osnovna namjena aktivnosti: </w:t>
      </w:r>
      <w:r>
        <w:rPr>
          <w:rFonts w:ascii="Arial Narrow" w:eastAsia="SimSun" w:hAnsi="Arial Narrow" w:cs="Arial"/>
          <w:sz w:val="21"/>
          <w:szCs w:val="21"/>
          <w:lang w:eastAsia="ja-JP"/>
        </w:rPr>
        <w:t>Aktivnost je namijenjena učenicima 5.-ih</w:t>
      </w:r>
      <w:r w:rsidR="007A1CDD">
        <w:rPr>
          <w:rFonts w:ascii="Arial Narrow" w:eastAsia="SimSun" w:hAnsi="Arial Narrow" w:cs="Arial"/>
          <w:sz w:val="21"/>
          <w:szCs w:val="21"/>
          <w:lang w:eastAsia="ja-JP"/>
        </w:rPr>
        <w:t xml:space="preserve"> i 6.-ih</w:t>
      </w:r>
      <w:r>
        <w:rPr>
          <w:rFonts w:ascii="Arial Narrow" w:eastAsia="SimSun" w:hAnsi="Arial Narrow" w:cs="Arial"/>
          <w:sz w:val="21"/>
          <w:szCs w:val="21"/>
          <w:lang w:eastAsia="ja-JP"/>
        </w:rPr>
        <w:t xml:space="preserve"> razreda. Aktivnost uključuje pojam zdravlja kao ključnu odrednicu kvalitete života svakog pojedinca pa  tako i učenika, vodeći računa o tjelesnom, mentalnom i socijalnom zdravlju.</w:t>
      </w:r>
    </w:p>
    <w:p w:rsidR="00B14BE1" w:rsidRDefault="00B14BE1" w:rsidP="00B14BE1">
      <w:pPr>
        <w:spacing w:line="240" w:lineRule="auto"/>
        <w:jc w:val="both"/>
        <w:rPr>
          <w:rFonts w:ascii="Arial Narrow" w:eastAsia="SimSun" w:hAnsi="Arial Narrow" w:cs="Arial"/>
          <w:b/>
          <w:sz w:val="21"/>
          <w:szCs w:val="21"/>
          <w:lang w:eastAsia="ja-JP"/>
        </w:rPr>
      </w:pPr>
      <w:r>
        <w:rPr>
          <w:rFonts w:ascii="Arial Narrow" w:eastAsia="SimSun" w:hAnsi="Arial Narrow" w:cs="Arial"/>
          <w:sz w:val="21"/>
          <w:szCs w:val="21"/>
          <w:lang w:eastAsia="ja-JP"/>
        </w:rPr>
        <w:t xml:space="preserve">  </w:t>
      </w:r>
      <w:r>
        <w:rPr>
          <w:rFonts w:ascii="Arial Narrow" w:eastAsia="SimSun" w:hAnsi="Arial Narrow" w:cs="Arial"/>
          <w:b/>
          <w:sz w:val="21"/>
          <w:szCs w:val="21"/>
          <w:lang w:eastAsia="ja-JP"/>
        </w:rPr>
        <w:t>Očekivani ishodi (postignuća)/učenik će moći:</w:t>
      </w:r>
    </w:p>
    <w:p w:rsidR="00B14BE1" w:rsidRPr="00B14BE1" w:rsidRDefault="00B14BE1" w:rsidP="00BC75D4">
      <w:pPr>
        <w:pStyle w:val="Odlomakpopisa"/>
        <w:numPr>
          <w:ilvl w:val="0"/>
          <w:numId w:val="37"/>
        </w:numPr>
        <w:spacing w:line="240" w:lineRule="auto"/>
        <w:jc w:val="both"/>
        <w:rPr>
          <w:rFonts w:ascii="Arial Narrow" w:eastAsia="SimSun" w:hAnsi="Arial Narrow" w:cs="Arial"/>
          <w:color w:val="auto"/>
          <w:sz w:val="21"/>
          <w:szCs w:val="21"/>
        </w:rPr>
      </w:pPr>
      <w:r w:rsidRPr="00B14BE1">
        <w:rPr>
          <w:rFonts w:ascii="Arial Narrow" w:eastAsia="SimSun" w:hAnsi="Arial Narrow" w:cs="Arial"/>
          <w:color w:val="auto"/>
          <w:sz w:val="21"/>
          <w:szCs w:val="21"/>
        </w:rPr>
        <w:t>Prepoznati, prihvatiti i upravljati svojim emocijama i ponašanjem;razumjeti svoje složene emocije i njihove uzroke</w:t>
      </w:r>
    </w:p>
    <w:p w:rsidR="00B14BE1" w:rsidRPr="00B14BE1" w:rsidRDefault="00B14BE1" w:rsidP="00BC75D4">
      <w:pPr>
        <w:pStyle w:val="Odlomakpopisa"/>
        <w:numPr>
          <w:ilvl w:val="0"/>
          <w:numId w:val="37"/>
        </w:numPr>
        <w:spacing w:line="240" w:lineRule="auto"/>
        <w:jc w:val="both"/>
        <w:rPr>
          <w:rFonts w:ascii="Arial Narrow" w:eastAsia="SimSun" w:hAnsi="Arial Narrow" w:cs="Arial"/>
          <w:color w:val="auto"/>
          <w:sz w:val="21"/>
          <w:szCs w:val="21"/>
        </w:rPr>
      </w:pPr>
      <w:r w:rsidRPr="00B14BE1">
        <w:rPr>
          <w:rFonts w:ascii="Arial Narrow" w:eastAsia="SimSun" w:hAnsi="Arial Narrow" w:cs="Arial"/>
          <w:color w:val="auto"/>
          <w:sz w:val="21"/>
          <w:szCs w:val="21"/>
        </w:rPr>
        <w:t>Razvijati kod sebe empatiju, suradnju i odgovorno se ponašati prema sebi i drugima</w:t>
      </w:r>
    </w:p>
    <w:p w:rsidR="00B14BE1" w:rsidRPr="00B14BE1" w:rsidRDefault="00B14BE1" w:rsidP="00BC75D4">
      <w:pPr>
        <w:pStyle w:val="Odlomakpopisa"/>
        <w:numPr>
          <w:ilvl w:val="0"/>
          <w:numId w:val="37"/>
        </w:numPr>
        <w:spacing w:line="240" w:lineRule="auto"/>
        <w:jc w:val="both"/>
        <w:rPr>
          <w:rFonts w:ascii="Arial Narrow" w:eastAsia="SimSun" w:hAnsi="Arial Narrow" w:cs="Arial"/>
          <w:color w:val="auto"/>
          <w:sz w:val="21"/>
          <w:szCs w:val="21"/>
        </w:rPr>
      </w:pPr>
      <w:r w:rsidRPr="00B14BE1">
        <w:rPr>
          <w:rFonts w:ascii="Arial Narrow" w:eastAsia="SimSun" w:hAnsi="Arial Narrow" w:cs="Arial"/>
          <w:color w:val="auto"/>
          <w:sz w:val="21"/>
          <w:szCs w:val="21"/>
        </w:rPr>
        <w:t>Opisati određene tehnike kontrole emocija, razvijati kod sebe toleranciju na frustraciju i nezadovoljstvo</w:t>
      </w:r>
    </w:p>
    <w:p w:rsidR="00B14BE1" w:rsidRPr="00B14BE1" w:rsidRDefault="00B14BE1" w:rsidP="00BC75D4">
      <w:pPr>
        <w:pStyle w:val="Odlomakpopisa"/>
        <w:numPr>
          <w:ilvl w:val="0"/>
          <w:numId w:val="37"/>
        </w:numPr>
        <w:spacing w:line="240" w:lineRule="auto"/>
        <w:jc w:val="both"/>
        <w:rPr>
          <w:rFonts w:ascii="Arial Narrow" w:eastAsia="SimSun" w:hAnsi="Arial Narrow" w:cs="Arial"/>
          <w:color w:val="auto"/>
          <w:sz w:val="21"/>
          <w:szCs w:val="21"/>
        </w:rPr>
      </w:pPr>
      <w:r w:rsidRPr="00B14BE1">
        <w:rPr>
          <w:rFonts w:ascii="Arial Narrow" w:eastAsia="SimSun" w:hAnsi="Arial Narrow" w:cs="Arial"/>
          <w:color w:val="auto"/>
          <w:sz w:val="21"/>
          <w:szCs w:val="21"/>
        </w:rPr>
        <w:t xml:space="preserve"> Opisati svoje pozitivne i negativne osobine; svoje uspjehe i neuspjehe – i kako raditi na sebi</w:t>
      </w:r>
    </w:p>
    <w:p w:rsidR="00B14BE1" w:rsidRPr="00B14BE1" w:rsidRDefault="00B14BE1" w:rsidP="00BC75D4">
      <w:pPr>
        <w:pStyle w:val="Odlomakpopisa"/>
        <w:numPr>
          <w:ilvl w:val="0"/>
          <w:numId w:val="37"/>
        </w:numPr>
        <w:spacing w:line="240" w:lineRule="auto"/>
        <w:jc w:val="both"/>
        <w:rPr>
          <w:rFonts w:ascii="Arial Narrow" w:eastAsia="SimSun" w:hAnsi="Arial Narrow" w:cs="Arial"/>
          <w:color w:val="auto"/>
          <w:sz w:val="21"/>
          <w:szCs w:val="21"/>
        </w:rPr>
      </w:pPr>
      <w:r w:rsidRPr="00B14BE1">
        <w:rPr>
          <w:rFonts w:ascii="Arial Narrow" w:eastAsia="SimSun" w:hAnsi="Arial Narrow" w:cs="Arial"/>
          <w:color w:val="auto"/>
          <w:sz w:val="21"/>
          <w:szCs w:val="21"/>
        </w:rPr>
        <w:t>Objasniti zdrave životne  navike i njihove prednosti</w:t>
      </w:r>
    </w:p>
    <w:p w:rsidR="00B14BE1" w:rsidRPr="00B14BE1" w:rsidRDefault="00B14BE1" w:rsidP="00BC75D4">
      <w:pPr>
        <w:pStyle w:val="Odlomakpopisa"/>
        <w:numPr>
          <w:ilvl w:val="0"/>
          <w:numId w:val="37"/>
        </w:numPr>
        <w:spacing w:line="240" w:lineRule="auto"/>
        <w:jc w:val="both"/>
        <w:rPr>
          <w:rFonts w:ascii="Arial Narrow" w:eastAsia="SimSun" w:hAnsi="Arial Narrow" w:cs="Arial"/>
          <w:color w:val="auto"/>
          <w:sz w:val="21"/>
          <w:szCs w:val="21"/>
        </w:rPr>
      </w:pPr>
      <w:r w:rsidRPr="00B14BE1">
        <w:rPr>
          <w:rFonts w:ascii="Arial Narrow" w:eastAsia="SimSun" w:hAnsi="Arial Narrow" w:cs="Arial"/>
          <w:color w:val="auto"/>
          <w:sz w:val="21"/>
          <w:szCs w:val="21"/>
        </w:rPr>
        <w:t>Prepoznati utjecaje medija i reklama na naše zdravlje</w:t>
      </w:r>
    </w:p>
    <w:p w:rsidR="00B14BE1" w:rsidRPr="00B14BE1" w:rsidRDefault="00B14BE1" w:rsidP="00BC75D4">
      <w:pPr>
        <w:pStyle w:val="Odlomakpopisa"/>
        <w:numPr>
          <w:ilvl w:val="0"/>
          <w:numId w:val="37"/>
        </w:numPr>
        <w:spacing w:line="240" w:lineRule="auto"/>
        <w:jc w:val="both"/>
        <w:rPr>
          <w:rFonts w:ascii="Arial Narrow" w:eastAsia="SimSun" w:hAnsi="Arial Narrow" w:cs="Arial"/>
          <w:color w:val="auto"/>
          <w:sz w:val="21"/>
          <w:szCs w:val="21"/>
        </w:rPr>
      </w:pPr>
      <w:r w:rsidRPr="00B14BE1">
        <w:rPr>
          <w:rFonts w:ascii="Arial Narrow" w:eastAsia="SimSun" w:hAnsi="Arial Narrow" w:cs="Arial"/>
          <w:color w:val="auto"/>
          <w:sz w:val="21"/>
          <w:szCs w:val="21"/>
        </w:rPr>
        <w:t xml:space="preserve">Asertivnost – znati se zauzeti za sebe – ne naškoditi drugima; razlikovati asertivno-pasivno i agresivno ponašanje </w:t>
      </w:r>
    </w:p>
    <w:p w:rsidR="00B14BE1" w:rsidRPr="00B14BE1" w:rsidRDefault="00B14BE1" w:rsidP="00BC75D4">
      <w:pPr>
        <w:pStyle w:val="Odlomakpopisa"/>
        <w:numPr>
          <w:ilvl w:val="0"/>
          <w:numId w:val="37"/>
        </w:numPr>
        <w:spacing w:line="240" w:lineRule="auto"/>
        <w:jc w:val="both"/>
        <w:rPr>
          <w:rFonts w:ascii="Arial Narrow" w:eastAsia="SimSun" w:hAnsi="Arial Narrow" w:cs="Arial"/>
          <w:color w:val="auto"/>
          <w:sz w:val="21"/>
          <w:szCs w:val="21"/>
        </w:rPr>
      </w:pPr>
      <w:r w:rsidRPr="00B14BE1">
        <w:rPr>
          <w:rFonts w:ascii="Arial Narrow" w:eastAsia="SimSun" w:hAnsi="Arial Narrow" w:cs="Arial"/>
          <w:color w:val="auto"/>
          <w:sz w:val="21"/>
          <w:szCs w:val="21"/>
        </w:rPr>
        <w:t>Primijeniti zdrave stilove života – izbjegavati rizična ponašanja i donositi odluke u skladu sa svojim izborom</w:t>
      </w:r>
    </w:p>
    <w:p w:rsidR="00B14BE1" w:rsidRPr="00B14BE1" w:rsidRDefault="00B14BE1" w:rsidP="00BC75D4">
      <w:pPr>
        <w:pStyle w:val="Odlomakpopisa"/>
        <w:numPr>
          <w:ilvl w:val="0"/>
          <w:numId w:val="37"/>
        </w:numPr>
        <w:spacing w:line="240" w:lineRule="auto"/>
        <w:jc w:val="both"/>
        <w:rPr>
          <w:rFonts w:ascii="Arial Narrow" w:eastAsia="SimSun" w:hAnsi="Arial Narrow" w:cs="Arial"/>
          <w:color w:val="auto"/>
          <w:sz w:val="21"/>
          <w:szCs w:val="21"/>
        </w:rPr>
      </w:pPr>
      <w:r w:rsidRPr="00B14BE1">
        <w:rPr>
          <w:rFonts w:ascii="Arial Narrow" w:eastAsia="SimSun" w:hAnsi="Arial Narrow" w:cs="Arial"/>
          <w:color w:val="auto"/>
          <w:sz w:val="21"/>
          <w:szCs w:val="21"/>
        </w:rPr>
        <w:t>Prihvaćati važnost vršnjačkih odnosa za mentalno i socijalno zdravlje</w:t>
      </w:r>
    </w:p>
    <w:p w:rsidR="00B14BE1" w:rsidRPr="00B14BE1" w:rsidRDefault="00B14BE1" w:rsidP="00BC75D4">
      <w:pPr>
        <w:pStyle w:val="Odlomakpopisa"/>
        <w:numPr>
          <w:ilvl w:val="0"/>
          <w:numId w:val="37"/>
        </w:numPr>
        <w:spacing w:line="240" w:lineRule="auto"/>
        <w:jc w:val="both"/>
        <w:rPr>
          <w:rFonts w:ascii="Arial Narrow" w:eastAsia="SimSun" w:hAnsi="Arial Narrow" w:cs="Arial"/>
          <w:color w:val="auto"/>
          <w:sz w:val="21"/>
          <w:szCs w:val="21"/>
        </w:rPr>
      </w:pPr>
      <w:r w:rsidRPr="00B14BE1">
        <w:rPr>
          <w:rFonts w:ascii="Arial Narrow" w:eastAsia="SimSun" w:hAnsi="Arial Narrow" w:cs="Arial"/>
          <w:color w:val="auto"/>
          <w:sz w:val="21"/>
          <w:szCs w:val="21"/>
        </w:rPr>
        <w:t>Uspješnije se suočavati sa stresom, strahom, nezadovoljstvom i sl.</w:t>
      </w:r>
    </w:p>
    <w:p w:rsidR="00B14BE1" w:rsidRPr="00B14BE1" w:rsidRDefault="00B14BE1" w:rsidP="00BC75D4">
      <w:pPr>
        <w:pStyle w:val="Odlomakpopisa"/>
        <w:numPr>
          <w:ilvl w:val="0"/>
          <w:numId w:val="37"/>
        </w:numPr>
        <w:spacing w:line="240" w:lineRule="auto"/>
        <w:jc w:val="both"/>
        <w:rPr>
          <w:rFonts w:ascii="Arial Narrow" w:eastAsia="SimSun" w:hAnsi="Arial Narrow" w:cs="Arial"/>
          <w:color w:val="auto"/>
          <w:sz w:val="21"/>
          <w:szCs w:val="21"/>
        </w:rPr>
      </w:pPr>
      <w:r w:rsidRPr="00B14BE1">
        <w:rPr>
          <w:rFonts w:ascii="Arial Narrow" w:eastAsia="SimSun" w:hAnsi="Arial Narrow" w:cs="Arial"/>
          <w:color w:val="auto"/>
          <w:sz w:val="21"/>
          <w:szCs w:val="21"/>
        </w:rPr>
        <w:t xml:space="preserve">Prepoznati znakove zdravstvenih teškoća bilo kod sebe ili svojih vršnjaka i moći prihvatit stav o važnosti traženja stručne pomoći i savjeta  </w:t>
      </w:r>
    </w:p>
    <w:p w:rsidR="00B14BE1" w:rsidRDefault="00B14BE1" w:rsidP="00B14BE1">
      <w:pPr>
        <w:spacing w:before="240" w:after="0" w:line="276" w:lineRule="auto"/>
        <w:jc w:val="both"/>
        <w:rPr>
          <w:rFonts w:ascii="Arial Narrow" w:eastAsia="SimSun" w:hAnsi="Arial Narrow" w:cs="Arial"/>
          <w:b/>
          <w:sz w:val="21"/>
          <w:szCs w:val="21"/>
          <w:lang w:eastAsia="ja-JP"/>
        </w:rPr>
      </w:pPr>
      <w:r>
        <w:rPr>
          <w:rFonts w:ascii="Arial Narrow" w:eastAsia="SimSun" w:hAnsi="Arial Narrow" w:cs="Arial"/>
          <w:b/>
          <w:sz w:val="21"/>
          <w:szCs w:val="21"/>
          <w:lang w:eastAsia="ja-JP"/>
        </w:rPr>
        <w:t xml:space="preserve">Način realizacije: </w:t>
      </w:r>
    </w:p>
    <w:p w:rsidR="00B14BE1" w:rsidRDefault="00B14BE1" w:rsidP="00B14BE1">
      <w:pPr>
        <w:spacing w:after="0" w:line="276" w:lineRule="auto"/>
        <w:jc w:val="both"/>
        <w:rPr>
          <w:rFonts w:ascii="Arial Narrow" w:eastAsia="SimSun" w:hAnsi="Arial Narrow" w:cs="Arial"/>
          <w:b/>
          <w:sz w:val="21"/>
          <w:szCs w:val="21"/>
          <w:lang w:eastAsia="ja-JP"/>
        </w:rPr>
      </w:pPr>
      <w:r>
        <w:rPr>
          <w:rFonts w:ascii="Arial Narrow" w:eastAsia="SimSun" w:hAnsi="Arial Narrow" w:cs="Arial"/>
          <w:b/>
          <w:sz w:val="21"/>
          <w:szCs w:val="21"/>
          <w:lang w:eastAsia="ja-JP"/>
        </w:rPr>
        <w:t xml:space="preserve">Oblik i metode poučavanja:  </w:t>
      </w:r>
      <w:r>
        <w:rPr>
          <w:rFonts w:ascii="Arial Narrow" w:eastAsia="SimSun" w:hAnsi="Arial Narrow" w:cs="Arial"/>
          <w:sz w:val="21"/>
          <w:szCs w:val="21"/>
          <w:lang w:eastAsia="ja-JP"/>
        </w:rPr>
        <w:t>predavanja i prezentacije, radionice, razgovor, nastavni listići i kartice s primjerima</w:t>
      </w:r>
    </w:p>
    <w:p w:rsidR="00B14BE1" w:rsidRDefault="00B14BE1" w:rsidP="00B14BE1">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Sudionici:</w:t>
      </w:r>
      <w:r>
        <w:rPr>
          <w:rFonts w:ascii="Arial Narrow" w:eastAsia="SimSun" w:hAnsi="Arial Narrow" w:cs="Arial"/>
          <w:sz w:val="21"/>
          <w:szCs w:val="21"/>
          <w:lang w:eastAsia="ja-JP"/>
        </w:rPr>
        <w:t>učenici 5.</w:t>
      </w:r>
      <w:r w:rsidR="007A1CDD">
        <w:rPr>
          <w:rFonts w:ascii="Arial Narrow" w:eastAsia="SimSun" w:hAnsi="Arial Narrow" w:cs="Arial"/>
          <w:sz w:val="21"/>
          <w:szCs w:val="21"/>
          <w:lang w:eastAsia="ja-JP"/>
        </w:rPr>
        <w:t>-6.-</w:t>
      </w:r>
      <w:r>
        <w:rPr>
          <w:rFonts w:ascii="Arial Narrow" w:eastAsia="SimSun" w:hAnsi="Arial Narrow" w:cs="Arial"/>
          <w:sz w:val="21"/>
          <w:szCs w:val="21"/>
          <w:lang w:eastAsia="ja-JP"/>
        </w:rPr>
        <w:t xml:space="preserve"> ih razreda , pedagog i psiholog</w:t>
      </w:r>
    </w:p>
    <w:p w:rsidR="00B14BE1" w:rsidRDefault="00B14BE1" w:rsidP="00B14BE1">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xml:space="preserve"> tijekom nastavne godine (satovi razrednika, individualni rad po potrebi)</w:t>
      </w:r>
    </w:p>
    <w:p w:rsidR="00B14BE1" w:rsidRDefault="00B14BE1" w:rsidP="00B14BE1">
      <w:pPr>
        <w:spacing w:after="0" w:line="276" w:lineRule="auto"/>
        <w:jc w:val="both"/>
        <w:rPr>
          <w:rFonts w:ascii="Arial Narrow" w:eastAsia="SimSun" w:hAnsi="Arial Narrow" w:cs="Arial"/>
          <w:sz w:val="21"/>
          <w:szCs w:val="21"/>
          <w:lang w:eastAsia="ja-JP"/>
        </w:rPr>
      </w:pPr>
      <w:r>
        <w:rPr>
          <w:rFonts w:ascii="Arial Narrow" w:eastAsia="SimSun" w:hAnsi="Arial Narrow" w:cs="Arial"/>
          <w:b/>
          <w:sz w:val="21"/>
          <w:szCs w:val="21"/>
          <w:lang w:eastAsia="ja-JP"/>
        </w:rPr>
        <w:t>Moguće teškoće</w:t>
      </w:r>
      <w:r>
        <w:rPr>
          <w:rFonts w:ascii="Arial Narrow" w:eastAsia="SimSun" w:hAnsi="Arial Narrow" w:cs="Arial"/>
          <w:sz w:val="21"/>
          <w:szCs w:val="21"/>
          <w:lang w:eastAsia="ja-JP"/>
        </w:rPr>
        <w:t>:  /</w:t>
      </w:r>
    </w:p>
    <w:p w:rsidR="00B14BE1" w:rsidRDefault="00B14BE1" w:rsidP="00B14BE1">
      <w:pPr>
        <w:spacing w:line="276" w:lineRule="auto"/>
        <w:jc w:val="both"/>
        <w:rPr>
          <w:rFonts w:ascii="Arial Narrow" w:hAnsi="Arial Narrow" w:cs="Tahoma"/>
          <w:sz w:val="21"/>
          <w:szCs w:val="21"/>
        </w:rPr>
      </w:pPr>
      <w:r>
        <w:rPr>
          <w:rFonts w:ascii="Arial Narrow" w:eastAsia="SimSun" w:hAnsi="Arial Narrow" w:cs="Arial"/>
          <w:b/>
          <w:sz w:val="21"/>
          <w:szCs w:val="21"/>
          <w:lang w:eastAsia="ja-JP"/>
        </w:rPr>
        <w:t>Način praćenja i provjere ishoda/postignuća</w:t>
      </w:r>
      <w:r>
        <w:rPr>
          <w:rFonts w:ascii="Arial Narrow" w:eastAsia="SimSun" w:hAnsi="Arial Narrow" w:cs="Arial"/>
          <w:sz w:val="21"/>
          <w:szCs w:val="21"/>
          <w:lang w:eastAsia="ja-JP"/>
        </w:rPr>
        <w:t>: Praćenjem a</w:t>
      </w:r>
      <w:r>
        <w:rPr>
          <w:rFonts w:ascii="Arial Narrow" w:hAnsi="Arial Narrow" w:cs="Tahoma"/>
          <w:sz w:val="21"/>
          <w:szCs w:val="21"/>
        </w:rPr>
        <w:t xml:space="preserve">ktivnosti kroz vremenski period, pratiti napredak učenika, provođenjem upitnika i razgovorom s učenicima. Na kraju odrađenih svih aktivnosti izvješće o provedbi. </w:t>
      </w:r>
    </w:p>
    <w:p w:rsidR="00B14BE1" w:rsidRDefault="00B14BE1" w:rsidP="00B14BE1">
      <w:pPr>
        <w:spacing w:line="276" w:lineRule="auto"/>
        <w:jc w:val="both"/>
        <w:rPr>
          <w:rFonts w:ascii="Arial Narrow" w:hAnsi="Arial Narrow"/>
          <w:sz w:val="21"/>
          <w:szCs w:val="21"/>
        </w:rPr>
      </w:pPr>
      <w:r>
        <w:rPr>
          <w:rFonts w:ascii="Arial Narrow" w:eastAsia="SimSun" w:hAnsi="Arial Narrow" w:cs="Arial"/>
          <w:b/>
          <w:sz w:val="21"/>
          <w:szCs w:val="21"/>
          <w:lang w:eastAsia="ja-JP"/>
        </w:rPr>
        <w:t>Nositelj aktivnosti</w:t>
      </w:r>
      <w:r>
        <w:rPr>
          <w:rFonts w:ascii="Arial Narrow" w:eastAsia="SimSun" w:hAnsi="Arial Narrow" w:cs="Arial"/>
          <w:sz w:val="21"/>
          <w:szCs w:val="21"/>
          <w:lang w:eastAsia="ja-JP"/>
        </w:rPr>
        <w:t xml:space="preserve"> (odgovorna osoba):  Nevena Petrović (psiholog) i Helena </w:t>
      </w:r>
      <w:proofErr w:type="spellStart"/>
      <w:r>
        <w:rPr>
          <w:rFonts w:ascii="Arial Narrow" w:eastAsia="SimSun" w:hAnsi="Arial Narrow" w:cs="Arial"/>
          <w:sz w:val="21"/>
          <w:szCs w:val="21"/>
          <w:lang w:eastAsia="ja-JP"/>
        </w:rPr>
        <w:t>Karađole</w:t>
      </w:r>
      <w:proofErr w:type="spellEnd"/>
      <w:r>
        <w:rPr>
          <w:rFonts w:ascii="Arial Narrow" w:eastAsia="SimSun" w:hAnsi="Arial Narrow" w:cs="Arial"/>
          <w:sz w:val="21"/>
          <w:szCs w:val="21"/>
          <w:lang w:eastAsia="ja-JP"/>
        </w:rPr>
        <w:t xml:space="preserve"> (pedagog) </w:t>
      </w:r>
    </w:p>
    <w:p w:rsidR="00B14BE1" w:rsidRDefault="00B14BE1"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9C2156" w:rsidRPr="00DC6F8D" w:rsidRDefault="007F478F"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cs="Times New Roman CE"/>
          <w:b/>
          <w:color w:val="833C0B" w:themeColor="accent2" w:themeShade="80"/>
          <w:szCs w:val="21"/>
        </w:rPr>
      </w:pPr>
      <w:r w:rsidRPr="00DC6F8D">
        <w:rPr>
          <w:rFonts w:cs="Times New Roman CE"/>
          <w:b/>
          <w:color w:val="833C0B" w:themeColor="accent2" w:themeShade="80"/>
          <w:szCs w:val="21"/>
        </w:rPr>
        <w:lastRenderedPageBreak/>
        <w:t>MJESEC BORBE PROTIV OVISNOSTI</w:t>
      </w:r>
      <w:r w:rsidR="007A1CDD" w:rsidRPr="00DC6F8D">
        <w:rPr>
          <w:rFonts w:cs="Times New Roman CE"/>
          <w:b/>
          <w:color w:val="833C0B" w:themeColor="accent2" w:themeShade="80"/>
          <w:szCs w:val="21"/>
        </w:rPr>
        <w:t xml:space="preserve"> </w:t>
      </w:r>
    </w:p>
    <w:p w:rsidR="007F478F" w:rsidRPr="00B85B5C" w:rsidRDefault="007F478F"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7F478F" w:rsidRPr="009A0413" w:rsidRDefault="007F478F" w:rsidP="00DF0E59">
      <w:pPr>
        <w:spacing w:line="240" w:lineRule="auto"/>
        <w:jc w:val="both"/>
        <w:rPr>
          <w:rFonts w:ascii="Arial Narrow" w:eastAsia="SimSun" w:hAnsi="Arial Narrow" w:cs="Arial"/>
          <w:sz w:val="21"/>
          <w:szCs w:val="21"/>
          <w:lang w:eastAsia="ja-JP"/>
        </w:rPr>
      </w:pPr>
      <w:proofErr w:type="spellStart"/>
      <w:r w:rsidRPr="00FF6A02">
        <w:rPr>
          <w:rFonts w:ascii="Arial Narrow" w:eastAsia="SimSun" w:hAnsi="Arial Narrow" w:cs="Arial"/>
          <w:b/>
          <w:sz w:val="21"/>
          <w:szCs w:val="21"/>
          <w:lang w:eastAsia="ja-JP"/>
        </w:rPr>
        <w:t>Kurikulumsko</w:t>
      </w:r>
      <w:proofErr w:type="spellEnd"/>
      <w:r w:rsidRPr="00FF6A02">
        <w:rPr>
          <w:rFonts w:ascii="Arial Narrow" w:eastAsia="SimSun" w:hAnsi="Arial Narrow" w:cs="Arial"/>
          <w:b/>
          <w:sz w:val="21"/>
          <w:szCs w:val="21"/>
          <w:lang w:eastAsia="ja-JP"/>
        </w:rPr>
        <w:t xml:space="preserve"> područje</w:t>
      </w:r>
      <w:r w:rsidRPr="00FF6A02">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ZDRAVLJE, SIGURNOST I ZAŠTITA OKOLIŠA</w:t>
      </w:r>
      <w:r w:rsidR="00D820C4">
        <w:rPr>
          <w:rFonts w:ascii="Arial Narrow" w:eastAsia="SimSun" w:hAnsi="Arial Narrow" w:cs="Arial"/>
          <w:sz w:val="21"/>
          <w:szCs w:val="21"/>
          <w:lang w:eastAsia="ja-JP"/>
        </w:rPr>
        <w:t xml:space="preserve"> , OSOBNI I SOCIJALNI RAZVOJ</w:t>
      </w:r>
    </w:p>
    <w:p w:rsidR="007F478F" w:rsidRPr="00FF6A02" w:rsidRDefault="007F478F"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Ciklus</w:t>
      </w:r>
      <w:r w:rsidR="000E18B0">
        <w:rPr>
          <w:rFonts w:ascii="Arial Narrow" w:eastAsia="SimSun" w:hAnsi="Arial Narrow" w:cs="Arial"/>
          <w:sz w:val="21"/>
          <w:szCs w:val="21"/>
          <w:lang w:eastAsia="ja-JP"/>
        </w:rPr>
        <w:t xml:space="preserve"> (razred): I. II. i III.(4</w:t>
      </w:r>
      <w:r w:rsidRPr="00FF6A02">
        <w:rPr>
          <w:rFonts w:ascii="Arial Narrow" w:eastAsia="SimSun" w:hAnsi="Arial Narrow" w:cs="Arial"/>
          <w:sz w:val="21"/>
          <w:szCs w:val="21"/>
          <w:lang w:eastAsia="ja-JP"/>
        </w:rPr>
        <w:t>. - 8. razred)</w:t>
      </w:r>
    </w:p>
    <w:p w:rsidR="007F478F" w:rsidRPr="009A0413" w:rsidRDefault="007F478F" w:rsidP="00DF0E59">
      <w:pPr>
        <w:spacing w:line="240" w:lineRule="auto"/>
        <w:jc w:val="both"/>
        <w:rPr>
          <w:rFonts w:ascii="Arial Narrow" w:eastAsia="SimSun" w:hAnsi="Arial Narrow" w:cs="Arial"/>
          <w:sz w:val="21"/>
          <w:szCs w:val="21"/>
          <w:lang w:eastAsia="ja-JP"/>
        </w:rPr>
      </w:pPr>
      <w:r w:rsidRPr="007F478F">
        <w:rPr>
          <w:rFonts w:ascii="Arial Narrow" w:eastAsia="SimSun" w:hAnsi="Arial Narrow" w:cs="Arial"/>
          <w:b/>
          <w:sz w:val="21"/>
          <w:szCs w:val="21"/>
          <w:lang w:eastAsia="ja-JP"/>
        </w:rPr>
        <w:t>Cilj:</w:t>
      </w:r>
      <w:r w:rsidRPr="007F478F">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Osvijestiti i upozoriti učenike na opasnosti štetno djelovanje zlouporabe sredstava ovisnosti i educirati ih o načinima prevencije ovisnosti. Zaštita i unapređenje psihičkog i tjelesnog zdravlja mladih, informiranje i edukacija učenika, roditelja i učitelja o štetnom djelovanju sredstava ovisnosti</w:t>
      </w:r>
      <w:r w:rsidR="009A0413">
        <w:rPr>
          <w:rFonts w:ascii="Arial Narrow" w:eastAsia="SimSun" w:hAnsi="Arial Narrow" w:cs="Arial"/>
          <w:sz w:val="21"/>
          <w:szCs w:val="21"/>
          <w:lang w:eastAsia="ja-JP"/>
        </w:rPr>
        <w:t>.</w:t>
      </w:r>
    </w:p>
    <w:p w:rsidR="007F478F" w:rsidRPr="00FF6A02" w:rsidRDefault="007F478F"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Obrazloženje cilja</w:t>
      </w:r>
      <w:r w:rsidRPr="00FF6A02">
        <w:rPr>
          <w:rFonts w:ascii="Arial Narrow" w:eastAsia="SimSun" w:hAnsi="Arial Narrow" w:cs="Arial"/>
          <w:sz w:val="21"/>
          <w:szCs w:val="21"/>
          <w:lang w:eastAsia="ja-JP"/>
        </w:rPr>
        <w:t>:</w:t>
      </w:r>
      <w:r w:rsidR="000E18B0">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Smanjenje interesa za uzimanje sredstava ovisnosti kod mladih, obogaćivanje slobodnog vremena mladih, razvoj i afirmacija pozitivnih ljudskih vrijednosti.</w:t>
      </w:r>
    </w:p>
    <w:p w:rsidR="007F478F" w:rsidRPr="00FF6A02" w:rsidRDefault="007F478F"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 </w:t>
      </w:r>
    </w:p>
    <w:p w:rsidR="007F478F" w:rsidRPr="00FF6A02" w:rsidRDefault="007F478F" w:rsidP="00BC75D4">
      <w:pPr>
        <w:numPr>
          <w:ilvl w:val="0"/>
          <w:numId w:val="24"/>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Osvijestiti i upozoriti na opasnosti zlouporabe sredstava ovisnosti.</w:t>
      </w:r>
    </w:p>
    <w:p w:rsidR="007F478F" w:rsidRPr="00FF6A02" w:rsidRDefault="007F478F" w:rsidP="00BC75D4">
      <w:pPr>
        <w:numPr>
          <w:ilvl w:val="0"/>
          <w:numId w:val="24"/>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Educirati i informirati o načinima prevencije ovisnosti.</w:t>
      </w:r>
    </w:p>
    <w:p w:rsidR="007F478F" w:rsidRPr="00FF6A02" w:rsidRDefault="007F478F" w:rsidP="00BC75D4">
      <w:pPr>
        <w:numPr>
          <w:ilvl w:val="0"/>
          <w:numId w:val="24"/>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Uključiti se u aktivnosti primjereno uzrastu i interesima učenika na temu prevencije.</w:t>
      </w:r>
    </w:p>
    <w:p w:rsidR="007F478F" w:rsidRPr="00FF6A02" w:rsidRDefault="007F478F" w:rsidP="00BC75D4">
      <w:pPr>
        <w:numPr>
          <w:ilvl w:val="0"/>
          <w:numId w:val="24"/>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Informirati se  o vrstama droga, utjecajem na organizam, s različitim oblicima ovisnosti i vrsta „modernih“ ovisnosti, te s institucijama kojima se mogu obratiti za savjete i pomoć.</w:t>
      </w:r>
    </w:p>
    <w:p w:rsidR="007F478F" w:rsidRPr="00FF6A02" w:rsidRDefault="007F478F" w:rsidP="00BC75D4">
      <w:pPr>
        <w:numPr>
          <w:ilvl w:val="0"/>
          <w:numId w:val="24"/>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Poticati i  razvijati i formiranje stavova koji će doprinijeti razvoju fizički i psihički zdravih i zadovoljnih mladih ljudi sposobnih za učenje.</w:t>
      </w:r>
    </w:p>
    <w:p w:rsidR="007F478F" w:rsidRPr="00FF6A02" w:rsidRDefault="007F478F" w:rsidP="00BC75D4">
      <w:pPr>
        <w:numPr>
          <w:ilvl w:val="0"/>
          <w:numId w:val="24"/>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Naučiti asertivno obraniti svoj stav.</w:t>
      </w:r>
    </w:p>
    <w:p w:rsidR="007F478F" w:rsidRPr="00FF6A02" w:rsidRDefault="007F478F" w:rsidP="00BC75D4">
      <w:pPr>
        <w:numPr>
          <w:ilvl w:val="0"/>
          <w:numId w:val="24"/>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Razvijati kritičko mišljenje</w:t>
      </w:r>
    </w:p>
    <w:p w:rsidR="007F478F" w:rsidRPr="00FF6A02" w:rsidRDefault="007F478F" w:rsidP="00DF0E59">
      <w:pPr>
        <w:spacing w:line="240" w:lineRule="auto"/>
        <w:jc w:val="both"/>
        <w:rPr>
          <w:rFonts w:ascii="Arial Narrow" w:eastAsia="SimSun" w:hAnsi="Arial Narrow" w:cs="Arial"/>
          <w:b/>
          <w:sz w:val="21"/>
          <w:szCs w:val="21"/>
          <w:lang w:eastAsia="ja-JP"/>
        </w:rPr>
      </w:pPr>
    </w:p>
    <w:p w:rsidR="007F478F" w:rsidRPr="00FF6A02" w:rsidRDefault="007F478F"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7F478F" w:rsidRPr="00FF6A02" w:rsidRDefault="007F478F" w:rsidP="005377D5">
      <w:pPr>
        <w:spacing w:line="240" w:lineRule="auto"/>
        <w:contextualSpacing/>
        <w:jc w:val="both"/>
        <w:rPr>
          <w:rFonts w:ascii="Arial Narrow" w:eastAsia="SimSun" w:hAnsi="Arial Narrow" w:cs="Arial"/>
          <w:b/>
          <w:color w:val="89013F"/>
          <w:sz w:val="21"/>
          <w:szCs w:val="21"/>
          <w:lang w:eastAsia="ja-JP"/>
        </w:rPr>
      </w:pPr>
      <w:r w:rsidRPr="00FF6A02">
        <w:rPr>
          <w:rFonts w:ascii="Arial Narrow" w:eastAsia="SimSun" w:hAnsi="Arial Narrow" w:cs="Arial"/>
          <w:b/>
          <w:sz w:val="21"/>
          <w:szCs w:val="21"/>
          <w:lang w:eastAsia="ja-JP"/>
        </w:rPr>
        <w:t xml:space="preserve">Oblik: </w:t>
      </w:r>
      <w:r w:rsidRPr="007F478F">
        <w:rPr>
          <w:rFonts w:ascii="Arial Narrow" w:eastAsia="SimSun" w:hAnsi="Arial Narrow" w:cs="Arial"/>
          <w:b/>
          <w:sz w:val="21"/>
          <w:szCs w:val="21"/>
          <w:lang w:eastAsia="ja-JP"/>
        </w:rPr>
        <w:t>Obilježavanje: Mjesec borbe protiv ovisnosti</w:t>
      </w:r>
    </w:p>
    <w:p w:rsidR="007F478F" w:rsidRPr="00FF6A02" w:rsidRDefault="007F478F" w:rsidP="005377D5">
      <w:p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Sudionici:</w:t>
      </w:r>
      <w:r w:rsidR="000E18B0">
        <w:rPr>
          <w:rFonts w:ascii="Arial Narrow" w:eastAsia="SimSun" w:hAnsi="Arial Narrow" w:cs="Arial"/>
          <w:sz w:val="21"/>
          <w:szCs w:val="21"/>
          <w:lang w:eastAsia="ja-JP"/>
        </w:rPr>
        <w:t xml:space="preserve"> Učenici (4</w:t>
      </w:r>
      <w:r w:rsidRPr="00FF6A02">
        <w:rPr>
          <w:rFonts w:ascii="Arial Narrow" w:eastAsia="SimSun" w:hAnsi="Arial Narrow" w:cs="Arial"/>
          <w:sz w:val="21"/>
          <w:szCs w:val="21"/>
          <w:lang w:eastAsia="ja-JP"/>
        </w:rPr>
        <w:t>.-8. razreda), pedagog,</w:t>
      </w:r>
      <w:r>
        <w:rPr>
          <w:rFonts w:ascii="Arial Narrow" w:eastAsia="SimSun" w:hAnsi="Arial Narrow" w:cs="Arial"/>
          <w:sz w:val="21"/>
          <w:szCs w:val="21"/>
          <w:lang w:eastAsia="ja-JP"/>
        </w:rPr>
        <w:t xml:space="preserve"> psiholog, knjižničar, učiteljica biologije i kemije,</w:t>
      </w:r>
      <w:r w:rsidRPr="00FF6A02">
        <w:rPr>
          <w:rFonts w:ascii="Arial Narrow" w:eastAsia="SimSun" w:hAnsi="Arial Narrow" w:cs="Arial"/>
          <w:sz w:val="21"/>
          <w:szCs w:val="21"/>
          <w:lang w:eastAsia="ja-JP"/>
        </w:rPr>
        <w:t xml:space="preserve"> članovi ŠPP, razrednici</w:t>
      </w:r>
    </w:p>
    <w:p w:rsidR="007F478F" w:rsidRPr="00FF6A02" w:rsidRDefault="007F478F" w:rsidP="005377D5">
      <w:pPr>
        <w:spacing w:after="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Načini učenja</w:t>
      </w:r>
      <w:r w:rsidRPr="00FF6A02">
        <w:rPr>
          <w:rFonts w:ascii="Arial Narrow" w:eastAsia="SimSun" w:hAnsi="Arial Narrow" w:cs="Arial"/>
          <w:sz w:val="21"/>
          <w:szCs w:val="21"/>
          <w:lang w:eastAsia="ja-JP"/>
        </w:rPr>
        <w:t xml:space="preserve"> (što rade učenici): izrada</w:t>
      </w:r>
      <w:r>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 xml:space="preserve">likovnih i literarnih radova,uređenje glavnog panoa edukativnim materijalima i letcima, izrada i prezentacija radova učenika 8. razreda na temu ovisnosti (alkohol, droga, pušenje, „moderne“ ovisnosti i njihova prevencija), </w:t>
      </w:r>
      <w:r w:rsidR="00793996">
        <w:rPr>
          <w:rFonts w:ascii="Arial Narrow" w:eastAsia="SimSun" w:hAnsi="Arial Narrow" w:cs="Arial"/>
          <w:sz w:val="21"/>
          <w:szCs w:val="21"/>
          <w:lang w:eastAsia="ja-JP"/>
        </w:rPr>
        <w:t xml:space="preserve">ukazati kroz </w:t>
      </w:r>
      <w:r w:rsidRPr="00FF6A02">
        <w:rPr>
          <w:rFonts w:ascii="Arial Narrow" w:eastAsia="SimSun" w:hAnsi="Arial Narrow" w:cs="Arial"/>
          <w:sz w:val="21"/>
          <w:szCs w:val="21"/>
          <w:lang w:eastAsia="ja-JP"/>
        </w:rPr>
        <w:t xml:space="preserve"> sportske aktivnosti</w:t>
      </w:r>
      <w:r w:rsidR="00793996">
        <w:rPr>
          <w:rFonts w:ascii="Arial Narrow" w:eastAsia="SimSun" w:hAnsi="Arial Narrow" w:cs="Arial"/>
          <w:sz w:val="21"/>
          <w:szCs w:val="21"/>
          <w:lang w:eastAsia="ja-JP"/>
        </w:rPr>
        <w:t xml:space="preserve"> -s</w:t>
      </w:r>
      <w:r w:rsidRPr="00FF6A02">
        <w:rPr>
          <w:rFonts w:ascii="Arial Narrow" w:eastAsia="SimSun" w:hAnsi="Arial Narrow" w:cs="Arial"/>
          <w:sz w:val="21"/>
          <w:szCs w:val="21"/>
          <w:lang w:eastAsia="ja-JP"/>
        </w:rPr>
        <w:t xml:space="preserve">portom protiv ovisnosti, </w:t>
      </w:r>
      <w:r w:rsidR="00793996">
        <w:rPr>
          <w:rFonts w:ascii="Arial Narrow" w:eastAsia="SimSun" w:hAnsi="Arial Narrow" w:cs="Arial"/>
          <w:sz w:val="21"/>
          <w:szCs w:val="21"/>
          <w:lang w:eastAsia="ja-JP"/>
        </w:rPr>
        <w:t xml:space="preserve">kroz nastavu </w:t>
      </w:r>
      <w:r w:rsidRPr="00FF6A02">
        <w:rPr>
          <w:rFonts w:ascii="Arial Narrow" w:eastAsia="SimSun" w:hAnsi="Arial Narrow" w:cs="Arial"/>
          <w:sz w:val="21"/>
          <w:szCs w:val="21"/>
          <w:lang w:eastAsia="ja-JP"/>
        </w:rPr>
        <w:t xml:space="preserve">na satu </w:t>
      </w:r>
      <w:r w:rsidR="00793996">
        <w:rPr>
          <w:rFonts w:ascii="Arial Narrow" w:eastAsia="SimSun" w:hAnsi="Arial Narrow" w:cs="Arial"/>
          <w:sz w:val="21"/>
          <w:szCs w:val="21"/>
          <w:lang w:eastAsia="ja-JP"/>
        </w:rPr>
        <w:t>b</w:t>
      </w:r>
      <w:r w:rsidRPr="00FF6A02">
        <w:rPr>
          <w:rFonts w:ascii="Arial Narrow" w:eastAsia="SimSun" w:hAnsi="Arial Narrow" w:cs="Arial"/>
          <w:sz w:val="21"/>
          <w:szCs w:val="21"/>
          <w:lang w:eastAsia="ja-JP"/>
        </w:rPr>
        <w:t xml:space="preserve">iologije i satovima razrednika na temu ovisnosti. </w:t>
      </w:r>
    </w:p>
    <w:p w:rsidR="007F478F" w:rsidRPr="00FF6A02" w:rsidRDefault="007F478F"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Metode poučavanja</w:t>
      </w:r>
      <w:r w:rsidRPr="00FF6A02">
        <w:rPr>
          <w:rFonts w:ascii="Arial Narrow" w:eastAsia="SimSun" w:hAnsi="Arial Narrow" w:cs="Arial"/>
          <w:sz w:val="21"/>
          <w:szCs w:val="21"/>
          <w:lang w:eastAsia="ja-JP"/>
        </w:rPr>
        <w:t xml:space="preserve"> (što rade učitelji): Na satu SR-a (u okviru zdravstvenog odgoja)</w:t>
      </w:r>
      <w:r w:rsidR="00793996">
        <w:rPr>
          <w:rFonts w:ascii="Arial Narrow" w:eastAsia="SimSun" w:hAnsi="Arial Narrow" w:cs="Arial"/>
          <w:sz w:val="21"/>
          <w:szCs w:val="21"/>
          <w:lang w:eastAsia="ja-JP"/>
        </w:rPr>
        <w:t xml:space="preserve"> učenicima podijeliti letke HZJZ-Školske medicine,</w:t>
      </w:r>
      <w:r w:rsidRPr="00FF6A02">
        <w:rPr>
          <w:rFonts w:ascii="Arial Narrow" w:eastAsia="SimSun" w:hAnsi="Arial Narrow" w:cs="Arial"/>
          <w:sz w:val="21"/>
          <w:szCs w:val="21"/>
          <w:lang w:eastAsia="ja-JP"/>
        </w:rPr>
        <w:t xml:space="preserve"> rasprava, debate na odabrane teme, likovni i grafički prikazi letaka te kreativne radionice.</w:t>
      </w:r>
    </w:p>
    <w:p w:rsidR="007F478F" w:rsidRPr="00FF6A02" w:rsidRDefault="007F478F"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sidRPr="00FF6A02">
        <w:rPr>
          <w:rFonts w:ascii="Arial Narrow" w:eastAsia="SimSun" w:hAnsi="Arial Narrow" w:cs="Arial"/>
          <w:sz w:val="21"/>
          <w:szCs w:val="21"/>
          <w:lang w:eastAsia="ja-JP"/>
        </w:rPr>
        <w:t xml:space="preserve">: Od </w:t>
      </w:r>
      <w:r>
        <w:rPr>
          <w:rFonts w:ascii="Arial Narrow" w:eastAsia="SimSun" w:hAnsi="Arial Narrow" w:cs="Arial"/>
          <w:sz w:val="21"/>
          <w:szCs w:val="21"/>
          <w:lang w:eastAsia="ja-JP"/>
        </w:rPr>
        <w:t>15. studenog do 5. prosinca 202</w:t>
      </w:r>
      <w:r w:rsidR="007A1CDD">
        <w:rPr>
          <w:rFonts w:ascii="Arial Narrow" w:eastAsia="SimSun" w:hAnsi="Arial Narrow" w:cs="Arial"/>
          <w:sz w:val="21"/>
          <w:szCs w:val="21"/>
          <w:lang w:eastAsia="ja-JP"/>
        </w:rPr>
        <w:t>3</w:t>
      </w:r>
      <w:r w:rsidRPr="00FF6A02">
        <w:rPr>
          <w:rFonts w:ascii="Arial Narrow" w:eastAsia="SimSun" w:hAnsi="Arial Narrow" w:cs="Arial"/>
          <w:sz w:val="21"/>
          <w:szCs w:val="21"/>
          <w:lang w:eastAsia="ja-JP"/>
        </w:rPr>
        <w:t>. godine.</w:t>
      </w:r>
    </w:p>
    <w:p w:rsidR="00793996" w:rsidRDefault="007F478F"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Planirani broj učenika</w:t>
      </w:r>
      <w:r w:rsidRPr="00FF6A02">
        <w:rPr>
          <w:rFonts w:ascii="Arial Narrow" w:eastAsia="SimSun" w:hAnsi="Arial Narrow" w:cs="Arial"/>
          <w:sz w:val="21"/>
          <w:szCs w:val="21"/>
          <w:lang w:eastAsia="ja-JP"/>
        </w:rPr>
        <w:t xml:space="preserve">: </w:t>
      </w:r>
      <w:r w:rsidR="00793996">
        <w:rPr>
          <w:rFonts w:ascii="Arial Narrow" w:eastAsia="SimSun" w:hAnsi="Arial Narrow" w:cs="Arial"/>
          <w:sz w:val="21"/>
          <w:szCs w:val="21"/>
          <w:lang w:eastAsia="ja-JP"/>
        </w:rPr>
        <w:t>učenici Škole.</w:t>
      </w:r>
    </w:p>
    <w:p w:rsidR="007F478F" w:rsidRPr="00FF6A02" w:rsidRDefault="007F478F"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resursi/moguće teškoće</w:t>
      </w:r>
      <w:r w:rsidRPr="00FF6A02">
        <w:rPr>
          <w:rFonts w:ascii="Arial Narrow" w:eastAsia="SimSun" w:hAnsi="Arial Narrow" w:cs="Arial"/>
          <w:sz w:val="21"/>
          <w:szCs w:val="21"/>
          <w:lang w:eastAsia="ja-JP"/>
        </w:rPr>
        <w:t>:</w:t>
      </w:r>
    </w:p>
    <w:p w:rsidR="007F478F" w:rsidRPr="00FF6A02" w:rsidRDefault="007F478F"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Ljudski resursi</w:t>
      </w:r>
      <w:r w:rsidRPr="00FF6A02">
        <w:rPr>
          <w:rFonts w:ascii="Arial Narrow" w:eastAsia="SimSun" w:hAnsi="Arial Narrow" w:cs="Arial"/>
          <w:sz w:val="21"/>
          <w:szCs w:val="21"/>
          <w:lang w:eastAsia="ja-JP"/>
        </w:rPr>
        <w:t>: Kompetentan stručni suradnik, učitelji</w:t>
      </w:r>
    </w:p>
    <w:p w:rsidR="007F478F" w:rsidRPr="00FF6A02" w:rsidRDefault="007F478F"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Materijalni resursi</w:t>
      </w:r>
      <w:r w:rsidRPr="00FF6A02">
        <w:rPr>
          <w:rFonts w:ascii="Arial Narrow" w:eastAsia="SimSun" w:hAnsi="Arial Narrow" w:cs="Arial"/>
          <w:sz w:val="21"/>
          <w:szCs w:val="21"/>
          <w:lang w:eastAsia="ja-JP"/>
        </w:rPr>
        <w:t>: Prostor knjižnice, sredstva potrebna za izradu radnog materijala; papiri, flomasteri</w:t>
      </w:r>
      <w:r w:rsidR="00793996">
        <w:rPr>
          <w:rFonts w:ascii="Arial Narrow" w:eastAsia="SimSun" w:hAnsi="Arial Narrow" w:cs="Arial"/>
          <w:sz w:val="21"/>
          <w:szCs w:val="21"/>
          <w:lang w:eastAsia="ja-JP"/>
        </w:rPr>
        <w:t>.</w:t>
      </w:r>
    </w:p>
    <w:p w:rsidR="007F478F" w:rsidRPr="00FF6A02" w:rsidRDefault="007F478F" w:rsidP="005377D5">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Nedovoljna zainteresiranost pojedinih učenika za aktivnosti.</w:t>
      </w:r>
    </w:p>
    <w:p w:rsidR="007F478F" w:rsidRPr="00FF6A02" w:rsidRDefault="007F478F" w:rsidP="00DF0E59">
      <w:pPr>
        <w:spacing w:line="240" w:lineRule="auto"/>
        <w:ind w:left="360"/>
        <w:contextualSpacing/>
        <w:jc w:val="both"/>
        <w:rPr>
          <w:rFonts w:ascii="Arial Narrow" w:eastAsia="SimSun" w:hAnsi="Arial Narrow" w:cs="Arial"/>
          <w:sz w:val="21"/>
          <w:szCs w:val="21"/>
          <w:lang w:eastAsia="ja-JP"/>
        </w:rPr>
      </w:pPr>
    </w:p>
    <w:p w:rsidR="007F478F" w:rsidRPr="00FF6A02" w:rsidRDefault="007F478F"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shd w:val="clear" w:color="auto" w:fill="FFFFFF"/>
          <w:lang w:eastAsia="ja-JP"/>
        </w:rPr>
        <w:t>Način praćenja i provjere ishoda/postignuća</w:t>
      </w:r>
      <w:r w:rsidRPr="00FF6A02">
        <w:rPr>
          <w:rFonts w:ascii="Arial Narrow" w:eastAsia="SimSun" w:hAnsi="Arial Narrow" w:cs="Arial"/>
          <w:sz w:val="21"/>
          <w:szCs w:val="21"/>
          <w:shd w:val="clear" w:color="auto" w:fill="FFFFFF"/>
          <w:lang w:eastAsia="ja-JP"/>
        </w:rPr>
        <w:t>:</w:t>
      </w:r>
      <w:r w:rsidRPr="00FF6A02">
        <w:rPr>
          <w:rFonts w:ascii="Arial Narrow" w:eastAsia="SimSun" w:hAnsi="Arial Narrow" w:cs="Arial"/>
          <w:sz w:val="21"/>
          <w:szCs w:val="21"/>
          <w:lang w:eastAsia="ja-JP"/>
        </w:rPr>
        <w:t xml:space="preserve"> Uređenje glavnog panoa edukativnim materijalima i letcima, izrada i prezentacija radova učenika 8. razreda na temu ovisnosti. </w:t>
      </w:r>
      <w:r w:rsidRPr="00FF6A02">
        <w:rPr>
          <w:rFonts w:ascii="Arial Narrow" w:eastAsia="SimSun" w:hAnsi="Arial Narrow" w:cs="Arial"/>
          <w:sz w:val="21"/>
          <w:szCs w:val="21"/>
          <w:shd w:val="clear" w:color="auto" w:fill="FFFFFF"/>
          <w:lang w:eastAsia="ja-JP"/>
        </w:rPr>
        <w:t>Kratki</w:t>
      </w:r>
      <w:r w:rsidRPr="00FF6A02">
        <w:rPr>
          <w:rFonts w:ascii="Arial Narrow" w:eastAsia="SimSun" w:hAnsi="Arial Narrow" w:cs="Arial"/>
          <w:sz w:val="21"/>
          <w:szCs w:val="21"/>
          <w:lang w:eastAsia="ja-JP"/>
        </w:rPr>
        <w:t xml:space="preserve"> članak i nekoliko fotografija objaviti na mrežnim i </w:t>
      </w:r>
      <w:proofErr w:type="spellStart"/>
      <w:r w:rsidRPr="00FF6A02">
        <w:rPr>
          <w:rFonts w:ascii="Arial Narrow" w:eastAsia="SimSun" w:hAnsi="Arial Narrow" w:cs="Arial"/>
          <w:sz w:val="21"/>
          <w:szCs w:val="21"/>
          <w:lang w:eastAsia="ja-JP"/>
        </w:rPr>
        <w:t>Facebook</w:t>
      </w:r>
      <w:proofErr w:type="spellEnd"/>
      <w:r w:rsidRPr="00FF6A02">
        <w:rPr>
          <w:rFonts w:ascii="Arial Narrow" w:eastAsia="SimSun" w:hAnsi="Arial Narrow" w:cs="Arial"/>
          <w:sz w:val="21"/>
          <w:szCs w:val="21"/>
          <w:lang w:eastAsia="ja-JP"/>
        </w:rPr>
        <w:t xml:space="preserve"> stanicama škole u svrhu informiranja roditelja o projektu.</w:t>
      </w:r>
    </w:p>
    <w:p w:rsidR="007F478F" w:rsidRPr="00FF6A02" w:rsidRDefault="007F478F"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Nositelji aktivnosti</w:t>
      </w:r>
      <w:r w:rsidRPr="00FF6A02">
        <w:rPr>
          <w:rFonts w:ascii="Arial Narrow" w:eastAsia="SimSun" w:hAnsi="Arial Narrow" w:cs="Arial"/>
          <w:sz w:val="21"/>
          <w:szCs w:val="21"/>
          <w:lang w:eastAsia="ja-JP"/>
        </w:rPr>
        <w:t xml:space="preserve">: </w:t>
      </w:r>
      <w:r w:rsidR="00793996">
        <w:rPr>
          <w:rFonts w:ascii="Arial Narrow" w:eastAsia="SimSun" w:hAnsi="Arial Narrow" w:cs="Arial"/>
          <w:sz w:val="21"/>
          <w:szCs w:val="21"/>
          <w:lang w:eastAsia="ja-JP"/>
        </w:rPr>
        <w:t>stručni suradnici</w:t>
      </w:r>
      <w:r w:rsidR="009A0413">
        <w:rPr>
          <w:rFonts w:ascii="Arial Narrow" w:eastAsia="SimSun" w:hAnsi="Arial Narrow" w:cs="Arial"/>
          <w:sz w:val="21"/>
          <w:szCs w:val="21"/>
          <w:lang w:eastAsia="ja-JP"/>
        </w:rPr>
        <w:t xml:space="preserve"> Škole</w:t>
      </w:r>
      <w:r w:rsidR="00793996">
        <w:rPr>
          <w:rFonts w:ascii="Arial Narrow" w:eastAsia="SimSun" w:hAnsi="Arial Narrow" w:cs="Arial"/>
          <w:sz w:val="21"/>
          <w:szCs w:val="21"/>
          <w:lang w:eastAsia="ja-JP"/>
        </w:rPr>
        <w:t>, svi učitelji i razrednici, vanjski suradnici</w:t>
      </w:r>
    </w:p>
    <w:p w:rsidR="009C2156" w:rsidRDefault="009C2156"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9C2156" w:rsidRDefault="009C2156"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3C486A" w:rsidRDefault="003C486A"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3C486A" w:rsidRDefault="003C486A"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3C486A" w:rsidRDefault="003C486A"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3C486A" w:rsidRDefault="003C486A"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3C486A" w:rsidRDefault="003C486A"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161445" w:rsidRDefault="00161445"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color w:val="7030A0"/>
          <w:sz w:val="21"/>
          <w:szCs w:val="21"/>
        </w:rPr>
      </w:pPr>
    </w:p>
    <w:p w:rsidR="00793996" w:rsidRPr="00DC6F8D" w:rsidRDefault="00712D7C"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cs="Times New Roman CE"/>
          <w:b/>
          <w:color w:val="833C0B" w:themeColor="accent2" w:themeShade="80"/>
          <w:szCs w:val="21"/>
        </w:rPr>
      </w:pPr>
      <w:r w:rsidRPr="00DC6F8D">
        <w:rPr>
          <w:rFonts w:cs="Times New Roman CE"/>
          <w:b/>
          <w:color w:val="833C0B" w:themeColor="accent2" w:themeShade="80"/>
          <w:szCs w:val="21"/>
        </w:rPr>
        <w:lastRenderedPageBreak/>
        <w:t xml:space="preserve">PROJEKT – </w:t>
      </w:r>
      <w:r w:rsidR="003C486A" w:rsidRPr="00DC6F8D">
        <w:rPr>
          <w:rFonts w:cs="Times New Roman CE"/>
          <w:b/>
          <w:color w:val="833C0B" w:themeColor="accent2" w:themeShade="80"/>
          <w:szCs w:val="21"/>
        </w:rPr>
        <w:t xml:space="preserve">DRŽAVNA </w:t>
      </w:r>
      <w:r w:rsidRPr="00DC6F8D">
        <w:rPr>
          <w:rFonts w:cs="Times New Roman CE"/>
          <w:b/>
          <w:color w:val="833C0B" w:themeColor="accent2" w:themeShade="80"/>
          <w:szCs w:val="21"/>
        </w:rPr>
        <w:t xml:space="preserve"> PREHRANA</w:t>
      </w:r>
    </w:p>
    <w:p w:rsidR="004B7372" w:rsidRPr="00B85B5C" w:rsidRDefault="004B7372" w:rsidP="00DF0E59">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color w:val="7030A0"/>
          <w:sz w:val="21"/>
          <w:szCs w:val="21"/>
        </w:rPr>
      </w:pPr>
    </w:p>
    <w:p w:rsidR="00712D7C" w:rsidRPr="00712D7C" w:rsidRDefault="00712D7C" w:rsidP="00DF0E59">
      <w:pPr>
        <w:shd w:val="clear" w:color="auto" w:fill="FFFFFF"/>
        <w:spacing w:line="276" w:lineRule="auto"/>
        <w:jc w:val="both"/>
        <w:rPr>
          <w:rFonts w:ascii="Arial Narrow" w:eastAsia="SimSun" w:hAnsi="Arial Narrow" w:cs="Arial"/>
          <w:b/>
          <w:color w:val="1DB324"/>
          <w:sz w:val="21"/>
          <w:szCs w:val="21"/>
          <w:lang w:eastAsia="ja-JP"/>
        </w:rPr>
      </w:pPr>
      <w:proofErr w:type="spellStart"/>
      <w:r w:rsidRPr="00D5161C">
        <w:rPr>
          <w:rFonts w:ascii="Arial Narrow" w:eastAsia="SimSun" w:hAnsi="Arial Narrow" w:cs="Arial"/>
          <w:b/>
          <w:sz w:val="21"/>
          <w:szCs w:val="21"/>
          <w:lang w:eastAsia="ja-JP"/>
        </w:rPr>
        <w:t>Kurikulumsko</w:t>
      </w:r>
      <w:proofErr w:type="spellEnd"/>
      <w:r w:rsidRPr="00D5161C">
        <w:rPr>
          <w:rFonts w:ascii="Arial Narrow" w:eastAsia="SimSun" w:hAnsi="Arial Narrow" w:cs="Arial"/>
          <w:b/>
          <w:sz w:val="21"/>
          <w:szCs w:val="21"/>
          <w:lang w:eastAsia="ja-JP"/>
        </w:rPr>
        <w:t xml:space="preserve"> područje</w:t>
      </w:r>
      <w:r w:rsidRPr="00D5161C">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ZDRAVLJE, SIGURNOST I ZAŠTITA OKOLIŠA</w:t>
      </w:r>
    </w:p>
    <w:p w:rsidR="00712D7C" w:rsidRPr="00D5161C" w:rsidRDefault="00712D7C" w:rsidP="007A1CDD">
      <w:pPr>
        <w:shd w:val="clear" w:color="auto" w:fill="FFFFFF"/>
        <w:spacing w:after="0" w:line="276" w:lineRule="auto"/>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Ciklus</w:t>
      </w:r>
      <w:r w:rsidRPr="00D5161C">
        <w:rPr>
          <w:rFonts w:ascii="Arial Narrow" w:eastAsia="SimSun" w:hAnsi="Arial Narrow" w:cs="Arial"/>
          <w:sz w:val="21"/>
          <w:szCs w:val="21"/>
          <w:lang w:eastAsia="ja-JP"/>
        </w:rPr>
        <w:t xml:space="preserve"> (razred): I. II. i III.(1. - 8. razred)</w:t>
      </w:r>
    </w:p>
    <w:p w:rsidR="00712D7C" w:rsidRPr="009A0413" w:rsidRDefault="00712D7C" w:rsidP="007A1CDD">
      <w:pPr>
        <w:shd w:val="clear" w:color="auto" w:fill="FFFFFF"/>
        <w:spacing w:after="0" w:line="276" w:lineRule="auto"/>
        <w:jc w:val="both"/>
        <w:rPr>
          <w:rFonts w:ascii="Arial Narrow" w:eastAsia="SimSun" w:hAnsi="Arial Narrow" w:cs="Arial"/>
          <w:sz w:val="21"/>
          <w:szCs w:val="21"/>
          <w:lang w:eastAsia="ja-JP"/>
        </w:rPr>
      </w:pPr>
      <w:r w:rsidRPr="00712D7C">
        <w:rPr>
          <w:rFonts w:ascii="Arial Narrow" w:eastAsia="SimSun" w:hAnsi="Arial Narrow" w:cs="Arial"/>
          <w:b/>
          <w:sz w:val="21"/>
          <w:szCs w:val="21"/>
          <w:lang w:eastAsia="ja-JP"/>
        </w:rPr>
        <w:t>Cilj:</w:t>
      </w:r>
      <w:r w:rsidRPr="00712D7C">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Briga za fizički i psihički razvoj učenika. Zdravstvena zaštita učenika. Zdrava prehrana u skladu s Normativom.</w:t>
      </w:r>
    </w:p>
    <w:p w:rsidR="00712D7C" w:rsidRDefault="00712D7C" w:rsidP="007A1CDD">
      <w:pPr>
        <w:spacing w:after="0" w:line="276" w:lineRule="auto"/>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Obrazloženje cilja</w:t>
      </w:r>
      <w:r w:rsidRPr="00D5161C">
        <w:rPr>
          <w:rFonts w:ascii="Arial Narrow" w:eastAsia="SimSun" w:hAnsi="Arial Narrow" w:cs="Arial"/>
          <w:sz w:val="21"/>
          <w:szCs w:val="21"/>
          <w:lang w:eastAsia="ja-JP"/>
        </w:rPr>
        <w:t>:</w:t>
      </w:r>
      <w:r w:rsidR="00EB4858">
        <w:rPr>
          <w:rFonts w:ascii="Arial Narrow" w:eastAsia="SimSun" w:hAnsi="Arial Narrow" w:cs="Arial"/>
          <w:sz w:val="21"/>
          <w:szCs w:val="21"/>
          <w:lang w:eastAsia="ja-JP"/>
        </w:rPr>
        <w:t xml:space="preserve"> </w:t>
      </w:r>
      <w:r w:rsidRPr="00550351">
        <w:rPr>
          <w:rFonts w:ascii="Arial Narrow" w:eastAsia="SimSun" w:hAnsi="Arial Narrow" w:cs="Arial"/>
          <w:sz w:val="21"/>
          <w:szCs w:val="21"/>
          <w:lang w:eastAsia="ja-JP"/>
        </w:rPr>
        <w:t>Organizira se za sve učenike 1. - 8. razreda u svrhu izgrađivanja zdravih prehrambenih navika djece.</w:t>
      </w:r>
    </w:p>
    <w:p w:rsidR="002D4407" w:rsidRPr="00550351" w:rsidRDefault="002D4407" w:rsidP="007A1CDD">
      <w:pPr>
        <w:spacing w:after="0" w:line="276" w:lineRule="auto"/>
        <w:jc w:val="both"/>
        <w:rPr>
          <w:rFonts w:ascii="Arial Narrow" w:eastAsia="SimSun" w:hAnsi="Arial Narrow" w:cs="Arial"/>
          <w:sz w:val="21"/>
          <w:szCs w:val="21"/>
          <w:lang w:eastAsia="ja-JP"/>
        </w:rPr>
      </w:pPr>
    </w:p>
    <w:p w:rsidR="00712D7C" w:rsidRPr="00D5161C" w:rsidRDefault="00712D7C" w:rsidP="007A1CDD">
      <w:pPr>
        <w:spacing w:after="0" w:line="276" w:lineRule="auto"/>
        <w:jc w:val="both"/>
        <w:rPr>
          <w:rFonts w:ascii="Arial Narrow" w:eastAsia="SimSun" w:hAnsi="Arial Narrow" w:cs="Arial"/>
          <w:sz w:val="21"/>
          <w:szCs w:val="21"/>
          <w:lang w:eastAsia="ja-JP"/>
        </w:rPr>
      </w:pPr>
      <w:r w:rsidRPr="00550351">
        <w:rPr>
          <w:rFonts w:ascii="Arial Narrow" w:eastAsia="SimSun" w:hAnsi="Arial Narrow" w:cs="Arial"/>
          <w:b/>
          <w:sz w:val="21"/>
          <w:szCs w:val="21"/>
          <w:lang w:eastAsia="ja-JP"/>
        </w:rPr>
        <w:t>Očekivani ishodi/postignuća</w:t>
      </w:r>
      <w:r w:rsidRPr="00550351">
        <w:rPr>
          <w:rFonts w:ascii="Arial Narrow" w:eastAsia="SimSun" w:hAnsi="Arial Narrow" w:cs="Arial"/>
          <w:sz w:val="21"/>
          <w:szCs w:val="21"/>
          <w:lang w:eastAsia="ja-JP"/>
        </w:rPr>
        <w:t xml:space="preserve"> (učenik će moći):</w:t>
      </w:r>
      <w:r w:rsidRPr="00D5161C">
        <w:rPr>
          <w:rFonts w:ascii="Arial Narrow" w:eastAsia="SimSun" w:hAnsi="Arial Narrow" w:cs="Arial"/>
          <w:sz w:val="21"/>
          <w:szCs w:val="21"/>
          <w:lang w:eastAsia="ja-JP"/>
        </w:rPr>
        <w:t xml:space="preserve"> </w:t>
      </w:r>
    </w:p>
    <w:p w:rsidR="00712D7C" w:rsidRPr="00212CA9" w:rsidRDefault="00712D7C" w:rsidP="007A1CDD">
      <w:pPr>
        <w:numPr>
          <w:ilvl w:val="0"/>
          <w:numId w:val="24"/>
        </w:numPr>
        <w:spacing w:after="0" w:line="276" w:lineRule="auto"/>
        <w:contextualSpacing/>
        <w:jc w:val="both"/>
        <w:rPr>
          <w:rFonts w:ascii="Arial Narrow" w:eastAsia="SimSun" w:hAnsi="Arial Narrow" w:cs="Arial"/>
          <w:sz w:val="21"/>
          <w:szCs w:val="21"/>
          <w:lang w:eastAsia="ja-JP"/>
        </w:rPr>
      </w:pPr>
      <w:r w:rsidRPr="00212CA9">
        <w:rPr>
          <w:rFonts w:ascii="Arial Narrow" w:eastAsia="SimSun" w:hAnsi="Arial Narrow" w:cs="Arial"/>
          <w:sz w:val="21"/>
          <w:szCs w:val="21"/>
          <w:lang w:eastAsia="ja-JP"/>
        </w:rPr>
        <w:t>Razvijati zdravstveno - prehrambene i higijenske navike.</w:t>
      </w:r>
    </w:p>
    <w:p w:rsidR="00712D7C" w:rsidRDefault="00712D7C" w:rsidP="007A1CDD">
      <w:pPr>
        <w:numPr>
          <w:ilvl w:val="0"/>
          <w:numId w:val="24"/>
        </w:numPr>
        <w:spacing w:after="0" w:line="276" w:lineRule="auto"/>
        <w:contextualSpacing/>
        <w:jc w:val="both"/>
        <w:rPr>
          <w:rFonts w:ascii="Arial Narrow" w:eastAsia="SimSun" w:hAnsi="Arial Narrow" w:cs="Arial"/>
          <w:sz w:val="21"/>
          <w:szCs w:val="21"/>
          <w:lang w:eastAsia="ja-JP"/>
        </w:rPr>
      </w:pPr>
      <w:r w:rsidRPr="004B7372">
        <w:rPr>
          <w:rFonts w:ascii="Arial Narrow" w:eastAsia="SimSun" w:hAnsi="Arial Narrow" w:cs="Arial"/>
          <w:sz w:val="21"/>
          <w:szCs w:val="21"/>
          <w:lang w:eastAsia="ja-JP"/>
        </w:rPr>
        <w:t>Osvještavati važnost zdrave prehrane koje će biti temelj daljnjem razvoju zdravog načina života.</w:t>
      </w:r>
    </w:p>
    <w:p w:rsidR="002D4407" w:rsidRDefault="002D4407" w:rsidP="007A1CDD">
      <w:pPr>
        <w:numPr>
          <w:ilvl w:val="0"/>
          <w:numId w:val="24"/>
        </w:numPr>
        <w:spacing w:after="0" w:line="276" w:lineRule="auto"/>
        <w:contextualSpacing/>
        <w:jc w:val="both"/>
        <w:rPr>
          <w:rFonts w:ascii="Arial Narrow" w:eastAsia="SimSun" w:hAnsi="Arial Narrow" w:cs="Arial"/>
          <w:sz w:val="21"/>
          <w:szCs w:val="21"/>
          <w:lang w:eastAsia="ja-JP"/>
        </w:rPr>
      </w:pPr>
    </w:p>
    <w:p w:rsidR="00712D7C" w:rsidRPr="00D5161C" w:rsidRDefault="00712D7C" w:rsidP="007A1CDD">
      <w:pPr>
        <w:spacing w:after="0" w:line="276" w:lineRule="auto"/>
        <w:contextualSpacing/>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Način realizacije</w:t>
      </w:r>
      <w:r w:rsidRPr="00D5161C">
        <w:rPr>
          <w:rFonts w:ascii="Arial Narrow" w:eastAsia="SimSun" w:hAnsi="Arial Narrow" w:cs="Arial"/>
          <w:sz w:val="21"/>
          <w:szCs w:val="21"/>
          <w:lang w:eastAsia="ja-JP"/>
        </w:rPr>
        <w:t xml:space="preserve">: </w:t>
      </w:r>
    </w:p>
    <w:p w:rsidR="00712D7C" w:rsidRDefault="00712D7C" w:rsidP="007A1CDD">
      <w:pPr>
        <w:spacing w:after="0" w:line="276" w:lineRule="auto"/>
        <w:contextualSpacing/>
        <w:jc w:val="both"/>
        <w:rPr>
          <w:rFonts w:ascii="Arial Narrow" w:eastAsia="SimSun" w:hAnsi="Arial Narrow" w:cs="Arial"/>
          <w:b/>
          <w:sz w:val="21"/>
          <w:szCs w:val="21"/>
          <w:lang w:eastAsia="ja-JP"/>
        </w:rPr>
      </w:pPr>
      <w:r w:rsidRPr="00D5161C">
        <w:rPr>
          <w:rFonts w:ascii="Arial Narrow" w:eastAsia="SimSun" w:hAnsi="Arial Narrow" w:cs="Arial"/>
          <w:b/>
          <w:sz w:val="21"/>
          <w:szCs w:val="21"/>
          <w:lang w:eastAsia="ja-JP"/>
        </w:rPr>
        <w:t xml:space="preserve">Oblik: </w:t>
      </w:r>
      <w:r w:rsidRPr="00712D7C">
        <w:rPr>
          <w:rFonts w:ascii="Arial Narrow" w:eastAsia="SimSun" w:hAnsi="Arial Narrow" w:cs="Arial"/>
          <w:b/>
          <w:sz w:val="21"/>
          <w:szCs w:val="21"/>
          <w:lang w:eastAsia="ja-JP"/>
        </w:rPr>
        <w:t>Projekt: Prehrana  (subvencionirana prehrana)</w:t>
      </w:r>
    </w:p>
    <w:p w:rsidR="00712D7C" w:rsidRDefault="00712D7C" w:rsidP="007A1CDD">
      <w:pPr>
        <w:shd w:val="clear" w:color="auto" w:fill="FFFFFF"/>
        <w:spacing w:after="0" w:line="276" w:lineRule="auto"/>
        <w:contextualSpacing/>
        <w:jc w:val="both"/>
        <w:rPr>
          <w:rFonts w:ascii="Arial Narrow" w:eastAsia="SimSun" w:hAnsi="Arial Narrow" w:cs="Arial"/>
          <w:sz w:val="21"/>
          <w:szCs w:val="21"/>
          <w:shd w:val="clear" w:color="auto" w:fill="FFFFFF"/>
          <w:lang w:eastAsia="ja-JP"/>
        </w:rPr>
      </w:pPr>
      <w:r w:rsidRPr="00D5161C">
        <w:rPr>
          <w:rFonts w:ascii="Arial Narrow" w:eastAsia="SimSun" w:hAnsi="Arial Narrow" w:cs="Arial"/>
          <w:b/>
          <w:sz w:val="21"/>
          <w:szCs w:val="21"/>
          <w:shd w:val="clear" w:color="auto" w:fill="FFFFFF"/>
          <w:lang w:eastAsia="ja-JP"/>
        </w:rPr>
        <w:t>Sudionici:</w:t>
      </w:r>
      <w:r w:rsidRPr="00D5161C">
        <w:rPr>
          <w:rFonts w:ascii="Arial Narrow" w:eastAsia="SimSun" w:hAnsi="Arial Narrow" w:cs="Arial"/>
          <w:sz w:val="21"/>
          <w:szCs w:val="21"/>
          <w:shd w:val="clear" w:color="auto" w:fill="FFFFFF"/>
          <w:lang w:eastAsia="ja-JP"/>
        </w:rPr>
        <w:t xml:space="preserve"> Učenici (1. - 8. razreda).tajnica, </w:t>
      </w:r>
      <w:r w:rsidR="00A124CC">
        <w:rPr>
          <w:rFonts w:ascii="Arial Narrow" w:eastAsia="SimSun" w:hAnsi="Arial Narrow" w:cs="Arial"/>
          <w:sz w:val="21"/>
          <w:szCs w:val="21"/>
          <w:shd w:val="clear" w:color="auto" w:fill="FFFFFF"/>
          <w:lang w:eastAsia="ja-JP"/>
        </w:rPr>
        <w:t xml:space="preserve">računovođa, </w:t>
      </w:r>
      <w:r w:rsidRPr="00D5161C">
        <w:rPr>
          <w:rFonts w:ascii="Arial Narrow" w:eastAsia="SimSun" w:hAnsi="Arial Narrow" w:cs="Arial"/>
          <w:sz w:val="21"/>
          <w:szCs w:val="21"/>
          <w:shd w:val="clear" w:color="auto" w:fill="FFFFFF"/>
          <w:lang w:eastAsia="ja-JP"/>
        </w:rPr>
        <w:t>razrednici, kuharica, jedinica lokalne samouprave (Grad Šibenik)</w:t>
      </w:r>
    </w:p>
    <w:p w:rsidR="00712D7C" w:rsidRDefault="00712D7C" w:rsidP="007A1CDD">
      <w:pPr>
        <w:shd w:val="clear" w:color="auto" w:fill="FFFFFF"/>
        <w:spacing w:after="0" w:line="240" w:lineRule="auto"/>
        <w:contextualSpacing/>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Načini učenja</w:t>
      </w:r>
      <w:r>
        <w:rPr>
          <w:rFonts w:ascii="Arial Narrow" w:eastAsia="SimSun" w:hAnsi="Arial Narrow" w:cs="Arial"/>
          <w:sz w:val="21"/>
          <w:szCs w:val="21"/>
          <w:lang w:eastAsia="ja-JP"/>
        </w:rPr>
        <w:t xml:space="preserve"> (što rade učenici): Blaguju </w:t>
      </w:r>
      <w:r w:rsidRPr="00D5161C">
        <w:rPr>
          <w:rFonts w:ascii="Arial Narrow" w:eastAsia="SimSun" w:hAnsi="Arial Narrow" w:cs="Arial"/>
          <w:sz w:val="21"/>
          <w:szCs w:val="21"/>
          <w:lang w:eastAsia="ja-JP"/>
        </w:rPr>
        <w:t>za vrijeme velikih odmora</w:t>
      </w:r>
      <w:r>
        <w:rPr>
          <w:rFonts w:ascii="Arial Narrow" w:eastAsia="SimSun" w:hAnsi="Arial Narrow" w:cs="Arial"/>
          <w:sz w:val="21"/>
          <w:szCs w:val="21"/>
          <w:lang w:eastAsia="ja-JP"/>
        </w:rPr>
        <w:t>.</w:t>
      </w:r>
      <w:r w:rsidRPr="00D5161C">
        <w:rPr>
          <w:rFonts w:ascii="Arial Narrow" w:eastAsia="SimSun" w:hAnsi="Arial Narrow" w:cs="Arial"/>
          <w:sz w:val="21"/>
          <w:szCs w:val="21"/>
          <w:lang w:eastAsia="ja-JP"/>
        </w:rPr>
        <w:t xml:space="preserve"> </w:t>
      </w:r>
    </w:p>
    <w:p w:rsidR="00712D7C" w:rsidRDefault="00712D7C" w:rsidP="007A1CDD">
      <w:pPr>
        <w:shd w:val="clear" w:color="auto" w:fill="FFFFFF"/>
        <w:spacing w:after="0" w:line="240" w:lineRule="auto"/>
        <w:contextualSpacing/>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Metode poučavanja</w:t>
      </w:r>
      <w:r w:rsidRPr="00D5161C">
        <w:rPr>
          <w:rFonts w:ascii="Arial Narrow" w:eastAsia="SimSun" w:hAnsi="Arial Narrow" w:cs="Arial"/>
          <w:sz w:val="21"/>
          <w:szCs w:val="21"/>
          <w:lang w:eastAsia="ja-JP"/>
        </w:rPr>
        <w:t xml:space="preserve"> (što rade učitelji): Izrađuju popis učenika koji će se hraniti u školskoj kuhinji. Nabava namirnica, priprema jela, blagovanje za vrijeme velikih odmora. Kontrola ispravnosti namirnica i higijensko</w:t>
      </w:r>
      <w:r>
        <w:rPr>
          <w:rFonts w:ascii="Arial Narrow" w:eastAsia="SimSun" w:hAnsi="Arial Narrow" w:cs="Arial"/>
          <w:sz w:val="21"/>
          <w:szCs w:val="21"/>
          <w:lang w:eastAsia="ja-JP"/>
        </w:rPr>
        <w:t xml:space="preserve"> </w:t>
      </w:r>
      <w:r w:rsidRPr="00D5161C">
        <w:rPr>
          <w:rFonts w:ascii="Arial Narrow" w:eastAsia="SimSun" w:hAnsi="Arial Narrow" w:cs="Arial"/>
          <w:sz w:val="21"/>
          <w:szCs w:val="21"/>
          <w:lang w:eastAsia="ja-JP"/>
        </w:rPr>
        <w:t xml:space="preserve">tehničkih uvjeta. </w:t>
      </w:r>
    </w:p>
    <w:p w:rsidR="00712D7C" w:rsidRDefault="00712D7C" w:rsidP="007A1CDD">
      <w:pPr>
        <w:shd w:val="clear" w:color="auto" w:fill="FFFFFF"/>
        <w:spacing w:after="0" w:line="240" w:lineRule="auto"/>
        <w:contextualSpacing/>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Planirani broj učenika</w:t>
      </w:r>
      <w:r w:rsidRPr="00D5161C">
        <w:rPr>
          <w:rFonts w:ascii="Arial Narrow" w:eastAsia="SimSun" w:hAnsi="Arial Narrow" w:cs="Arial"/>
          <w:sz w:val="21"/>
          <w:szCs w:val="21"/>
          <w:lang w:eastAsia="ja-JP"/>
        </w:rPr>
        <w:t xml:space="preserve">: </w:t>
      </w:r>
      <w:r w:rsidR="000D595F">
        <w:rPr>
          <w:rFonts w:ascii="Arial Narrow" w:eastAsia="SimSun" w:hAnsi="Arial Narrow" w:cs="Arial"/>
          <w:sz w:val="21"/>
          <w:szCs w:val="21"/>
          <w:lang w:eastAsia="ja-JP"/>
        </w:rPr>
        <w:t>6</w:t>
      </w:r>
      <w:r w:rsidRPr="00D5161C">
        <w:rPr>
          <w:rFonts w:ascii="Arial Narrow" w:eastAsia="SimSun" w:hAnsi="Arial Narrow" w:cs="Arial"/>
          <w:sz w:val="21"/>
          <w:szCs w:val="21"/>
          <w:lang w:eastAsia="ja-JP"/>
        </w:rPr>
        <w:t>0</w:t>
      </w:r>
      <w:r w:rsidR="003C486A">
        <w:rPr>
          <w:rFonts w:ascii="Arial Narrow" w:eastAsia="SimSun" w:hAnsi="Arial Narrow" w:cs="Arial"/>
          <w:sz w:val="21"/>
          <w:szCs w:val="21"/>
          <w:lang w:eastAsia="ja-JP"/>
        </w:rPr>
        <w:t xml:space="preserve">    </w:t>
      </w:r>
      <w:r w:rsidRPr="00D5161C">
        <w:rPr>
          <w:rFonts w:ascii="Arial Narrow" w:eastAsia="SimSun" w:hAnsi="Arial Narrow" w:cs="Arial"/>
          <w:b/>
          <w:sz w:val="21"/>
          <w:szCs w:val="21"/>
          <w:lang w:eastAsia="ja-JP"/>
        </w:rPr>
        <w:t>Trajanje izvedbe</w:t>
      </w:r>
      <w:r>
        <w:rPr>
          <w:rFonts w:ascii="Arial Narrow" w:eastAsia="SimSun" w:hAnsi="Arial Narrow" w:cs="Arial"/>
          <w:sz w:val="21"/>
          <w:szCs w:val="21"/>
          <w:lang w:eastAsia="ja-JP"/>
        </w:rPr>
        <w:t xml:space="preserve">: Od  </w:t>
      </w:r>
      <w:r w:rsidR="003C486A">
        <w:rPr>
          <w:rFonts w:ascii="Arial Narrow" w:eastAsia="SimSun" w:hAnsi="Arial Narrow" w:cs="Arial"/>
          <w:sz w:val="21"/>
          <w:szCs w:val="21"/>
          <w:lang w:eastAsia="ja-JP"/>
        </w:rPr>
        <w:t>4.rujna</w:t>
      </w:r>
      <w:r>
        <w:rPr>
          <w:rFonts w:ascii="Arial Narrow" w:eastAsia="SimSun" w:hAnsi="Arial Narrow" w:cs="Arial"/>
          <w:sz w:val="21"/>
          <w:szCs w:val="21"/>
          <w:lang w:eastAsia="ja-JP"/>
        </w:rPr>
        <w:t xml:space="preserve"> 202</w:t>
      </w:r>
      <w:r w:rsidR="003C486A">
        <w:rPr>
          <w:rFonts w:ascii="Arial Narrow" w:eastAsia="SimSun" w:hAnsi="Arial Narrow" w:cs="Arial"/>
          <w:sz w:val="21"/>
          <w:szCs w:val="21"/>
          <w:lang w:eastAsia="ja-JP"/>
        </w:rPr>
        <w:t>3</w:t>
      </w:r>
      <w:r>
        <w:rPr>
          <w:rFonts w:ascii="Arial Narrow" w:eastAsia="SimSun" w:hAnsi="Arial Narrow" w:cs="Arial"/>
          <w:sz w:val="21"/>
          <w:szCs w:val="21"/>
          <w:lang w:eastAsia="ja-JP"/>
        </w:rPr>
        <w:t xml:space="preserve">. do </w:t>
      </w:r>
      <w:r w:rsidR="003C486A">
        <w:rPr>
          <w:rFonts w:ascii="Arial Narrow" w:eastAsia="SimSun" w:hAnsi="Arial Narrow" w:cs="Arial"/>
          <w:sz w:val="21"/>
          <w:szCs w:val="21"/>
          <w:lang w:eastAsia="ja-JP"/>
        </w:rPr>
        <w:t>21</w:t>
      </w:r>
      <w:r>
        <w:rPr>
          <w:rFonts w:ascii="Arial Narrow" w:eastAsia="SimSun" w:hAnsi="Arial Narrow" w:cs="Arial"/>
          <w:sz w:val="21"/>
          <w:szCs w:val="21"/>
          <w:lang w:eastAsia="ja-JP"/>
        </w:rPr>
        <w:t>. lipnja 202</w:t>
      </w:r>
      <w:r w:rsidR="003C486A">
        <w:rPr>
          <w:rFonts w:ascii="Arial Narrow" w:eastAsia="SimSun" w:hAnsi="Arial Narrow" w:cs="Arial"/>
          <w:sz w:val="21"/>
          <w:szCs w:val="21"/>
          <w:lang w:eastAsia="ja-JP"/>
        </w:rPr>
        <w:t>4</w:t>
      </w:r>
      <w:r w:rsidRPr="00D5161C">
        <w:rPr>
          <w:rFonts w:ascii="Arial Narrow" w:eastAsia="SimSun" w:hAnsi="Arial Narrow" w:cs="Arial"/>
          <w:sz w:val="21"/>
          <w:szCs w:val="21"/>
          <w:lang w:eastAsia="ja-JP"/>
        </w:rPr>
        <w:t>. godine.</w:t>
      </w:r>
    </w:p>
    <w:p w:rsidR="00EB4858" w:rsidRPr="00D5161C" w:rsidRDefault="00EB4858" w:rsidP="007A1CDD">
      <w:pPr>
        <w:spacing w:after="0" w:line="240" w:lineRule="auto"/>
        <w:ind w:left="360"/>
        <w:contextualSpacing/>
        <w:jc w:val="both"/>
        <w:rPr>
          <w:rFonts w:ascii="Arial Narrow" w:eastAsia="SimSun" w:hAnsi="Arial Narrow" w:cs="Arial"/>
          <w:sz w:val="21"/>
          <w:szCs w:val="21"/>
          <w:lang w:eastAsia="ja-JP"/>
        </w:rPr>
      </w:pPr>
    </w:p>
    <w:p w:rsidR="00712D7C" w:rsidRPr="00D5161C" w:rsidRDefault="00712D7C" w:rsidP="003C486A">
      <w:pPr>
        <w:spacing w:after="0" w:line="276" w:lineRule="auto"/>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Potrebni resursi/moguće teškoće</w:t>
      </w:r>
      <w:r w:rsidRPr="00D5161C">
        <w:rPr>
          <w:rFonts w:ascii="Arial Narrow" w:eastAsia="SimSun" w:hAnsi="Arial Narrow" w:cs="Arial"/>
          <w:sz w:val="21"/>
          <w:szCs w:val="21"/>
          <w:lang w:eastAsia="ja-JP"/>
        </w:rPr>
        <w:t>:</w:t>
      </w:r>
    </w:p>
    <w:p w:rsidR="00712D7C" w:rsidRPr="00D5161C" w:rsidRDefault="00712D7C" w:rsidP="003C486A">
      <w:pPr>
        <w:spacing w:after="0" w:line="276" w:lineRule="auto"/>
        <w:contextualSpacing/>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Ljudski resursi</w:t>
      </w:r>
      <w:r w:rsidRPr="00D5161C">
        <w:rPr>
          <w:rFonts w:ascii="Arial Narrow" w:eastAsia="SimSun" w:hAnsi="Arial Narrow" w:cs="Arial"/>
          <w:sz w:val="21"/>
          <w:szCs w:val="21"/>
          <w:lang w:eastAsia="ja-JP"/>
        </w:rPr>
        <w:t>: Tajnica, razrednici, kuharica.</w:t>
      </w:r>
    </w:p>
    <w:p w:rsidR="00712D7C" w:rsidRDefault="00712D7C" w:rsidP="003C486A">
      <w:pPr>
        <w:shd w:val="clear" w:color="auto" w:fill="FFFFFF"/>
        <w:spacing w:after="0" w:line="276" w:lineRule="auto"/>
        <w:contextualSpacing/>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Materijalni resursi</w:t>
      </w:r>
      <w:r w:rsidRPr="00D5161C">
        <w:rPr>
          <w:rFonts w:ascii="Arial Narrow" w:eastAsia="SimSun" w:hAnsi="Arial Narrow" w:cs="Arial"/>
          <w:sz w:val="21"/>
          <w:szCs w:val="21"/>
          <w:lang w:eastAsia="ja-JP"/>
        </w:rPr>
        <w:t>: Škola nema</w:t>
      </w:r>
      <w:r>
        <w:rPr>
          <w:rFonts w:ascii="Arial Narrow" w:eastAsia="SimSun" w:hAnsi="Arial Narrow" w:cs="Arial"/>
          <w:sz w:val="21"/>
          <w:szCs w:val="21"/>
          <w:lang w:eastAsia="ja-JP"/>
        </w:rPr>
        <w:t xml:space="preserve"> </w:t>
      </w:r>
      <w:r w:rsidRPr="00D5161C">
        <w:rPr>
          <w:rFonts w:ascii="Arial Narrow" w:eastAsia="SimSun" w:hAnsi="Arial Narrow" w:cs="Arial"/>
          <w:sz w:val="21"/>
          <w:szCs w:val="21"/>
          <w:lang w:eastAsia="ja-JP"/>
        </w:rPr>
        <w:t>troškova za realizaciju projekta</w:t>
      </w:r>
    </w:p>
    <w:p w:rsidR="008A3770" w:rsidRDefault="00712D7C" w:rsidP="003C486A">
      <w:pPr>
        <w:shd w:val="clear" w:color="auto" w:fill="FFFFFF"/>
        <w:spacing w:after="0" w:line="276" w:lineRule="auto"/>
        <w:contextualSpacing/>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Moguće teškoće</w:t>
      </w:r>
      <w:r w:rsidRPr="00D5161C">
        <w:rPr>
          <w:rFonts w:ascii="Arial Narrow" w:eastAsia="SimSun" w:hAnsi="Arial Narrow" w:cs="Arial"/>
          <w:sz w:val="21"/>
          <w:szCs w:val="21"/>
          <w:lang w:eastAsia="ja-JP"/>
        </w:rPr>
        <w:t xml:space="preserve">: Nepravovremeno javljanje izostanka učenika. </w:t>
      </w:r>
    </w:p>
    <w:p w:rsidR="00EB4858" w:rsidRPr="00D5161C" w:rsidRDefault="00EB4858" w:rsidP="00DF0E59">
      <w:pPr>
        <w:shd w:val="clear" w:color="auto" w:fill="FFFFFF"/>
        <w:spacing w:after="0" w:line="276" w:lineRule="auto"/>
        <w:ind w:left="360"/>
        <w:contextualSpacing/>
        <w:jc w:val="both"/>
        <w:rPr>
          <w:rFonts w:ascii="Arial Narrow" w:eastAsia="SimSun" w:hAnsi="Arial Narrow" w:cs="Arial"/>
          <w:sz w:val="21"/>
          <w:szCs w:val="21"/>
          <w:lang w:eastAsia="ja-JP"/>
        </w:rPr>
      </w:pPr>
    </w:p>
    <w:p w:rsidR="008A3770" w:rsidRDefault="00712D7C" w:rsidP="00DF0E59">
      <w:pPr>
        <w:shd w:val="clear" w:color="auto" w:fill="FFFFFF"/>
        <w:spacing w:after="0" w:line="240" w:lineRule="auto"/>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Način praćenja i provjere ishoda/postignuća</w:t>
      </w:r>
      <w:r w:rsidRPr="00D5161C">
        <w:rPr>
          <w:rFonts w:ascii="Arial Narrow" w:eastAsia="SimSun" w:hAnsi="Arial Narrow" w:cs="Arial"/>
          <w:sz w:val="21"/>
          <w:szCs w:val="21"/>
          <w:lang w:eastAsia="ja-JP"/>
        </w:rPr>
        <w:t>: Broj učenika uključenih u školsku kuhinju. Ispitivanje mišljenja učenika i njihova zadovoljstva konzumiranom hranom.</w:t>
      </w:r>
    </w:p>
    <w:p w:rsidR="00712D7C" w:rsidRDefault="00712D7C" w:rsidP="00DF0E59">
      <w:pPr>
        <w:shd w:val="clear" w:color="auto" w:fill="FFFFFF"/>
        <w:spacing w:after="0" w:line="240" w:lineRule="auto"/>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Nositelji aktivnosti</w:t>
      </w:r>
      <w:r w:rsidRPr="00D5161C">
        <w:rPr>
          <w:rFonts w:ascii="Arial Narrow" w:eastAsia="SimSun" w:hAnsi="Arial Narrow" w:cs="Arial"/>
          <w:sz w:val="21"/>
          <w:szCs w:val="21"/>
          <w:lang w:eastAsia="ja-JP"/>
        </w:rPr>
        <w:t>:Jedinica lokalne samouprave (Grad Šibenik), Ministarstvo znanosti, obrazovanja i Ministarstvo poljoprivrede.</w:t>
      </w:r>
    </w:p>
    <w:p w:rsidR="00712D7C" w:rsidRDefault="00712D7C" w:rsidP="00DF0E59">
      <w:pPr>
        <w:shd w:val="clear" w:color="auto" w:fill="FFFFFF"/>
        <w:spacing w:after="0" w:line="276" w:lineRule="auto"/>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Suradnici u aktivnostima</w:t>
      </w:r>
      <w:r w:rsidRPr="00D5161C">
        <w:rPr>
          <w:rFonts w:ascii="Arial Narrow" w:eastAsia="SimSun" w:hAnsi="Arial Narrow" w:cs="Arial"/>
          <w:sz w:val="21"/>
          <w:szCs w:val="21"/>
          <w:lang w:eastAsia="ja-JP"/>
        </w:rPr>
        <w:t>:</w:t>
      </w:r>
      <w:r w:rsidRPr="00D5161C">
        <w:rPr>
          <w:rFonts w:ascii="Calibri" w:hAnsi="Calibri" w:cs="Times New Roman"/>
        </w:rPr>
        <w:t xml:space="preserve"> </w:t>
      </w:r>
      <w:r w:rsidR="009A0413">
        <w:rPr>
          <w:rFonts w:ascii="Calibri" w:hAnsi="Calibri" w:cs="Times New Roman"/>
        </w:rPr>
        <w:t>t</w:t>
      </w:r>
      <w:r w:rsidRPr="00D5161C">
        <w:rPr>
          <w:rFonts w:ascii="Arial Narrow" w:eastAsia="SimSun" w:hAnsi="Arial Narrow" w:cs="Arial"/>
          <w:sz w:val="21"/>
          <w:szCs w:val="21"/>
          <w:lang w:eastAsia="ja-JP"/>
        </w:rPr>
        <w:t xml:space="preserve">ajnica, </w:t>
      </w:r>
      <w:r w:rsidR="00A124CC">
        <w:rPr>
          <w:rFonts w:ascii="Arial Narrow" w:eastAsia="SimSun" w:hAnsi="Arial Narrow" w:cs="Arial"/>
          <w:sz w:val="21"/>
          <w:szCs w:val="21"/>
          <w:lang w:eastAsia="ja-JP"/>
        </w:rPr>
        <w:t xml:space="preserve">računovođa, </w:t>
      </w:r>
      <w:r w:rsidR="009A0413">
        <w:rPr>
          <w:rFonts w:ascii="Arial Narrow" w:eastAsia="SimSun" w:hAnsi="Arial Narrow" w:cs="Arial"/>
          <w:sz w:val="21"/>
          <w:szCs w:val="21"/>
          <w:lang w:eastAsia="ja-JP"/>
        </w:rPr>
        <w:t>razrednici, kuharica</w:t>
      </w:r>
    </w:p>
    <w:p w:rsidR="00EB4858" w:rsidRDefault="00EB4858" w:rsidP="00DF0E59">
      <w:pPr>
        <w:shd w:val="clear" w:color="auto" w:fill="FFFFFF"/>
        <w:spacing w:line="276" w:lineRule="auto"/>
        <w:jc w:val="both"/>
        <w:rPr>
          <w:rFonts w:ascii="Arial Narrow" w:eastAsia="SimSun" w:hAnsi="Arial Narrow" w:cs="Arial"/>
          <w:sz w:val="21"/>
          <w:szCs w:val="21"/>
          <w:lang w:eastAsia="ja-JP"/>
        </w:rPr>
      </w:pPr>
    </w:p>
    <w:p w:rsidR="00DB038F" w:rsidRDefault="00DB038F" w:rsidP="00DF0E59">
      <w:pPr>
        <w:shd w:val="clear" w:color="auto" w:fill="FFFFFF"/>
        <w:spacing w:line="276" w:lineRule="auto"/>
        <w:jc w:val="both"/>
        <w:rPr>
          <w:rFonts w:ascii="Arial Narrow" w:eastAsia="SimSun" w:hAnsi="Arial Narrow" w:cs="Arial"/>
          <w:sz w:val="21"/>
          <w:szCs w:val="21"/>
          <w:lang w:eastAsia="ja-JP"/>
        </w:rPr>
      </w:pPr>
    </w:p>
    <w:p w:rsidR="00DB038F" w:rsidRDefault="00DB038F" w:rsidP="00DF0E59">
      <w:pPr>
        <w:shd w:val="clear" w:color="auto" w:fill="FFFFFF"/>
        <w:spacing w:line="276" w:lineRule="auto"/>
        <w:jc w:val="both"/>
        <w:rPr>
          <w:rFonts w:ascii="Arial Narrow" w:eastAsia="SimSun" w:hAnsi="Arial Narrow" w:cs="Arial"/>
          <w:sz w:val="21"/>
          <w:szCs w:val="21"/>
          <w:lang w:eastAsia="ja-JP"/>
        </w:rPr>
      </w:pPr>
    </w:p>
    <w:p w:rsidR="002D4407" w:rsidRDefault="002D4407" w:rsidP="00DF0E59">
      <w:pPr>
        <w:shd w:val="clear" w:color="auto" w:fill="FFFFFF"/>
        <w:spacing w:line="276" w:lineRule="auto"/>
        <w:jc w:val="both"/>
        <w:rPr>
          <w:rFonts w:ascii="Arial Narrow" w:eastAsia="SimSun" w:hAnsi="Arial Narrow" w:cs="Arial"/>
          <w:sz w:val="21"/>
          <w:szCs w:val="21"/>
          <w:lang w:eastAsia="ja-JP"/>
        </w:rPr>
      </w:pPr>
    </w:p>
    <w:p w:rsidR="00161445" w:rsidRDefault="00161445" w:rsidP="00DF0E59">
      <w:pPr>
        <w:shd w:val="clear" w:color="auto" w:fill="FFFFFF"/>
        <w:spacing w:line="276" w:lineRule="auto"/>
        <w:jc w:val="both"/>
        <w:rPr>
          <w:rFonts w:ascii="Arial Narrow" w:eastAsia="SimSun" w:hAnsi="Arial Narrow" w:cs="Arial"/>
          <w:b/>
          <w:color w:val="7030A0"/>
          <w:sz w:val="21"/>
          <w:szCs w:val="21"/>
          <w:lang w:eastAsia="ja-JP"/>
        </w:rPr>
      </w:pPr>
    </w:p>
    <w:p w:rsidR="00161445" w:rsidRDefault="00161445" w:rsidP="00DF0E59">
      <w:pPr>
        <w:shd w:val="clear" w:color="auto" w:fill="FFFFFF"/>
        <w:spacing w:line="276" w:lineRule="auto"/>
        <w:jc w:val="both"/>
        <w:rPr>
          <w:rFonts w:ascii="Arial Narrow" w:eastAsia="SimSun" w:hAnsi="Arial Narrow" w:cs="Arial"/>
          <w:b/>
          <w:color w:val="7030A0"/>
          <w:sz w:val="21"/>
          <w:szCs w:val="21"/>
          <w:lang w:eastAsia="ja-JP"/>
        </w:rPr>
      </w:pPr>
    </w:p>
    <w:p w:rsidR="00161445" w:rsidRDefault="00161445" w:rsidP="00DF0E59">
      <w:pPr>
        <w:shd w:val="clear" w:color="auto" w:fill="FFFFFF"/>
        <w:spacing w:line="276" w:lineRule="auto"/>
        <w:jc w:val="both"/>
        <w:rPr>
          <w:rFonts w:ascii="Arial Narrow" w:eastAsia="SimSun" w:hAnsi="Arial Narrow" w:cs="Arial"/>
          <w:b/>
          <w:color w:val="7030A0"/>
          <w:sz w:val="21"/>
          <w:szCs w:val="21"/>
          <w:lang w:eastAsia="ja-JP"/>
        </w:rPr>
      </w:pPr>
    </w:p>
    <w:p w:rsidR="00161445" w:rsidRDefault="00161445" w:rsidP="00DF0E59">
      <w:pPr>
        <w:shd w:val="clear" w:color="auto" w:fill="FFFFFF"/>
        <w:spacing w:line="276" w:lineRule="auto"/>
        <w:jc w:val="both"/>
        <w:rPr>
          <w:rFonts w:ascii="Arial Narrow" w:eastAsia="SimSun" w:hAnsi="Arial Narrow" w:cs="Arial"/>
          <w:b/>
          <w:color w:val="7030A0"/>
          <w:sz w:val="21"/>
          <w:szCs w:val="21"/>
          <w:lang w:eastAsia="ja-JP"/>
        </w:rPr>
      </w:pPr>
    </w:p>
    <w:p w:rsidR="00161445" w:rsidRDefault="00161445" w:rsidP="00DF0E59">
      <w:pPr>
        <w:shd w:val="clear" w:color="auto" w:fill="FFFFFF"/>
        <w:spacing w:line="276" w:lineRule="auto"/>
        <w:jc w:val="both"/>
        <w:rPr>
          <w:rFonts w:ascii="Arial Narrow" w:eastAsia="SimSun" w:hAnsi="Arial Narrow" w:cs="Arial"/>
          <w:b/>
          <w:color w:val="7030A0"/>
          <w:sz w:val="21"/>
          <w:szCs w:val="21"/>
          <w:lang w:eastAsia="ja-JP"/>
        </w:rPr>
      </w:pPr>
    </w:p>
    <w:p w:rsidR="00161445" w:rsidRDefault="00161445" w:rsidP="00DF0E59">
      <w:pPr>
        <w:shd w:val="clear" w:color="auto" w:fill="FFFFFF"/>
        <w:spacing w:line="276" w:lineRule="auto"/>
        <w:jc w:val="both"/>
        <w:rPr>
          <w:rFonts w:ascii="Arial Narrow" w:eastAsia="SimSun" w:hAnsi="Arial Narrow" w:cs="Arial"/>
          <w:b/>
          <w:color w:val="7030A0"/>
          <w:sz w:val="21"/>
          <w:szCs w:val="21"/>
          <w:lang w:eastAsia="ja-JP"/>
        </w:rPr>
      </w:pPr>
    </w:p>
    <w:p w:rsidR="00161445" w:rsidRDefault="00161445" w:rsidP="00DF0E59">
      <w:pPr>
        <w:shd w:val="clear" w:color="auto" w:fill="FFFFFF"/>
        <w:spacing w:line="276" w:lineRule="auto"/>
        <w:jc w:val="both"/>
        <w:rPr>
          <w:rFonts w:ascii="Arial Narrow" w:eastAsia="SimSun" w:hAnsi="Arial Narrow" w:cs="Arial"/>
          <w:b/>
          <w:color w:val="7030A0"/>
          <w:sz w:val="21"/>
          <w:szCs w:val="21"/>
          <w:lang w:eastAsia="ja-JP"/>
        </w:rPr>
      </w:pPr>
    </w:p>
    <w:p w:rsidR="00161445" w:rsidRDefault="00161445" w:rsidP="00DF0E59">
      <w:pPr>
        <w:shd w:val="clear" w:color="auto" w:fill="FFFFFF"/>
        <w:spacing w:line="276" w:lineRule="auto"/>
        <w:jc w:val="both"/>
        <w:rPr>
          <w:rFonts w:ascii="Arial Narrow" w:eastAsia="SimSun" w:hAnsi="Arial Narrow" w:cs="Arial"/>
          <w:b/>
          <w:color w:val="7030A0"/>
          <w:sz w:val="21"/>
          <w:szCs w:val="21"/>
          <w:lang w:eastAsia="ja-JP"/>
        </w:rPr>
      </w:pPr>
    </w:p>
    <w:p w:rsidR="00161445" w:rsidRDefault="00161445" w:rsidP="00DF0E59">
      <w:pPr>
        <w:shd w:val="clear" w:color="auto" w:fill="FFFFFF"/>
        <w:spacing w:line="276" w:lineRule="auto"/>
        <w:jc w:val="both"/>
        <w:rPr>
          <w:rFonts w:ascii="Arial Narrow" w:eastAsia="SimSun" w:hAnsi="Arial Narrow" w:cs="Arial"/>
          <w:b/>
          <w:color w:val="7030A0"/>
          <w:sz w:val="21"/>
          <w:szCs w:val="21"/>
          <w:lang w:eastAsia="ja-JP"/>
        </w:rPr>
      </w:pPr>
    </w:p>
    <w:p w:rsidR="00161445" w:rsidRDefault="00161445" w:rsidP="00DF0E59">
      <w:pPr>
        <w:shd w:val="clear" w:color="auto" w:fill="FFFFFF"/>
        <w:spacing w:line="276" w:lineRule="auto"/>
        <w:jc w:val="both"/>
        <w:rPr>
          <w:rFonts w:ascii="Arial Narrow" w:eastAsia="SimSun" w:hAnsi="Arial Narrow" w:cs="Arial"/>
          <w:b/>
          <w:color w:val="7030A0"/>
          <w:sz w:val="21"/>
          <w:szCs w:val="21"/>
          <w:lang w:eastAsia="ja-JP"/>
        </w:rPr>
      </w:pPr>
    </w:p>
    <w:p w:rsidR="00161445" w:rsidRDefault="00161445" w:rsidP="00DF0E59">
      <w:pPr>
        <w:shd w:val="clear" w:color="auto" w:fill="FFFFFF"/>
        <w:spacing w:line="276" w:lineRule="auto"/>
        <w:jc w:val="both"/>
        <w:rPr>
          <w:rFonts w:ascii="Arial Narrow" w:eastAsia="SimSun" w:hAnsi="Arial Narrow" w:cs="Arial"/>
          <w:b/>
          <w:color w:val="7030A0"/>
          <w:sz w:val="21"/>
          <w:szCs w:val="21"/>
          <w:lang w:eastAsia="ja-JP"/>
        </w:rPr>
      </w:pPr>
    </w:p>
    <w:p w:rsidR="009C2156" w:rsidRPr="00DC6F8D" w:rsidRDefault="00712D7C" w:rsidP="00DF0E59">
      <w:pPr>
        <w:shd w:val="clear" w:color="auto" w:fill="FFFFFF"/>
        <w:spacing w:line="276" w:lineRule="auto"/>
        <w:jc w:val="both"/>
        <w:rPr>
          <w:rFonts w:eastAsia="SimSun" w:cs="Times New Roman CE"/>
          <w:b/>
          <w:color w:val="833C0B" w:themeColor="accent2" w:themeShade="80"/>
          <w:szCs w:val="21"/>
          <w:lang w:eastAsia="ja-JP"/>
        </w:rPr>
      </w:pPr>
      <w:r w:rsidRPr="00DC6F8D">
        <w:rPr>
          <w:rFonts w:eastAsia="SimSun" w:cs="Times New Roman CE"/>
          <w:b/>
          <w:color w:val="833C0B" w:themeColor="accent2" w:themeShade="80"/>
          <w:szCs w:val="21"/>
          <w:lang w:eastAsia="ja-JP"/>
        </w:rPr>
        <w:lastRenderedPageBreak/>
        <w:t>P</w:t>
      </w:r>
      <w:r w:rsidR="008B404A" w:rsidRPr="00DC6F8D">
        <w:rPr>
          <w:rFonts w:eastAsia="SimSun" w:cs="Times New Roman CE"/>
          <w:b/>
          <w:color w:val="833C0B" w:themeColor="accent2" w:themeShade="80"/>
          <w:szCs w:val="21"/>
          <w:lang w:eastAsia="ja-JP"/>
        </w:rPr>
        <w:t>R</w:t>
      </w:r>
      <w:r w:rsidRPr="00DC6F8D">
        <w:rPr>
          <w:rFonts w:eastAsia="SimSun" w:cs="Times New Roman CE"/>
          <w:b/>
          <w:color w:val="833C0B" w:themeColor="accent2" w:themeShade="80"/>
          <w:szCs w:val="21"/>
          <w:lang w:eastAsia="ja-JP"/>
        </w:rPr>
        <w:t>OJEKT -  SHEMA ŠKOLSKOG VOĆA I MLIJ</w:t>
      </w:r>
      <w:r w:rsidR="00EA69A7" w:rsidRPr="00DC6F8D">
        <w:rPr>
          <w:rFonts w:eastAsia="SimSun" w:cs="Times New Roman CE"/>
          <w:b/>
          <w:color w:val="833C0B" w:themeColor="accent2" w:themeShade="80"/>
          <w:szCs w:val="21"/>
          <w:lang w:eastAsia="ja-JP"/>
        </w:rPr>
        <w:t>E</w:t>
      </w:r>
      <w:r w:rsidRPr="00DC6F8D">
        <w:rPr>
          <w:rFonts w:eastAsia="SimSun" w:cs="Times New Roman CE"/>
          <w:b/>
          <w:color w:val="833C0B" w:themeColor="accent2" w:themeShade="80"/>
          <w:szCs w:val="21"/>
          <w:lang w:eastAsia="ja-JP"/>
        </w:rPr>
        <w:t>KA</w:t>
      </w:r>
    </w:p>
    <w:p w:rsidR="002D4407" w:rsidRPr="00B85B5C" w:rsidRDefault="002D4407" w:rsidP="00DF0E59">
      <w:pPr>
        <w:shd w:val="clear" w:color="auto" w:fill="FFFFFF"/>
        <w:spacing w:line="276" w:lineRule="auto"/>
        <w:jc w:val="both"/>
        <w:rPr>
          <w:rFonts w:ascii="Arial Narrow" w:hAnsi="Arial Narrow"/>
          <w:b/>
          <w:color w:val="7030A0"/>
          <w:sz w:val="21"/>
          <w:szCs w:val="21"/>
        </w:rPr>
      </w:pPr>
    </w:p>
    <w:p w:rsidR="00712D7C" w:rsidRPr="00D5161C" w:rsidRDefault="00712D7C" w:rsidP="00DF0E59">
      <w:pPr>
        <w:spacing w:line="276" w:lineRule="auto"/>
        <w:jc w:val="both"/>
        <w:rPr>
          <w:rFonts w:ascii="Arial Narrow" w:eastAsia="SimSun" w:hAnsi="Arial Narrow" w:cs="Arial"/>
          <w:b/>
          <w:sz w:val="21"/>
          <w:szCs w:val="21"/>
          <w:lang w:eastAsia="ja-JP"/>
        </w:rPr>
      </w:pPr>
      <w:proofErr w:type="spellStart"/>
      <w:r w:rsidRPr="00D5161C">
        <w:rPr>
          <w:rFonts w:ascii="Arial Narrow" w:eastAsia="SimSun" w:hAnsi="Arial Narrow" w:cs="Arial"/>
          <w:b/>
          <w:sz w:val="21"/>
          <w:szCs w:val="21"/>
          <w:lang w:eastAsia="ja-JP"/>
        </w:rPr>
        <w:t>Kurikulumsko</w:t>
      </w:r>
      <w:proofErr w:type="spellEnd"/>
      <w:r w:rsidRPr="00D5161C">
        <w:rPr>
          <w:rFonts w:ascii="Arial Narrow" w:eastAsia="SimSun" w:hAnsi="Arial Narrow" w:cs="Arial"/>
          <w:b/>
          <w:sz w:val="21"/>
          <w:szCs w:val="21"/>
          <w:lang w:eastAsia="ja-JP"/>
        </w:rPr>
        <w:t xml:space="preserve"> područje</w:t>
      </w:r>
      <w:r w:rsidRPr="00D5161C">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ZDRAVLJE, SIGURNOST I ZAŠTITA OKOLIŠA</w:t>
      </w:r>
    </w:p>
    <w:p w:rsidR="00712D7C" w:rsidRPr="00D5161C" w:rsidRDefault="00712D7C" w:rsidP="00DB038F">
      <w:pPr>
        <w:spacing w:after="0" w:line="276" w:lineRule="auto"/>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Ciklus</w:t>
      </w:r>
      <w:r w:rsidRPr="00D5161C">
        <w:rPr>
          <w:rFonts w:ascii="Arial Narrow" w:eastAsia="SimSun" w:hAnsi="Arial Narrow" w:cs="Arial"/>
          <w:sz w:val="21"/>
          <w:szCs w:val="21"/>
          <w:lang w:eastAsia="ja-JP"/>
        </w:rPr>
        <w:t xml:space="preserve"> (razred): I., II. i III. (1. - 8. razred)</w:t>
      </w:r>
    </w:p>
    <w:p w:rsidR="00712D7C" w:rsidRPr="009A0413" w:rsidRDefault="00712D7C" w:rsidP="00DB038F">
      <w:pPr>
        <w:spacing w:after="0" w:line="276" w:lineRule="auto"/>
        <w:jc w:val="both"/>
        <w:rPr>
          <w:rFonts w:ascii="Arial Narrow" w:eastAsia="SimSun" w:hAnsi="Arial Narrow" w:cs="Arial"/>
          <w:sz w:val="21"/>
          <w:szCs w:val="21"/>
          <w:lang w:eastAsia="ja-JP"/>
        </w:rPr>
      </w:pPr>
      <w:r w:rsidRPr="008B404A">
        <w:rPr>
          <w:rFonts w:ascii="Arial Narrow" w:eastAsia="SimSun" w:hAnsi="Arial Narrow" w:cs="Arial"/>
          <w:b/>
          <w:sz w:val="21"/>
          <w:szCs w:val="21"/>
          <w:lang w:eastAsia="ja-JP"/>
        </w:rPr>
        <w:t>Cilj</w:t>
      </w:r>
      <w:r w:rsidR="008B404A" w:rsidRPr="008B404A">
        <w:rPr>
          <w:rFonts w:ascii="Arial Narrow" w:eastAsia="SimSun" w:hAnsi="Arial Narrow" w:cs="Arial"/>
          <w:b/>
          <w:sz w:val="21"/>
          <w:szCs w:val="21"/>
          <w:lang w:eastAsia="ja-JP"/>
        </w:rPr>
        <w:t>:</w:t>
      </w:r>
      <w:r w:rsidRPr="008B404A">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Povećati potrošnju voća i povrća kod djece osnovne škole, uravnotežiti prehranu i smanjiti unos hrane s visokim sadržajem masti, šećera i soli, omogućiti školskoj djeci dodatni obrok svježeg voća, promovirati zdrave prehrambene navike djece radi povećanja udjela voća u njihovoj prehrani kako bi se spriječila debljina i bolesti uzrokovane neadekvatnom prehranom u dječjoj dobi, podizanje razine svijesti o važnosti konzumiranja voća i povrća kao nutritivno izuzetno vrijedne hrane.</w:t>
      </w:r>
    </w:p>
    <w:p w:rsidR="00712D7C" w:rsidRPr="00D5161C" w:rsidRDefault="00712D7C" w:rsidP="00DB038F">
      <w:pPr>
        <w:spacing w:after="0" w:line="276" w:lineRule="auto"/>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Obrazloženje cilja</w:t>
      </w:r>
      <w:r w:rsidR="008B404A">
        <w:rPr>
          <w:rFonts w:ascii="Arial Narrow" w:eastAsia="SimSun" w:hAnsi="Arial Narrow" w:cs="Arial"/>
          <w:b/>
          <w:sz w:val="21"/>
          <w:szCs w:val="21"/>
          <w:lang w:eastAsia="ja-JP"/>
        </w:rPr>
        <w:t>:</w:t>
      </w:r>
      <w:r w:rsidRPr="00D5161C">
        <w:rPr>
          <w:rFonts w:ascii="Arial Narrow" w:eastAsia="SimSun" w:hAnsi="Arial Narrow" w:cs="Arial"/>
          <w:sz w:val="21"/>
          <w:szCs w:val="21"/>
          <w:lang w:eastAsia="ja-JP"/>
        </w:rPr>
        <w:t xml:space="preserve"> Organizira se za sve učenike 1. - 8. razreda u svrhu izgrađivanja zdravih prehrambenih navika djece.</w:t>
      </w:r>
    </w:p>
    <w:p w:rsidR="00712D7C" w:rsidRPr="00D5161C" w:rsidRDefault="00712D7C" w:rsidP="00DB038F">
      <w:pPr>
        <w:spacing w:after="0" w:line="276" w:lineRule="auto"/>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Očekivani ishodi/postignuća</w:t>
      </w:r>
      <w:r w:rsidRPr="00D5161C">
        <w:rPr>
          <w:rFonts w:ascii="Arial Narrow" w:eastAsia="SimSun" w:hAnsi="Arial Narrow" w:cs="Arial"/>
          <w:sz w:val="21"/>
          <w:szCs w:val="21"/>
          <w:lang w:eastAsia="ja-JP"/>
        </w:rPr>
        <w:t xml:space="preserve"> (učenik će moći): </w:t>
      </w:r>
    </w:p>
    <w:p w:rsidR="00712D7C" w:rsidRPr="00D5161C" w:rsidRDefault="00712D7C" w:rsidP="00BC75D4">
      <w:pPr>
        <w:numPr>
          <w:ilvl w:val="0"/>
          <w:numId w:val="24"/>
        </w:numPr>
        <w:spacing w:after="0" w:line="276" w:lineRule="auto"/>
        <w:contextualSpacing/>
        <w:jc w:val="both"/>
        <w:rPr>
          <w:rFonts w:ascii="Arial Narrow" w:eastAsia="SimSun" w:hAnsi="Arial Narrow" w:cs="Arial"/>
          <w:sz w:val="21"/>
          <w:szCs w:val="21"/>
          <w:lang w:eastAsia="ja-JP"/>
        </w:rPr>
      </w:pPr>
      <w:r w:rsidRPr="00D5161C">
        <w:rPr>
          <w:rFonts w:ascii="Arial Narrow" w:eastAsia="SimSun" w:hAnsi="Arial Narrow" w:cs="Arial"/>
          <w:sz w:val="21"/>
          <w:szCs w:val="21"/>
          <w:lang w:eastAsia="ja-JP"/>
        </w:rPr>
        <w:t>Razvijati zdravstveno - prehrambene i higijenske navike.</w:t>
      </w:r>
    </w:p>
    <w:p w:rsidR="00712D7C" w:rsidRDefault="00712D7C" w:rsidP="00BC75D4">
      <w:pPr>
        <w:numPr>
          <w:ilvl w:val="0"/>
          <w:numId w:val="24"/>
        </w:numPr>
        <w:spacing w:after="0" w:line="276" w:lineRule="auto"/>
        <w:contextualSpacing/>
        <w:jc w:val="both"/>
        <w:rPr>
          <w:rFonts w:ascii="Arial Narrow" w:eastAsia="SimSun" w:hAnsi="Arial Narrow" w:cs="Arial"/>
          <w:sz w:val="21"/>
          <w:szCs w:val="21"/>
          <w:lang w:eastAsia="ja-JP"/>
        </w:rPr>
      </w:pPr>
      <w:r w:rsidRPr="00D5161C">
        <w:rPr>
          <w:rFonts w:ascii="Arial Narrow" w:eastAsia="SimSun" w:hAnsi="Arial Narrow" w:cs="Arial"/>
          <w:sz w:val="21"/>
          <w:szCs w:val="21"/>
          <w:lang w:eastAsia="ja-JP"/>
        </w:rPr>
        <w:t>Osvještavati važnost zdrave prehrane (konzumiranja svježeg voća) koje će biti temelj daljnjem razvoju zdravog načina života.</w:t>
      </w:r>
    </w:p>
    <w:p w:rsidR="005377D5" w:rsidRDefault="00712D7C" w:rsidP="00DF0E59">
      <w:pPr>
        <w:spacing w:after="0" w:line="276" w:lineRule="auto"/>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Način realizacije</w:t>
      </w:r>
      <w:r w:rsidRPr="00D5161C">
        <w:rPr>
          <w:rFonts w:ascii="Arial Narrow" w:eastAsia="SimSun" w:hAnsi="Arial Narrow" w:cs="Arial"/>
          <w:sz w:val="21"/>
          <w:szCs w:val="21"/>
          <w:lang w:eastAsia="ja-JP"/>
        </w:rPr>
        <w:t>:</w:t>
      </w:r>
    </w:p>
    <w:p w:rsidR="004B7372" w:rsidRDefault="00712D7C" w:rsidP="00DF0E59">
      <w:pPr>
        <w:spacing w:after="0" w:line="276" w:lineRule="auto"/>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 xml:space="preserve">Oblik: </w:t>
      </w:r>
      <w:r w:rsidRPr="008B404A">
        <w:rPr>
          <w:rFonts w:ascii="Arial Narrow" w:eastAsia="SimSun" w:hAnsi="Arial Narrow" w:cs="Arial"/>
          <w:b/>
          <w:sz w:val="21"/>
          <w:szCs w:val="21"/>
          <w:lang w:eastAsia="ja-JP"/>
        </w:rPr>
        <w:t xml:space="preserve">Shema školskog voća </w:t>
      </w:r>
      <w:r w:rsidRPr="00D5161C">
        <w:rPr>
          <w:rFonts w:ascii="Arial Narrow" w:eastAsia="SimSun" w:hAnsi="Arial Narrow" w:cs="Arial"/>
          <w:sz w:val="21"/>
          <w:szCs w:val="21"/>
          <w:lang w:eastAsia="ja-JP"/>
        </w:rPr>
        <w:t xml:space="preserve">- u dogovoru s dobavljačem svi učenici od prvog do osmog razreda će </w:t>
      </w:r>
      <w:r w:rsidR="008B404A">
        <w:rPr>
          <w:rFonts w:ascii="Arial Narrow" w:eastAsia="SimSun" w:hAnsi="Arial Narrow" w:cs="Arial"/>
          <w:sz w:val="21"/>
          <w:szCs w:val="21"/>
          <w:lang w:eastAsia="ja-JP"/>
        </w:rPr>
        <w:t xml:space="preserve">jednom tjedno </w:t>
      </w:r>
      <w:r w:rsidRPr="00D5161C">
        <w:rPr>
          <w:rFonts w:ascii="Arial Narrow" w:eastAsia="SimSun" w:hAnsi="Arial Narrow" w:cs="Arial"/>
          <w:sz w:val="21"/>
          <w:szCs w:val="21"/>
          <w:lang w:eastAsia="ja-JP"/>
        </w:rPr>
        <w:t xml:space="preserve">dobivati voće (jabuka, banana, kruška, mandarina). Organiziranje raspodjele i evidencije prijema voća, priprema voća i praćenje potrošnje voća. </w:t>
      </w:r>
    </w:p>
    <w:p w:rsidR="002D4407" w:rsidRDefault="00712D7C" w:rsidP="00DF0E59">
      <w:pPr>
        <w:spacing w:after="0" w:line="276" w:lineRule="auto"/>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Sudionici:</w:t>
      </w:r>
      <w:r w:rsidRPr="00D5161C">
        <w:rPr>
          <w:rFonts w:ascii="Arial Narrow" w:eastAsia="SimSun" w:hAnsi="Arial Narrow" w:cs="Arial"/>
          <w:sz w:val="21"/>
          <w:szCs w:val="21"/>
          <w:lang w:eastAsia="ja-JP"/>
        </w:rPr>
        <w:t xml:space="preserve"> Učenici 1. - 8. razreda</w:t>
      </w:r>
      <w:r w:rsidR="008B404A">
        <w:rPr>
          <w:rFonts w:ascii="Arial Narrow" w:eastAsia="SimSun" w:hAnsi="Arial Narrow" w:cs="Arial"/>
          <w:sz w:val="21"/>
          <w:szCs w:val="21"/>
          <w:lang w:eastAsia="ja-JP"/>
        </w:rPr>
        <w:t xml:space="preserve">  </w:t>
      </w:r>
    </w:p>
    <w:p w:rsidR="00EB4858" w:rsidRPr="00D5161C" w:rsidRDefault="00712D7C" w:rsidP="00DF0E59">
      <w:pPr>
        <w:spacing w:after="0" w:line="276" w:lineRule="auto"/>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Trajanje izvedbe</w:t>
      </w:r>
      <w:r w:rsidR="00EA69A7">
        <w:rPr>
          <w:rFonts w:ascii="Arial Narrow" w:eastAsia="SimSun" w:hAnsi="Arial Narrow" w:cs="Arial"/>
          <w:b/>
          <w:sz w:val="21"/>
          <w:szCs w:val="21"/>
          <w:lang w:eastAsia="ja-JP"/>
        </w:rPr>
        <w:t>/planirani broj učenika</w:t>
      </w:r>
      <w:r w:rsidR="00EA69A7">
        <w:rPr>
          <w:rFonts w:ascii="Arial Narrow" w:eastAsia="SimSun" w:hAnsi="Arial Narrow" w:cs="Arial"/>
          <w:sz w:val="21"/>
          <w:szCs w:val="21"/>
          <w:lang w:eastAsia="ja-JP"/>
        </w:rPr>
        <w:t>: Od listopada do lipnja za sve učenike škole.</w:t>
      </w:r>
    </w:p>
    <w:p w:rsidR="00712D7C" w:rsidRPr="00D5161C" w:rsidRDefault="00712D7C" w:rsidP="00DF0E59">
      <w:pPr>
        <w:spacing w:after="0" w:line="276" w:lineRule="auto"/>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Potrebni resursi/moguće teškoće</w:t>
      </w:r>
      <w:r w:rsidRPr="00D5161C">
        <w:rPr>
          <w:rFonts w:ascii="Arial Narrow" w:eastAsia="SimSun" w:hAnsi="Arial Narrow" w:cs="Arial"/>
          <w:sz w:val="21"/>
          <w:szCs w:val="21"/>
          <w:lang w:eastAsia="ja-JP"/>
        </w:rPr>
        <w:t>:</w:t>
      </w:r>
      <w:r w:rsidR="00E825DF">
        <w:rPr>
          <w:rFonts w:ascii="Arial Narrow" w:eastAsia="SimSun" w:hAnsi="Arial Narrow" w:cs="Arial"/>
          <w:sz w:val="21"/>
          <w:szCs w:val="21"/>
          <w:lang w:eastAsia="ja-JP"/>
        </w:rPr>
        <w:t xml:space="preserve"> </w:t>
      </w:r>
      <w:r w:rsidR="00EA69A7">
        <w:rPr>
          <w:rFonts w:ascii="Arial Narrow" w:eastAsia="SimSun" w:hAnsi="Arial Narrow" w:cs="Arial"/>
          <w:sz w:val="21"/>
          <w:szCs w:val="21"/>
          <w:lang w:eastAsia="ja-JP"/>
        </w:rPr>
        <w:t>l</w:t>
      </w:r>
      <w:r w:rsidRPr="00D5161C">
        <w:rPr>
          <w:rFonts w:ascii="Arial Narrow" w:eastAsia="SimSun" w:hAnsi="Arial Narrow" w:cs="Arial"/>
          <w:b/>
          <w:sz w:val="21"/>
          <w:szCs w:val="21"/>
          <w:lang w:eastAsia="ja-JP"/>
        </w:rPr>
        <w:t>judski resursi</w:t>
      </w:r>
      <w:r w:rsidRPr="00D5161C">
        <w:rPr>
          <w:rFonts w:ascii="Arial Narrow" w:eastAsia="SimSun" w:hAnsi="Arial Narrow" w:cs="Arial"/>
          <w:sz w:val="21"/>
          <w:szCs w:val="21"/>
          <w:lang w:eastAsia="ja-JP"/>
        </w:rPr>
        <w:t xml:space="preserve">: </w:t>
      </w:r>
      <w:r w:rsidR="00EA69A7">
        <w:rPr>
          <w:rFonts w:ascii="Arial Narrow" w:eastAsia="SimSun" w:hAnsi="Arial Narrow" w:cs="Arial"/>
          <w:sz w:val="21"/>
          <w:szCs w:val="21"/>
          <w:lang w:eastAsia="ja-JP"/>
        </w:rPr>
        <w:t>k</w:t>
      </w:r>
      <w:r w:rsidRPr="00D5161C">
        <w:rPr>
          <w:rFonts w:ascii="Arial Narrow" w:eastAsia="SimSun" w:hAnsi="Arial Narrow" w:cs="Arial"/>
          <w:sz w:val="21"/>
          <w:szCs w:val="21"/>
          <w:lang w:eastAsia="ja-JP"/>
        </w:rPr>
        <w:t>ompetentan kuhar</w:t>
      </w:r>
      <w:r w:rsidR="00EA69A7">
        <w:rPr>
          <w:rFonts w:ascii="Arial Narrow" w:eastAsia="SimSun" w:hAnsi="Arial Narrow" w:cs="Arial"/>
          <w:sz w:val="21"/>
          <w:szCs w:val="21"/>
          <w:lang w:eastAsia="ja-JP"/>
        </w:rPr>
        <w:t xml:space="preserve">; </w:t>
      </w:r>
      <w:r w:rsidR="00EA69A7" w:rsidRPr="00EA69A7">
        <w:rPr>
          <w:rFonts w:ascii="Arial Narrow" w:eastAsia="SimSun" w:hAnsi="Arial Narrow" w:cs="Arial"/>
          <w:b/>
          <w:sz w:val="21"/>
          <w:szCs w:val="21"/>
          <w:lang w:eastAsia="ja-JP"/>
        </w:rPr>
        <w:t>m</w:t>
      </w:r>
      <w:r w:rsidRPr="00EA69A7">
        <w:rPr>
          <w:rFonts w:ascii="Arial Narrow" w:eastAsia="SimSun" w:hAnsi="Arial Narrow" w:cs="Arial"/>
          <w:b/>
          <w:sz w:val="21"/>
          <w:szCs w:val="21"/>
          <w:lang w:eastAsia="ja-JP"/>
        </w:rPr>
        <w:t>a</w:t>
      </w:r>
      <w:r w:rsidRPr="00D5161C">
        <w:rPr>
          <w:rFonts w:ascii="Arial Narrow" w:eastAsia="SimSun" w:hAnsi="Arial Narrow" w:cs="Arial"/>
          <w:b/>
          <w:sz w:val="21"/>
          <w:szCs w:val="21"/>
          <w:lang w:eastAsia="ja-JP"/>
        </w:rPr>
        <w:t>terijalni resursi</w:t>
      </w:r>
      <w:r w:rsidRPr="00D5161C">
        <w:rPr>
          <w:rFonts w:ascii="Arial Narrow" w:eastAsia="SimSun" w:hAnsi="Arial Narrow" w:cs="Arial"/>
          <w:sz w:val="21"/>
          <w:szCs w:val="21"/>
          <w:lang w:eastAsia="ja-JP"/>
        </w:rPr>
        <w:t xml:space="preserve">: </w:t>
      </w:r>
      <w:r w:rsidR="00EA69A7">
        <w:rPr>
          <w:rFonts w:ascii="Arial Narrow" w:eastAsia="SimSun" w:hAnsi="Arial Narrow" w:cs="Arial"/>
          <w:sz w:val="21"/>
          <w:szCs w:val="21"/>
          <w:lang w:eastAsia="ja-JP"/>
        </w:rPr>
        <w:t>nema posebnih troškova</w:t>
      </w:r>
    </w:p>
    <w:p w:rsidR="00712D7C" w:rsidRPr="00D5161C" w:rsidRDefault="00712D7C" w:rsidP="005377D5">
      <w:pPr>
        <w:spacing w:after="0" w:line="276" w:lineRule="auto"/>
        <w:contextualSpacing/>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Moguće teškoće</w:t>
      </w:r>
      <w:r w:rsidRPr="00D5161C">
        <w:rPr>
          <w:rFonts w:ascii="Arial Narrow" w:eastAsia="SimSun" w:hAnsi="Arial Narrow" w:cs="Arial"/>
          <w:sz w:val="21"/>
          <w:szCs w:val="21"/>
          <w:lang w:eastAsia="ja-JP"/>
        </w:rPr>
        <w:t>: Nedovoljna zainteresiranost pojedinih učenika za konzumaciju voća.</w:t>
      </w:r>
      <w:r w:rsidRPr="00D5161C">
        <w:rPr>
          <w:rFonts w:ascii="Calibri" w:hAnsi="Calibri" w:cs="Times New Roman"/>
        </w:rPr>
        <w:t xml:space="preserve"> </w:t>
      </w:r>
      <w:r w:rsidRPr="00D5161C">
        <w:rPr>
          <w:rFonts w:ascii="Arial Narrow" w:eastAsia="SimSun" w:hAnsi="Arial Narrow" w:cs="Arial"/>
          <w:sz w:val="21"/>
          <w:szCs w:val="21"/>
          <w:lang w:eastAsia="ja-JP"/>
        </w:rPr>
        <w:t>Nepravovremeno javljanje izostanka učenika.</w:t>
      </w:r>
    </w:p>
    <w:p w:rsidR="00DB038F" w:rsidRDefault="00712D7C" w:rsidP="00DB038F">
      <w:pPr>
        <w:spacing w:after="0" w:line="276" w:lineRule="auto"/>
        <w:contextualSpacing/>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Mogućnosti prevladavanja teškoća</w:t>
      </w:r>
      <w:r w:rsidRPr="00D5161C">
        <w:rPr>
          <w:rFonts w:ascii="Arial Narrow" w:eastAsia="SimSun" w:hAnsi="Arial Narrow" w:cs="Arial"/>
          <w:sz w:val="21"/>
          <w:szCs w:val="21"/>
          <w:lang w:eastAsia="ja-JP"/>
        </w:rPr>
        <w:t>: Suradnja, podrška i praćenje projekta.</w:t>
      </w:r>
    </w:p>
    <w:p w:rsidR="00EB4858" w:rsidRPr="00D5161C" w:rsidRDefault="00712D7C" w:rsidP="00DB038F">
      <w:pPr>
        <w:spacing w:after="0" w:line="276" w:lineRule="auto"/>
        <w:contextualSpacing/>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Način praćenja i provjere ishoda/postignuća</w:t>
      </w:r>
      <w:r w:rsidRPr="00D5161C">
        <w:rPr>
          <w:rFonts w:ascii="Arial Narrow" w:eastAsia="SimSun" w:hAnsi="Arial Narrow" w:cs="Arial"/>
          <w:sz w:val="21"/>
          <w:szCs w:val="21"/>
          <w:lang w:eastAsia="ja-JP"/>
        </w:rPr>
        <w:t>: Škola će se uključiti u aktivnosti Hrvatskog zavoda za javno zdravstvo (upitnik o prehrambenim navikama djece). Informiranje roditelja o projektu. Izvješće o dobrim i lošim stranama provedbe programa.</w:t>
      </w:r>
    </w:p>
    <w:p w:rsidR="00712D7C" w:rsidRPr="00D5161C" w:rsidRDefault="00712D7C" w:rsidP="00DF0E59">
      <w:pPr>
        <w:spacing w:after="0" w:line="276" w:lineRule="auto"/>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Nositelji aktivnosti</w:t>
      </w:r>
      <w:r w:rsidRPr="00D5161C">
        <w:rPr>
          <w:rFonts w:ascii="Arial Narrow" w:eastAsia="SimSun" w:hAnsi="Arial Narrow" w:cs="Arial"/>
          <w:sz w:val="21"/>
          <w:szCs w:val="21"/>
          <w:lang w:eastAsia="ja-JP"/>
        </w:rPr>
        <w:t>: Ministarstvo poljoprivrede, Ministarstvo zdravlja, MZO, Agencija za plaćanje u poljoprivredi, ribarstvu i ruralnom razvoju, Hrvatski zavod za javno zdravstvo, Poljoprivredna savjetodavna služba, Hrvatska gospodarska komora, jedinice lokalne samouprave (Grad Šibenik).</w:t>
      </w:r>
    </w:p>
    <w:p w:rsidR="00712D7C" w:rsidRDefault="00712D7C" w:rsidP="00DF0E59">
      <w:pPr>
        <w:jc w:val="both"/>
        <w:rPr>
          <w:rFonts w:ascii="Arial Narrow" w:eastAsia="SimSun" w:hAnsi="Arial Narrow" w:cs="Arial"/>
          <w:sz w:val="21"/>
          <w:szCs w:val="21"/>
          <w:lang w:eastAsia="ja-JP"/>
        </w:rPr>
      </w:pPr>
    </w:p>
    <w:p w:rsidR="00EA69A7" w:rsidRDefault="00EA69A7" w:rsidP="00DF0E59">
      <w:pPr>
        <w:jc w:val="both"/>
        <w:rPr>
          <w:rFonts w:ascii="Arial Narrow" w:eastAsia="SimSun" w:hAnsi="Arial Narrow" w:cs="Arial"/>
          <w:sz w:val="21"/>
          <w:szCs w:val="21"/>
          <w:lang w:eastAsia="ja-JP"/>
        </w:rPr>
      </w:pPr>
    </w:p>
    <w:p w:rsidR="00EA69A7" w:rsidRDefault="00EA69A7" w:rsidP="00DF0E59">
      <w:pPr>
        <w:jc w:val="both"/>
        <w:rPr>
          <w:rFonts w:ascii="Arial Narrow" w:eastAsia="SimSun" w:hAnsi="Arial Narrow" w:cs="Arial"/>
          <w:sz w:val="21"/>
          <w:szCs w:val="21"/>
          <w:lang w:eastAsia="ja-JP"/>
        </w:rPr>
      </w:pPr>
    </w:p>
    <w:p w:rsidR="00443A52" w:rsidRDefault="00443A52" w:rsidP="00DF0E59">
      <w:pPr>
        <w:jc w:val="both"/>
        <w:rPr>
          <w:rFonts w:ascii="Arial Narrow" w:eastAsia="SimSun" w:hAnsi="Arial Narrow" w:cs="Arial"/>
          <w:sz w:val="21"/>
          <w:szCs w:val="21"/>
          <w:lang w:eastAsia="ja-JP"/>
        </w:rPr>
      </w:pPr>
    </w:p>
    <w:p w:rsidR="00443A52" w:rsidRDefault="00443A52" w:rsidP="00DF0E59">
      <w:pPr>
        <w:jc w:val="both"/>
        <w:rPr>
          <w:rFonts w:ascii="Arial Narrow" w:eastAsia="SimSun" w:hAnsi="Arial Narrow" w:cs="Arial"/>
          <w:sz w:val="21"/>
          <w:szCs w:val="21"/>
          <w:lang w:eastAsia="ja-JP"/>
        </w:rPr>
      </w:pPr>
    </w:p>
    <w:p w:rsidR="00443A52" w:rsidRDefault="00443A52" w:rsidP="00DF0E59">
      <w:pPr>
        <w:jc w:val="both"/>
        <w:rPr>
          <w:rFonts w:ascii="Arial Narrow" w:eastAsia="SimSun" w:hAnsi="Arial Narrow" w:cs="Arial"/>
          <w:sz w:val="21"/>
          <w:szCs w:val="21"/>
          <w:lang w:eastAsia="ja-JP"/>
        </w:rPr>
      </w:pPr>
    </w:p>
    <w:p w:rsidR="00443A52" w:rsidRDefault="00443A52" w:rsidP="00DF0E59">
      <w:pPr>
        <w:jc w:val="both"/>
        <w:rPr>
          <w:rFonts w:ascii="Arial Narrow" w:eastAsia="SimSun" w:hAnsi="Arial Narrow" w:cs="Arial"/>
          <w:sz w:val="21"/>
          <w:szCs w:val="21"/>
          <w:lang w:eastAsia="ja-JP"/>
        </w:rPr>
      </w:pPr>
    </w:p>
    <w:p w:rsidR="00443A52" w:rsidRDefault="00443A52" w:rsidP="00DF0E59">
      <w:pPr>
        <w:jc w:val="both"/>
        <w:rPr>
          <w:rFonts w:ascii="Arial Narrow" w:eastAsia="SimSun" w:hAnsi="Arial Narrow" w:cs="Arial"/>
          <w:sz w:val="21"/>
          <w:szCs w:val="21"/>
          <w:lang w:eastAsia="ja-JP"/>
        </w:rPr>
      </w:pPr>
    </w:p>
    <w:p w:rsidR="00443A52" w:rsidRDefault="00443A52" w:rsidP="00DF0E59">
      <w:pPr>
        <w:jc w:val="both"/>
        <w:rPr>
          <w:rFonts w:ascii="Arial Narrow" w:eastAsia="SimSun" w:hAnsi="Arial Narrow" w:cs="Arial"/>
          <w:sz w:val="21"/>
          <w:szCs w:val="21"/>
          <w:lang w:eastAsia="ja-JP"/>
        </w:rPr>
      </w:pPr>
    </w:p>
    <w:p w:rsidR="00443A52" w:rsidRDefault="00443A52" w:rsidP="00DF0E59">
      <w:pPr>
        <w:jc w:val="both"/>
        <w:rPr>
          <w:rFonts w:ascii="Arial Narrow" w:eastAsia="SimSun" w:hAnsi="Arial Narrow" w:cs="Arial"/>
          <w:sz w:val="21"/>
          <w:szCs w:val="21"/>
          <w:lang w:eastAsia="ja-JP"/>
        </w:rPr>
      </w:pPr>
    </w:p>
    <w:p w:rsidR="00443A52" w:rsidRDefault="00443A52" w:rsidP="00DF0E59">
      <w:pPr>
        <w:jc w:val="both"/>
        <w:rPr>
          <w:rFonts w:ascii="Arial Narrow" w:eastAsia="SimSun" w:hAnsi="Arial Narrow" w:cs="Arial"/>
          <w:sz w:val="21"/>
          <w:szCs w:val="21"/>
          <w:lang w:eastAsia="ja-JP"/>
        </w:rPr>
      </w:pPr>
    </w:p>
    <w:p w:rsidR="002F15C3" w:rsidRDefault="002F15C3" w:rsidP="00DF0E59">
      <w:pPr>
        <w:jc w:val="both"/>
        <w:rPr>
          <w:rFonts w:ascii="Arial Narrow" w:eastAsia="SimSun" w:hAnsi="Arial Narrow" w:cs="Arial"/>
          <w:sz w:val="21"/>
          <w:szCs w:val="21"/>
          <w:lang w:eastAsia="ja-JP"/>
        </w:rPr>
      </w:pPr>
    </w:p>
    <w:p w:rsidR="002F15C3" w:rsidRDefault="002F15C3" w:rsidP="00DF0E59">
      <w:pPr>
        <w:jc w:val="both"/>
        <w:rPr>
          <w:rFonts w:ascii="Arial Narrow" w:eastAsia="SimSun" w:hAnsi="Arial Narrow" w:cs="Arial"/>
          <w:sz w:val="21"/>
          <w:szCs w:val="21"/>
          <w:lang w:eastAsia="ja-JP"/>
        </w:rPr>
      </w:pPr>
    </w:p>
    <w:p w:rsidR="002F15C3" w:rsidRDefault="002F15C3" w:rsidP="00DF0E59">
      <w:pPr>
        <w:jc w:val="both"/>
        <w:rPr>
          <w:rFonts w:ascii="Arial Narrow" w:eastAsia="SimSun" w:hAnsi="Arial Narrow" w:cs="Arial"/>
          <w:sz w:val="21"/>
          <w:szCs w:val="21"/>
          <w:lang w:eastAsia="ja-JP"/>
        </w:rPr>
      </w:pPr>
    </w:p>
    <w:p w:rsidR="002F15C3" w:rsidRDefault="002F15C3" w:rsidP="00DF0E59">
      <w:pPr>
        <w:jc w:val="both"/>
        <w:rPr>
          <w:rFonts w:ascii="Arial Narrow" w:eastAsia="SimSun" w:hAnsi="Arial Narrow" w:cs="Arial"/>
          <w:sz w:val="21"/>
          <w:szCs w:val="21"/>
          <w:lang w:eastAsia="ja-JP"/>
        </w:rPr>
      </w:pPr>
    </w:p>
    <w:p w:rsidR="009630B4" w:rsidRPr="00DC6F8D" w:rsidRDefault="009630B4" w:rsidP="00DF0E59">
      <w:pPr>
        <w:pStyle w:val="Naslov3"/>
        <w:rPr>
          <w:rFonts w:ascii="Times New Roman CE" w:hAnsi="Times New Roman CE" w:cs="Times New Roman CE"/>
          <w:color w:val="833C0B" w:themeColor="accent2" w:themeShade="80"/>
          <w:sz w:val="28"/>
          <w:szCs w:val="26"/>
        </w:rPr>
      </w:pPr>
      <w:bookmarkStart w:id="42" w:name="_Toc146191860"/>
      <w:r w:rsidRPr="00DC6F8D">
        <w:rPr>
          <w:rFonts w:ascii="Times New Roman CE" w:hAnsi="Times New Roman CE" w:cs="Times New Roman CE"/>
          <w:color w:val="833C0B" w:themeColor="accent2" w:themeShade="80"/>
          <w:sz w:val="28"/>
          <w:szCs w:val="26"/>
        </w:rPr>
        <w:lastRenderedPageBreak/>
        <w:t>OSOBNI I SOCIJALNI RAZVOJ</w:t>
      </w:r>
      <w:bookmarkEnd w:id="42"/>
    </w:p>
    <w:p w:rsidR="00723752" w:rsidRPr="00591930" w:rsidRDefault="00723752" w:rsidP="00DF0E59">
      <w:pPr>
        <w:jc w:val="both"/>
        <w:rPr>
          <w:rFonts w:ascii="Arial Narrow" w:eastAsia="SimSun" w:hAnsi="Arial Narrow" w:cs="Arial"/>
          <w:b/>
          <w:color w:val="833C0B" w:themeColor="accent2" w:themeShade="80"/>
          <w:sz w:val="21"/>
          <w:szCs w:val="21"/>
          <w:lang w:eastAsia="ja-JP"/>
        </w:rPr>
      </w:pPr>
    </w:p>
    <w:p w:rsidR="00343E34" w:rsidRPr="00DC6F8D" w:rsidRDefault="00343E34" w:rsidP="00DF0E59">
      <w:pPr>
        <w:jc w:val="both"/>
        <w:rPr>
          <w:rFonts w:cs="Times New Roman CE"/>
          <w:b/>
          <w:color w:val="833C0B" w:themeColor="accent2" w:themeShade="80"/>
          <w:szCs w:val="21"/>
        </w:rPr>
      </w:pPr>
      <w:r w:rsidRPr="00DC6F8D">
        <w:rPr>
          <w:rFonts w:cs="Times New Roman CE"/>
          <w:b/>
          <w:color w:val="833C0B" w:themeColor="accent2" w:themeShade="80"/>
          <w:szCs w:val="21"/>
        </w:rPr>
        <w:t>TRENING ŽIVOTNIH VJEŠTINA</w:t>
      </w:r>
    </w:p>
    <w:p w:rsidR="00343E34" w:rsidRPr="009A0413" w:rsidRDefault="00343E34" w:rsidP="00DF0E59">
      <w:pPr>
        <w:jc w:val="both"/>
        <w:rPr>
          <w:rFonts w:ascii="Arial Narrow" w:hAnsi="Arial Narrow"/>
          <w:b/>
          <w:color w:val="7030A0"/>
          <w:sz w:val="21"/>
          <w:szCs w:val="21"/>
        </w:rPr>
      </w:pPr>
      <w:proofErr w:type="spellStart"/>
      <w:r w:rsidRPr="009A0413">
        <w:rPr>
          <w:rFonts w:ascii="Arial Narrow" w:hAnsi="Arial Narrow"/>
          <w:b/>
          <w:sz w:val="21"/>
          <w:szCs w:val="21"/>
        </w:rPr>
        <w:t>Kurikulumsko</w:t>
      </w:r>
      <w:proofErr w:type="spellEnd"/>
      <w:r w:rsidRPr="009A0413">
        <w:rPr>
          <w:rFonts w:ascii="Arial Narrow" w:hAnsi="Arial Narrow"/>
          <w:b/>
          <w:sz w:val="21"/>
          <w:szCs w:val="21"/>
        </w:rPr>
        <w:t xml:space="preserve"> područje: </w:t>
      </w:r>
      <w:r w:rsidRPr="009A0413">
        <w:rPr>
          <w:rFonts w:ascii="Arial Narrow" w:hAnsi="Arial Narrow"/>
          <w:sz w:val="21"/>
          <w:szCs w:val="21"/>
        </w:rPr>
        <w:t xml:space="preserve">OSOBNI I SOCIJALNI RAZVOJ, </w:t>
      </w:r>
      <w:r w:rsidR="00A16598" w:rsidRPr="009A0413">
        <w:rPr>
          <w:rFonts w:ascii="Arial Narrow" w:hAnsi="Arial Narrow"/>
          <w:sz w:val="21"/>
          <w:szCs w:val="21"/>
        </w:rPr>
        <w:t>ZDRAVLJE</w:t>
      </w:r>
    </w:p>
    <w:p w:rsidR="00A16598" w:rsidRPr="009A0413" w:rsidRDefault="00A16598" w:rsidP="00DF0E59">
      <w:pPr>
        <w:jc w:val="both"/>
        <w:rPr>
          <w:rFonts w:ascii="Arial Narrow" w:hAnsi="Arial Narrow"/>
          <w:sz w:val="21"/>
          <w:szCs w:val="21"/>
        </w:rPr>
      </w:pPr>
      <w:r w:rsidRPr="009A0413">
        <w:rPr>
          <w:rFonts w:ascii="Arial Narrow" w:hAnsi="Arial Narrow"/>
          <w:b/>
          <w:sz w:val="21"/>
          <w:szCs w:val="21"/>
        </w:rPr>
        <w:t>Ciklus</w:t>
      </w:r>
      <w:r w:rsidRPr="009A0413">
        <w:rPr>
          <w:rFonts w:ascii="Arial Narrow" w:hAnsi="Arial Narrow"/>
          <w:sz w:val="21"/>
          <w:szCs w:val="21"/>
        </w:rPr>
        <w:t>(razred):</w:t>
      </w:r>
      <w:r w:rsidR="00E91674" w:rsidRPr="009A0413">
        <w:rPr>
          <w:rFonts w:ascii="Arial Narrow" w:hAnsi="Arial Narrow"/>
          <w:sz w:val="21"/>
          <w:szCs w:val="21"/>
        </w:rPr>
        <w:t>I.</w:t>
      </w:r>
      <w:r w:rsidRPr="009A0413">
        <w:rPr>
          <w:rFonts w:ascii="Arial Narrow" w:hAnsi="Arial Narrow"/>
          <w:sz w:val="21"/>
          <w:szCs w:val="21"/>
        </w:rPr>
        <w:t xml:space="preserve"> II. III., (učenici 3. – 7 razred)</w:t>
      </w:r>
    </w:p>
    <w:p w:rsidR="00E91674" w:rsidRPr="009A0413" w:rsidRDefault="00E91674" w:rsidP="00DF0E59">
      <w:pPr>
        <w:rPr>
          <w:rFonts w:ascii="Arial Narrow" w:hAnsi="Arial Narrow"/>
          <w:sz w:val="21"/>
          <w:szCs w:val="21"/>
        </w:rPr>
      </w:pPr>
      <w:r w:rsidRPr="004249D6">
        <w:rPr>
          <w:rFonts w:ascii="Arial Narrow" w:hAnsi="Arial Narrow"/>
          <w:b/>
          <w:sz w:val="21"/>
          <w:szCs w:val="21"/>
        </w:rPr>
        <w:t>Cilj:</w:t>
      </w:r>
      <w:r w:rsidRPr="009A0413">
        <w:rPr>
          <w:rFonts w:ascii="Arial Narrow" w:hAnsi="Arial Narrow"/>
          <w:sz w:val="21"/>
          <w:szCs w:val="21"/>
        </w:rPr>
        <w:t xml:space="preserve"> Prevenirati rizična ponašanja</w:t>
      </w:r>
    </w:p>
    <w:p w:rsidR="00E91674" w:rsidRPr="009A0413" w:rsidRDefault="00E91674" w:rsidP="00DF0E59">
      <w:pPr>
        <w:rPr>
          <w:rFonts w:ascii="Arial Narrow" w:hAnsi="Arial Narrow"/>
          <w:sz w:val="21"/>
          <w:szCs w:val="21"/>
        </w:rPr>
      </w:pPr>
      <w:r w:rsidRPr="009A0413">
        <w:rPr>
          <w:rFonts w:ascii="Arial Narrow" w:hAnsi="Arial Narrow"/>
          <w:b/>
          <w:sz w:val="21"/>
          <w:szCs w:val="21"/>
        </w:rPr>
        <w:t>Obrazloženje cilja</w:t>
      </w:r>
      <w:r w:rsidRPr="009A0413">
        <w:rPr>
          <w:rFonts w:ascii="Arial Narrow" w:hAnsi="Arial Narrow"/>
          <w:sz w:val="21"/>
          <w:szCs w:val="21"/>
        </w:rPr>
        <w:t xml:space="preserve">: Zbog sve većeg utjecaja  medija, društvenih mreža te promijenjenih životnih okolnosti u vrijeme </w:t>
      </w:r>
      <w:proofErr w:type="spellStart"/>
      <w:r w:rsidRPr="009A0413">
        <w:rPr>
          <w:rFonts w:ascii="Arial Narrow" w:hAnsi="Arial Narrow"/>
          <w:sz w:val="21"/>
          <w:szCs w:val="21"/>
        </w:rPr>
        <w:t>pandemije</w:t>
      </w:r>
      <w:proofErr w:type="spellEnd"/>
      <w:r w:rsidRPr="009A0413">
        <w:rPr>
          <w:rFonts w:ascii="Arial Narrow" w:hAnsi="Arial Narrow"/>
          <w:sz w:val="21"/>
          <w:szCs w:val="21"/>
        </w:rPr>
        <w:t xml:space="preserve"> na </w:t>
      </w:r>
      <w:proofErr w:type="spellStart"/>
      <w:r w:rsidRPr="009A0413">
        <w:rPr>
          <w:rFonts w:ascii="Arial Narrow" w:hAnsi="Arial Narrow"/>
          <w:sz w:val="21"/>
          <w:szCs w:val="21"/>
        </w:rPr>
        <w:t>socio</w:t>
      </w:r>
      <w:proofErr w:type="spellEnd"/>
      <w:r w:rsidRPr="009A0413">
        <w:rPr>
          <w:rFonts w:ascii="Arial Narrow" w:hAnsi="Arial Narrow"/>
          <w:sz w:val="21"/>
          <w:szCs w:val="21"/>
        </w:rPr>
        <w:t>-emocionalni razvoj učenika, evidentna je potreba za što većom podrškom i uključivanjem djece u aktivnosti u kojima će moći razvijati znanja, vještine i stavove koji će doprinositi izgradnji kvalitetnijih odnosa prema dugima (vršnjacima i odraslima), kao i sebi samima.</w:t>
      </w:r>
    </w:p>
    <w:p w:rsidR="00E91674" w:rsidRPr="009A0413" w:rsidRDefault="004249D6" w:rsidP="00DF0E59">
      <w:pPr>
        <w:rPr>
          <w:rFonts w:ascii="Arial Narrow" w:hAnsi="Arial Narrow"/>
          <w:sz w:val="21"/>
          <w:szCs w:val="21"/>
        </w:rPr>
      </w:pPr>
      <w:r w:rsidRPr="009A0413">
        <w:rPr>
          <w:rFonts w:ascii="Arial Narrow" w:hAnsi="Arial Narrow"/>
          <w:b/>
          <w:sz w:val="21"/>
          <w:szCs w:val="21"/>
        </w:rPr>
        <w:t>Namjena aktivnosti</w:t>
      </w:r>
      <w:r w:rsidR="00E91674" w:rsidRPr="009A0413">
        <w:rPr>
          <w:rFonts w:ascii="Arial Narrow" w:hAnsi="Arial Narrow"/>
          <w:sz w:val="21"/>
          <w:szCs w:val="21"/>
        </w:rPr>
        <w:t>: Kod učenika</w:t>
      </w:r>
      <w:r w:rsidR="00E91674" w:rsidRPr="009A0413">
        <w:rPr>
          <w:rFonts w:ascii="Arial Narrow" w:hAnsi="Arial Narrow"/>
          <w:caps/>
          <w:sz w:val="21"/>
          <w:szCs w:val="21"/>
        </w:rPr>
        <w:t xml:space="preserve">  </w:t>
      </w:r>
      <w:r w:rsidR="00E91674" w:rsidRPr="009A0413">
        <w:rPr>
          <w:rFonts w:ascii="Arial Narrow" w:hAnsi="Arial Narrow"/>
          <w:sz w:val="21"/>
          <w:szCs w:val="21"/>
        </w:rPr>
        <w:t>razvijati osjećaj za solidarnost, odgovorno ponašanje prema sebi i drugima te poticanje na empatiju, kako u neposrednoj socijalnoj okolini, tako i globalno.</w:t>
      </w:r>
    </w:p>
    <w:p w:rsidR="00343E34" w:rsidRPr="009A0413" w:rsidRDefault="00E91674" w:rsidP="00DF0E59">
      <w:pPr>
        <w:spacing w:after="0"/>
        <w:rPr>
          <w:rFonts w:ascii="Arial Narrow" w:eastAsia="SimSun" w:hAnsi="Arial Narrow" w:cs="Arial"/>
          <w:b/>
          <w:sz w:val="21"/>
          <w:szCs w:val="21"/>
          <w:lang w:eastAsia="ja-JP"/>
        </w:rPr>
      </w:pPr>
      <w:r w:rsidRPr="009A0413">
        <w:rPr>
          <w:rFonts w:ascii="Arial Narrow" w:hAnsi="Arial Narrow"/>
          <w:b/>
          <w:sz w:val="21"/>
          <w:szCs w:val="21"/>
        </w:rPr>
        <w:t xml:space="preserve">Očekivani ishodi(učenici će moći): </w:t>
      </w:r>
    </w:p>
    <w:p w:rsidR="00E91674" w:rsidRPr="009A0413" w:rsidRDefault="00E91674" w:rsidP="00BC75D4">
      <w:pPr>
        <w:pStyle w:val="Odlomakpopisa"/>
        <w:numPr>
          <w:ilvl w:val="0"/>
          <w:numId w:val="28"/>
        </w:numPr>
        <w:spacing w:after="0"/>
        <w:rPr>
          <w:rFonts w:ascii="Arial Narrow" w:hAnsi="Arial Narrow"/>
          <w:color w:val="auto"/>
          <w:sz w:val="21"/>
          <w:szCs w:val="21"/>
          <w:lang w:bidi="hr-HR"/>
        </w:rPr>
      </w:pPr>
      <w:r w:rsidRPr="009A0413">
        <w:rPr>
          <w:rFonts w:ascii="Arial Narrow" w:hAnsi="Arial Narrow"/>
          <w:color w:val="auto"/>
          <w:sz w:val="21"/>
          <w:szCs w:val="21"/>
          <w:lang w:bidi="hr-HR"/>
        </w:rPr>
        <w:t>Prepoznati svoje i tuđe emocije</w:t>
      </w:r>
    </w:p>
    <w:p w:rsidR="00E91674" w:rsidRPr="009A0413" w:rsidRDefault="00E91674" w:rsidP="00BC75D4">
      <w:pPr>
        <w:pStyle w:val="Odlomakpopisa"/>
        <w:numPr>
          <w:ilvl w:val="0"/>
          <w:numId w:val="28"/>
        </w:numPr>
        <w:spacing w:after="0"/>
        <w:rPr>
          <w:rFonts w:ascii="Arial Narrow" w:hAnsi="Arial Narrow"/>
          <w:color w:val="auto"/>
          <w:sz w:val="21"/>
          <w:szCs w:val="21"/>
          <w:lang w:bidi="hr-HR"/>
        </w:rPr>
      </w:pPr>
      <w:r w:rsidRPr="009A0413">
        <w:rPr>
          <w:rFonts w:ascii="Arial Narrow" w:hAnsi="Arial Narrow"/>
          <w:color w:val="auto"/>
          <w:sz w:val="21"/>
          <w:szCs w:val="21"/>
          <w:lang w:bidi="hr-HR"/>
        </w:rPr>
        <w:t>Upravljati vlastitim emocijama</w:t>
      </w:r>
    </w:p>
    <w:p w:rsidR="00E91674" w:rsidRPr="009A0413" w:rsidRDefault="00E91674" w:rsidP="00BC75D4">
      <w:pPr>
        <w:pStyle w:val="Odlomakpopisa"/>
        <w:numPr>
          <w:ilvl w:val="0"/>
          <w:numId w:val="28"/>
        </w:numPr>
        <w:spacing w:after="0"/>
        <w:rPr>
          <w:rFonts w:ascii="Arial Narrow" w:hAnsi="Arial Narrow"/>
          <w:color w:val="auto"/>
          <w:sz w:val="21"/>
          <w:szCs w:val="21"/>
          <w:lang w:bidi="hr-HR"/>
        </w:rPr>
      </w:pPr>
      <w:r w:rsidRPr="009A0413">
        <w:rPr>
          <w:rFonts w:ascii="Arial Narrow" w:hAnsi="Arial Narrow"/>
          <w:color w:val="auto"/>
          <w:sz w:val="21"/>
          <w:szCs w:val="21"/>
          <w:lang w:bidi="hr-HR"/>
        </w:rPr>
        <w:t>Konstruktivno rješavati sukobe među vršnjacima</w:t>
      </w:r>
    </w:p>
    <w:p w:rsidR="00E91674" w:rsidRPr="009A0413" w:rsidRDefault="00E91674" w:rsidP="00BC75D4">
      <w:pPr>
        <w:pStyle w:val="Odlomakpopisa"/>
        <w:numPr>
          <w:ilvl w:val="0"/>
          <w:numId w:val="28"/>
        </w:numPr>
        <w:spacing w:after="0"/>
        <w:rPr>
          <w:rFonts w:ascii="Arial Narrow" w:hAnsi="Arial Narrow"/>
          <w:color w:val="auto"/>
          <w:sz w:val="21"/>
          <w:szCs w:val="21"/>
          <w:lang w:bidi="hr-HR"/>
        </w:rPr>
      </w:pPr>
      <w:r w:rsidRPr="009A0413">
        <w:rPr>
          <w:rFonts w:ascii="Arial Narrow" w:hAnsi="Arial Narrow"/>
          <w:color w:val="auto"/>
          <w:sz w:val="21"/>
          <w:szCs w:val="21"/>
          <w:lang w:bidi="hr-HR"/>
        </w:rPr>
        <w:t>Prepoznati vlastite potrebe i u skladu s tim postavljati si ciljeve</w:t>
      </w:r>
    </w:p>
    <w:p w:rsidR="00E91674" w:rsidRPr="009A0413" w:rsidRDefault="00E91674" w:rsidP="00BC75D4">
      <w:pPr>
        <w:pStyle w:val="Odlomakpopisa"/>
        <w:numPr>
          <w:ilvl w:val="0"/>
          <w:numId w:val="28"/>
        </w:numPr>
        <w:spacing w:after="0"/>
        <w:rPr>
          <w:rFonts w:ascii="Arial Narrow" w:hAnsi="Arial Narrow"/>
          <w:color w:val="auto"/>
          <w:sz w:val="21"/>
          <w:szCs w:val="21"/>
          <w:lang w:bidi="hr-HR"/>
        </w:rPr>
      </w:pPr>
      <w:r w:rsidRPr="009A0413">
        <w:rPr>
          <w:rFonts w:ascii="Arial Narrow" w:hAnsi="Arial Narrow"/>
          <w:color w:val="auto"/>
          <w:sz w:val="21"/>
          <w:szCs w:val="21"/>
          <w:lang w:bidi="hr-HR"/>
        </w:rPr>
        <w:t>Prepoznati i uvažavati potrebe i osjećaje drugih</w:t>
      </w:r>
    </w:p>
    <w:p w:rsidR="00E91674" w:rsidRPr="009A0413" w:rsidRDefault="00E91674" w:rsidP="00BC75D4">
      <w:pPr>
        <w:pStyle w:val="Odlomakpopisa"/>
        <w:numPr>
          <w:ilvl w:val="0"/>
          <w:numId w:val="28"/>
        </w:numPr>
        <w:spacing w:after="0"/>
        <w:rPr>
          <w:rFonts w:ascii="Arial Narrow" w:hAnsi="Arial Narrow"/>
          <w:sz w:val="21"/>
          <w:szCs w:val="21"/>
          <w:lang w:bidi="hr-HR"/>
        </w:rPr>
      </w:pPr>
      <w:r w:rsidRPr="009A0413">
        <w:rPr>
          <w:rFonts w:ascii="Arial Narrow" w:hAnsi="Arial Narrow"/>
          <w:color w:val="auto"/>
          <w:sz w:val="21"/>
          <w:szCs w:val="21"/>
          <w:lang w:bidi="hr-HR"/>
        </w:rPr>
        <w:t>Prepoznati posljedica svojih i tuđih ponašanja</w:t>
      </w:r>
    </w:p>
    <w:p w:rsidR="00A14964" w:rsidRPr="009A0413" w:rsidRDefault="00A14964" w:rsidP="00DF0E59">
      <w:pPr>
        <w:spacing w:after="0"/>
        <w:rPr>
          <w:rFonts w:ascii="Arial Narrow" w:hAnsi="Arial Narrow"/>
          <w:sz w:val="21"/>
          <w:szCs w:val="21"/>
          <w:lang w:bidi="hr-HR"/>
        </w:rPr>
      </w:pPr>
    </w:p>
    <w:p w:rsidR="00E91674" w:rsidRPr="009A0413" w:rsidRDefault="00E91674" w:rsidP="00DF0E59">
      <w:pPr>
        <w:spacing w:after="0"/>
        <w:rPr>
          <w:rFonts w:ascii="Arial Narrow" w:hAnsi="Arial Narrow"/>
          <w:b/>
          <w:sz w:val="21"/>
          <w:szCs w:val="21"/>
          <w:lang w:bidi="hr-HR"/>
        </w:rPr>
      </w:pPr>
      <w:r w:rsidRPr="009A0413">
        <w:rPr>
          <w:rFonts w:ascii="Arial Narrow" w:hAnsi="Arial Narrow"/>
          <w:b/>
          <w:sz w:val="21"/>
          <w:szCs w:val="21"/>
          <w:lang w:bidi="hr-HR"/>
        </w:rPr>
        <w:t>Način realizacije:</w:t>
      </w:r>
    </w:p>
    <w:p w:rsidR="00E91674" w:rsidRPr="009A0413" w:rsidRDefault="00E91674" w:rsidP="00DF0E59">
      <w:pPr>
        <w:spacing w:after="0"/>
        <w:rPr>
          <w:rFonts w:ascii="Arial Narrow" w:hAnsi="Arial Narrow"/>
          <w:sz w:val="21"/>
          <w:szCs w:val="21"/>
        </w:rPr>
      </w:pPr>
      <w:r w:rsidRPr="009A0413">
        <w:rPr>
          <w:rFonts w:ascii="Arial Narrow" w:hAnsi="Arial Narrow"/>
          <w:b/>
          <w:sz w:val="21"/>
          <w:szCs w:val="21"/>
          <w:lang w:bidi="hr-HR"/>
        </w:rPr>
        <w:t>Oblik:</w:t>
      </w:r>
      <w:r w:rsidRPr="009A0413">
        <w:rPr>
          <w:rFonts w:ascii="Arial Narrow" w:hAnsi="Arial Narrow"/>
          <w:sz w:val="21"/>
          <w:szCs w:val="21"/>
        </w:rPr>
        <w:t xml:space="preserve"> Na satovima razrednika aktivno će sudjelovati na tematskim radionicama .</w:t>
      </w:r>
    </w:p>
    <w:p w:rsidR="00E91674" w:rsidRPr="009A0413" w:rsidRDefault="00E91674" w:rsidP="00DF0E59">
      <w:pPr>
        <w:spacing w:after="0"/>
        <w:rPr>
          <w:rFonts w:ascii="Arial Narrow" w:hAnsi="Arial Narrow"/>
          <w:sz w:val="21"/>
          <w:szCs w:val="21"/>
        </w:rPr>
      </w:pPr>
      <w:r w:rsidRPr="009A0413">
        <w:rPr>
          <w:rFonts w:ascii="Arial Narrow" w:hAnsi="Arial Narrow"/>
          <w:b/>
          <w:sz w:val="21"/>
          <w:szCs w:val="21"/>
        </w:rPr>
        <w:t>Sudionici:</w:t>
      </w:r>
      <w:r w:rsidRPr="009A0413">
        <w:rPr>
          <w:rFonts w:ascii="Arial Narrow" w:hAnsi="Arial Narrow"/>
          <w:sz w:val="21"/>
          <w:szCs w:val="21"/>
        </w:rPr>
        <w:t xml:space="preserve"> Učenici 3. – 7. razreda, razrednici, psihologinja i pedagoginja</w:t>
      </w:r>
      <w:r w:rsidR="00860912" w:rsidRPr="009A0413">
        <w:rPr>
          <w:rFonts w:ascii="Arial Narrow" w:hAnsi="Arial Narrow"/>
          <w:sz w:val="21"/>
          <w:szCs w:val="21"/>
        </w:rPr>
        <w:t>.</w:t>
      </w:r>
    </w:p>
    <w:p w:rsidR="00A14964" w:rsidRPr="009A0413" w:rsidRDefault="00A14964" w:rsidP="00DF0E59">
      <w:pPr>
        <w:spacing w:after="0"/>
        <w:rPr>
          <w:rFonts w:ascii="Arial Narrow" w:hAnsi="Arial Narrow"/>
          <w:sz w:val="21"/>
          <w:szCs w:val="21"/>
        </w:rPr>
      </w:pPr>
    </w:p>
    <w:p w:rsidR="00860912" w:rsidRPr="009A0413" w:rsidRDefault="00860912" w:rsidP="00DF0E59">
      <w:pPr>
        <w:spacing w:after="0"/>
        <w:rPr>
          <w:rFonts w:ascii="Arial Narrow" w:hAnsi="Arial Narrow"/>
          <w:sz w:val="21"/>
          <w:szCs w:val="21"/>
        </w:rPr>
      </w:pPr>
      <w:r w:rsidRPr="009A0413">
        <w:rPr>
          <w:rFonts w:ascii="Arial Narrow" w:hAnsi="Arial Narrow"/>
          <w:b/>
          <w:sz w:val="21"/>
          <w:szCs w:val="21"/>
        </w:rPr>
        <w:t>Način učenja:</w:t>
      </w:r>
      <w:r w:rsidRPr="009A0413">
        <w:rPr>
          <w:rFonts w:ascii="Arial Narrow" w:hAnsi="Arial Narrow"/>
          <w:sz w:val="21"/>
          <w:szCs w:val="21"/>
        </w:rPr>
        <w:t xml:space="preserve"> Kroz  rasprave, suradničko učenje, igre uloga, rad u paru, samostalno izlaganje razrednici i stručni suradnici će nizom aktivnosti poticati učenike ka ostvarivanju zadanih ciljeva.</w:t>
      </w:r>
    </w:p>
    <w:p w:rsidR="00860912" w:rsidRPr="009A0413" w:rsidRDefault="00860912" w:rsidP="00DF0E59">
      <w:pPr>
        <w:rPr>
          <w:rFonts w:ascii="Arial Narrow" w:hAnsi="Arial Narrow"/>
          <w:sz w:val="21"/>
          <w:szCs w:val="21"/>
        </w:rPr>
      </w:pPr>
      <w:r w:rsidRPr="009A0413">
        <w:rPr>
          <w:rFonts w:ascii="Arial Narrow" w:hAnsi="Arial Narrow"/>
          <w:b/>
          <w:sz w:val="21"/>
          <w:szCs w:val="21"/>
        </w:rPr>
        <w:t>Metode učenja:</w:t>
      </w:r>
      <w:r w:rsidRPr="009A0413">
        <w:rPr>
          <w:rFonts w:ascii="Arial Narrow" w:hAnsi="Arial Narrow"/>
          <w:sz w:val="21"/>
          <w:szCs w:val="21"/>
        </w:rPr>
        <w:t xml:space="preserve"> Usmeno izlaganje razrednika i stručnih suradnika, izrada prikladnih tekstova, plakata, organiziranje razrednih izleta; poticanje i usmjeravanje učenika u provedbi zadanih aktivnosti.</w:t>
      </w:r>
    </w:p>
    <w:p w:rsidR="00860912" w:rsidRPr="009A0413" w:rsidRDefault="00860912" w:rsidP="00DF0E59">
      <w:pPr>
        <w:spacing w:after="0"/>
        <w:rPr>
          <w:rFonts w:ascii="Arial Narrow" w:hAnsi="Arial Narrow"/>
          <w:sz w:val="21"/>
          <w:szCs w:val="21"/>
        </w:rPr>
      </w:pPr>
      <w:r w:rsidRPr="009A0413">
        <w:rPr>
          <w:rFonts w:ascii="Arial Narrow" w:hAnsi="Arial Narrow"/>
          <w:b/>
          <w:sz w:val="21"/>
          <w:szCs w:val="21"/>
        </w:rPr>
        <w:t>Trajanje izvedbe</w:t>
      </w:r>
      <w:r w:rsidRPr="009A0413">
        <w:rPr>
          <w:rFonts w:ascii="Arial Narrow" w:hAnsi="Arial Narrow"/>
          <w:sz w:val="21"/>
          <w:szCs w:val="21"/>
        </w:rPr>
        <w:t>: od listopada 202</w:t>
      </w:r>
      <w:r w:rsidR="00A03D55">
        <w:rPr>
          <w:rFonts w:ascii="Arial Narrow" w:hAnsi="Arial Narrow"/>
          <w:sz w:val="21"/>
          <w:szCs w:val="21"/>
        </w:rPr>
        <w:t>3</w:t>
      </w:r>
      <w:r w:rsidRPr="009A0413">
        <w:rPr>
          <w:rFonts w:ascii="Arial Narrow" w:hAnsi="Arial Narrow"/>
          <w:sz w:val="21"/>
          <w:szCs w:val="21"/>
        </w:rPr>
        <w:t>. do svibnja 202</w:t>
      </w:r>
      <w:r w:rsidR="00A03D55">
        <w:rPr>
          <w:rFonts w:ascii="Arial Narrow" w:hAnsi="Arial Narrow"/>
          <w:sz w:val="21"/>
          <w:szCs w:val="21"/>
        </w:rPr>
        <w:t>4</w:t>
      </w:r>
      <w:r w:rsidRPr="009A0413">
        <w:rPr>
          <w:rFonts w:ascii="Arial Narrow" w:hAnsi="Arial Narrow"/>
          <w:sz w:val="21"/>
          <w:szCs w:val="21"/>
        </w:rPr>
        <w:t>., radionic</w:t>
      </w:r>
      <w:r w:rsidR="004249D6">
        <w:rPr>
          <w:rFonts w:ascii="Arial Narrow" w:hAnsi="Arial Narrow"/>
          <w:sz w:val="21"/>
          <w:szCs w:val="21"/>
        </w:rPr>
        <w:t>e</w:t>
      </w:r>
    </w:p>
    <w:p w:rsidR="00860912" w:rsidRPr="009A0413" w:rsidRDefault="00860912" w:rsidP="00DF0E59">
      <w:pPr>
        <w:spacing w:after="0"/>
        <w:rPr>
          <w:rFonts w:ascii="Arial Narrow" w:hAnsi="Arial Narrow"/>
          <w:sz w:val="21"/>
          <w:szCs w:val="21"/>
        </w:rPr>
      </w:pPr>
      <w:r w:rsidRPr="009A0413">
        <w:rPr>
          <w:rFonts w:ascii="Arial Narrow" w:hAnsi="Arial Narrow"/>
          <w:b/>
          <w:sz w:val="21"/>
          <w:szCs w:val="21"/>
        </w:rPr>
        <w:t>Planirani broj sati</w:t>
      </w:r>
      <w:r w:rsidRPr="009A0413">
        <w:rPr>
          <w:rFonts w:ascii="Arial Narrow" w:hAnsi="Arial Narrow"/>
          <w:sz w:val="21"/>
          <w:szCs w:val="21"/>
        </w:rPr>
        <w:t>: 10 školskih sati po odjelu minimalno</w:t>
      </w:r>
    </w:p>
    <w:p w:rsidR="00860912" w:rsidRPr="009A0413" w:rsidRDefault="00860912" w:rsidP="00DF0E59">
      <w:pPr>
        <w:rPr>
          <w:rFonts w:ascii="Arial Narrow" w:hAnsi="Arial Narrow"/>
          <w:sz w:val="21"/>
          <w:szCs w:val="21"/>
        </w:rPr>
      </w:pPr>
      <w:r w:rsidRPr="009A0413">
        <w:rPr>
          <w:rFonts w:ascii="Arial Narrow" w:hAnsi="Arial Narrow"/>
          <w:b/>
          <w:sz w:val="21"/>
          <w:szCs w:val="21"/>
        </w:rPr>
        <w:t>Potrebni resursi</w:t>
      </w:r>
      <w:r w:rsidRPr="009A0413">
        <w:rPr>
          <w:rFonts w:ascii="Arial Narrow" w:hAnsi="Arial Narrow"/>
          <w:sz w:val="21"/>
          <w:szCs w:val="21"/>
        </w:rPr>
        <w:t>: Papir, pribor za pisanje, crtanje, IKT, priručnici i radni materijali za učenike, razrednike i stručne suradnike.</w:t>
      </w:r>
    </w:p>
    <w:p w:rsidR="00860912" w:rsidRPr="009A0413" w:rsidRDefault="00860912" w:rsidP="00DF0E59">
      <w:pPr>
        <w:rPr>
          <w:rFonts w:ascii="Arial Narrow" w:hAnsi="Arial Narrow"/>
          <w:sz w:val="21"/>
          <w:szCs w:val="21"/>
        </w:rPr>
      </w:pPr>
      <w:r w:rsidRPr="009A0413">
        <w:rPr>
          <w:rFonts w:ascii="Arial Narrow" w:hAnsi="Arial Narrow"/>
          <w:b/>
          <w:sz w:val="21"/>
          <w:szCs w:val="21"/>
        </w:rPr>
        <w:t>Način praćenja i provjere ishoda:</w:t>
      </w:r>
      <w:r w:rsidRPr="009A0413">
        <w:rPr>
          <w:rFonts w:ascii="Arial Narrow" w:hAnsi="Arial Narrow"/>
          <w:sz w:val="21"/>
          <w:szCs w:val="21"/>
        </w:rPr>
        <w:t xml:space="preserve"> Evaluacijske liste nakon svake radionice, praćenje ponašanja učenika od strane učitelja i roditelja, te vrednovanje istog kroz </w:t>
      </w:r>
      <w:proofErr w:type="spellStart"/>
      <w:r w:rsidRPr="009A0413">
        <w:rPr>
          <w:rFonts w:ascii="Arial Narrow" w:hAnsi="Arial Narrow"/>
          <w:sz w:val="21"/>
          <w:szCs w:val="21"/>
        </w:rPr>
        <w:t>samorefleksiju</w:t>
      </w:r>
      <w:proofErr w:type="spellEnd"/>
      <w:r w:rsidRPr="009A0413">
        <w:rPr>
          <w:rFonts w:ascii="Arial Narrow" w:hAnsi="Arial Narrow"/>
          <w:sz w:val="21"/>
          <w:szCs w:val="21"/>
        </w:rPr>
        <w:t xml:space="preserve"> i procjenu odraslih uključenih u život djeteta.</w:t>
      </w:r>
    </w:p>
    <w:p w:rsidR="00860912" w:rsidRPr="009A0413" w:rsidRDefault="00860912" w:rsidP="00DF0E59">
      <w:pPr>
        <w:rPr>
          <w:rFonts w:ascii="Arial Narrow" w:hAnsi="Arial Narrow"/>
          <w:sz w:val="21"/>
          <w:szCs w:val="21"/>
        </w:rPr>
      </w:pPr>
      <w:r w:rsidRPr="009A0413">
        <w:rPr>
          <w:rFonts w:ascii="Arial Narrow" w:hAnsi="Arial Narrow"/>
          <w:b/>
          <w:sz w:val="21"/>
          <w:szCs w:val="21"/>
        </w:rPr>
        <w:t>Nositelji aktivnosti</w:t>
      </w:r>
      <w:r w:rsidRPr="009A0413">
        <w:rPr>
          <w:rFonts w:ascii="Arial Narrow" w:hAnsi="Arial Narrow"/>
          <w:sz w:val="21"/>
          <w:szCs w:val="21"/>
        </w:rPr>
        <w:t>: razrednici 3.-7. razreda, psihologinja, pedagoginja i vanjski suradnici HZZJZ.</w:t>
      </w:r>
    </w:p>
    <w:p w:rsidR="00860912" w:rsidRPr="00860912" w:rsidRDefault="00860912" w:rsidP="00DF0E59">
      <w:pPr>
        <w:rPr>
          <w:rFonts w:ascii="Arial Narrow" w:hAnsi="Arial Narrow"/>
          <w:sz w:val="21"/>
          <w:szCs w:val="21"/>
        </w:rPr>
      </w:pPr>
    </w:p>
    <w:p w:rsidR="00860912" w:rsidRDefault="00860912" w:rsidP="00DF0E59"/>
    <w:p w:rsidR="00860912" w:rsidRDefault="00860912" w:rsidP="00DF0E59"/>
    <w:p w:rsidR="00860912" w:rsidRDefault="00860912" w:rsidP="00DF0E59">
      <w:pPr>
        <w:spacing w:after="0"/>
        <w:rPr>
          <w:rFonts w:ascii="Arial Narrow" w:hAnsi="Arial Narrow"/>
          <w:sz w:val="21"/>
          <w:szCs w:val="21"/>
        </w:rPr>
      </w:pPr>
    </w:p>
    <w:p w:rsidR="00860912" w:rsidRPr="00860912" w:rsidRDefault="00860912" w:rsidP="00DF0E59">
      <w:pPr>
        <w:rPr>
          <w:rFonts w:ascii="Arial Narrow" w:hAnsi="Arial Narrow"/>
          <w:sz w:val="21"/>
          <w:szCs w:val="21"/>
        </w:rPr>
      </w:pPr>
    </w:p>
    <w:p w:rsidR="00E91674" w:rsidRPr="00E91674" w:rsidRDefault="00E91674" w:rsidP="00DF0E59">
      <w:pPr>
        <w:spacing w:after="0"/>
        <w:rPr>
          <w:rFonts w:ascii="Arial Narrow" w:hAnsi="Arial Narrow"/>
          <w:sz w:val="21"/>
          <w:szCs w:val="21"/>
        </w:rPr>
      </w:pPr>
    </w:p>
    <w:p w:rsidR="00E91674" w:rsidRDefault="00E91674" w:rsidP="00DF0E59">
      <w:pPr>
        <w:rPr>
          <w:rFonts w:ascii="Arial Narrow" w:hAnsi="Arial Narrow"/>
          <w:sz w:val="21"/>
          <w:szCs w:val="21"/>
        </w:rPr>
      </w:pPr>
    </w:p>
    <w:p w:rsidR="00B14BE1" w:rsidRDefault="00B14BE1" w:rsidP="00DF0E59">
      <w:pPr>
        <w:rPr>
          <w:rFonts w:ascii="Arial Narrow" w:hAnsi="Arial Narrow"/>
          <w:sz w:val="21"/>
          <w:szCs w:val="21"/>
        </w:rPr>
      </w:pPr>
    </w:p>
    <w:p w:rsidR="00B14BE1" w:rsidRDefault="00B14BE1" w:rsidP="00DF0E59">
      <w:pPr>
        <w:rPr>
          <w:rFonts w:ascii="Arial Narrow" w:hAnsi="Arial Narrow"/>
          <w:sz w:val="21"/>
          <w:szCs w:val="21"/>
        </w:rPr>
      </w:pPr>
    </w:p>
    <w:p w:rsidR="00443A52" w:rsidRPr="00DC6F8D" w:rsidRDefault="00443A52" w:rsidP="00DF0E59">
      <w:pPr>
        <w:jc w:val="both"/>
        <w:rPr>
          <w:rFonts w:eastAsia="SimSun" w:cs="Times New Roman CE"/>
          <w:b/>
          <w:color w:val="833C0B" w:themeColor="accent2" w:themeShade="80"/>
          <w:szCs w:val="21"/>
          <w:lang w:eastAsia="ja-JP"/>
        </w:rPr>
      </w:pPr>
      <w:r w:rsidRPr="00DC6F8D">
        <w:rPr>
          <w:rFonts w:eastAsia="SimSun" w:cs="Times New Roman CE"/>
          <w:b/>
          <w:color w:val="833C0B" w:themeColor="accent2" w:themeShade="80"/>
          <w:szCs w:val="21"/>
          <w:lang w:eastAsia="ja-JP"/>
        </w:rPr>
        <w:lastRenderedPageBreak/>
        <w:t>PROFESIONALNO USMJERAVANJE UČENIKA</w:t>
      </w:r>
    </w:p>
    <w:p w:rsidR="00443A52" w:rsidRPr="00B85B5C" w:rsidRDefault="00443A52" w:rsidP="00DF0E59">
      <w:pPr>
        <w:shd w:val="clear" w:color="auto" w:fill="FFFFFF"/>
        <w:spacing w:line="276" w:lineRule="auto"/>
        <w:jc w:val="both"/>
        <w:rPr>
          <w:rFonts w:ascii="Arial Narrow" w:eastAsia="SimSun" w:hAnsi="Arial Narrow" w:cs="Arial"/>
          <w:b/>
          <w:color w:val="7030A0"/>
          <w:sz w:val="21"/>
          <w:szCs w:val="21"/>
          <w:lang w:eastAsia="ja-JP"/>
        </w:rPr>
      </w:pPr>
      <w:proofErr w:type="spellStart"/>
      <w:r w:rsidRPr="00D5161C">
        <w:rPr>
          <w:rFonts w:ascii="Arial Narrow" w:eastAsia="SimSun" w:hAnsi="Arial Narrow" w:cs="Arial"/>
          <w:b/>
          <w:sz w:val="21"/>
          <w:szCs w:val="21"/>
          <w:lang w:eastAsia="ja-JP"/>
        </w:rPr>
        <w:t>Kurikulumsko</w:t>
      </w:r>
      <w:proofErr w:type="spellEnd"/>
      <w:r w:rsidRPr="00D5161C">
        <w:rPr>
          <w:rFonts w:ascii="Arial Narrow" w:eastAsia="SimSun" w:hAnsi="Arial Narrow" w:cs="Arial"/>
          <w:b/>
          <w:sz w:val="21"/>
          <w:szCs w:val="21"/>
          <w:lang w:eastAsia="ja-JP"/>
        </w:rPr>
        <w:t xml:space="preserve"> područje</w:t>
      </w:r>
      <w:r w:rsidRPr="00D5161C">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OSOBNI I SOCIJALNI RAZVOJ</w:t>
      </w:r>
    </w:p>
    <w:p w:rsidR="00712D7C" w:rsidRPr="00D5161C" w:rsidRDefault="00443A52" w:rsidP="00DF0E59">
      <w:pPr>
        <w:shd w:val="clear" w:color="auto" w:fill="FFFFFF"/>
        <w:spacing w:line="276" w:lineRule="auto"/>
        <w:jc w:val="both"/>
        <w:rPr>
          <w:rFonts w:ascii="Arial Narrow" w:eastAsia="SimSun" w:hAnsi="Arial Narrow" w:cs="Arial"/>
          <w:sz w:val="21"/>
          <w:szCs w:val="21"/>
          <w:lang w:eastAsia="ja-JP"/>
        </w:rPr>
      </w:pPr>
      <w:r w:rsidRPr="00D5161C">
        <w:rPr>
          <w:rFonts w:ascii="Arial Narrow" w:eastAsia="SimSun" w:hAnsi="Arial Narrow" w:cs="Arial"/>
          <w:b/>
          <w:sz w:val="21"/>
          <w:szCs w:val="21"/>
          <w:lang w:eastAsia="ja-JP"/>
        </w:rPr>
        <w:t>Ciklus</w:t>
      </w:r>
      <w:r w:rsidRPr="00D5161C">
        <w:rPr>
          <w:rFonts w:ascii="Arial Narrow" w:eastAsia="SimSun" w:hAnsi="Arial Narrow" w:cs="Arial"/>
          <w:sz w:val="21"/>
          <w:szCs w:val="21"/>
          <w:lang w:eastAsia="ja-JP"/>
        </w:rPr>
        <w:t xml:space="preserve"> (razred): </w:t>
      </w:r>
      <w:r>
        <w:rPr>
          <w:rFonts w:ascii="Arial Narrow" w:eastAsia="SimSun" w:hAnsi="Arial Narrow" w:cs="Arial"/>
          <w:sz w:val="21"/>
          <w:szCs w:val="21"/>
          <w:lang w:eastAsia="ja-JP"/>
        </w:rPr>
        <w:t>III.(8. ra</w:t>
      </w:r>
      <w:r w:rsidRPr="00D5161C">
        <w:rPr>
          <w:rFonts w:ascii="Arial Narrow" w:eastAsia="SimSun" w:hAnsi="Arial Narrow" w:cs="Arial"/>
          <w:sz w:val="21"/>
          <w:szCs w:val="21"/>
          <w:lang w:eastAsia="ja-JP"/>
        </w:rPr>
        <w:t>zred)</w:t>
      </w:r>
    </w:p>
    <w:p w:rsidR="00443A52" w:rsidRPr="00443A52" w:rsidRDefault="00443A52" w:rsidP="00DF0E59">
      <w:pPr>
        <w:spacing w:line="240" w:lineRule="auto"/>
        <w:jc w:val="both"/>
        <w:rPr>
          <w:rFonts w:ascii="Arial Narrow" w:eastAsia="SimSun" w:hAnsi="Arial Narrow" w:cs="Arial"/>
          <w:b/>
          <w:sz w:val="21"/>
          <w:szCs w:val="21"/>
          <w:lang w:eastAsia="ja-JP"/>
        </w:rPr>
      </w:pPr>
      <w:r w:rsidRPr="00443A52">
        <w:rPr>
          <w:rFonts w:ascii="Arial Narrow" w:eastAsia="SimSun" w:hAnsi="Arial Narrow" w:cs="Arial"/>
          <w:b/>
          <w:sz w:val="21"/>
          <w:szCs w:val="21"/>
          <w:lang w:eastAsia="ja-JP"/>
        </w:rPr>
        <w:t>Cilj:</w:t>
      </w:r>
      <w:r w:rsidRPr="00443A52">
        <w:rPr>
          <w:rFonts w:ascii="Arial Narrow" w:eastAsia="SimSun" w:hAnsi="Arial Narrow" w:cs="Arial"/>
          <w:sz w:val="21"/>
          <w:szCs w:val="21"/>
          <w:lang w:eastAsia="ja-JP"/>
        </w:rPr>
        <w:t xml:space="preserve"> </w:t>
      </w:r>
      <w:r w:rsidRPr="009A0413">
        <w:rPr>
          <w:rFonts w:ascii="Arial Narrow" w:eastAsia="SimSun" w:hAnsi="Arial Narrow" w:cs="Arial"/>
          <w:sz w:val="21"/>
          <w:szCs w:val="21"/>
          <w:lang w:eastAsia="ja-JP"/>
        </w:rPr>
        <w:t>Stjecanje informacija o različitim zanimanjima te osposobljavanje za samostalni i odgovorni odabir zvanja.</w:t>
      </w:r>
    </w:p>
    <w:p w:rsidR="00443A52" w:rsidRPr="00FF6A02" w:rsidRDefault="00443A52"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Obrazloženje cilja</w:t>
      </w:r>
      <w:r w:rsidRPr="00FF6A02">
        <w:rPr>
          <w:rFonts w:ascii="Arial Narrow" w:eastAsia="SimSun" w:hAnsi="Arial Narrow" w:cs="Arial"/>
          <w:sz w:val="21"/>
          <w:szCs w:val="21"/>
          <w:lang w:eastAsia="ja-JP"/>
        </w:rPr>
        <w:t>: Program je namijenjen učenicima i roditeljima VIII. razreda kao podrška u cilju pravovremenog i potpunog informiranja o mogućnostima nastavka srednjoškolskog obrazovanja te pomoć prilikom izbora programa izobrazbe u skladu s njihovim željama, mogućnostima i sposobnostima. Detaljno upoznavanje s elektronskim upisima u srednju školu. Informirati učenike osmog razreda o mogućnostima daljnjeg školovanja i upoznati ih s raznolikim svijetom zanimanja.</w:t>
      </w:r>
    </w:p>
    <w:p w:rsidR="00443A52" w:rsidRPr="00FF6A02" w:rsidRDefault="00443A52"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Očekivani ishodi/postignuća</w:t>
      </w:r>
      <w:r w:rsidRPr="00FF6A02">
        <w:rPr>
          <w:rFonts w:ascii="Arial Narrow" w:eastAsia="SimSun" w:hAnsi="Arial Narrow" w:cs="Arial"/>
          <w:sz w:val="21"/>
          <w:szCs w:val="21"/>
          <w:lang w:eastAsia="ja-JP"/>
        </w:rPr>
        <w:t xml:space="preserve"> (učenik će moći):</w:t>
      </w:r>
    </w:p>
    <w:p w:rsidR="00443A52" w:rsidRPr="00FF6A02" w:rsidRDefault="00443A52" w:rsidP="00BC75D4">
      <w:pPr>
        <w:numPr>
          <w:ilvl w:val="0"/>
          <w:numId w:val="25"/>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 xml:space="preserve">Donositi obrazložene odluke o vlastitom profesionalnom i osobnom razvoju. </w:t>
      </w:r>
    </w:p>
    <w:p w:rsidR="00443A52" w:rsidRPr="00FF6A02" w:rsidRDefault="00443A52" w:rsidP="00BC75D4">
      <w:pPr>
        <w:numPr>
          <w:ilvl w:val="0"/>
          <w:numId w:val="25"/>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Odgovorno se odnositi</w:t>
      </w:r>
      <w:r>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 xml:space="preserve">prema vlastitom uspjehu u školi. </w:t>
      </w:r>
    </w:p>
    <w:p w:rsidR="00443A52" w:rsidRPr="00FF6A02" w:rsidRDefault="00443A52" w:rsidP="00BC75D4">
      <w:pPr>
        <w:numPr>
          <w:ilvl w:val="0"/>
          <w:numId w:val="25"/>
        </w:num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Prepoznati svoje talente za određena područja i stvaralaštva na temelju postignutog školskog uspjeha i sudjelovanja u djelatnostima škole</w:t>
      </w:r>
    </w:p>
    <w:p w:rsidR="00443A52" w:rsidRPr="00FF6A02" w:rsidRDefault="00443A52"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realizacije</w:t>
      </w:r>
      <w:r w:rsidRPr="00FF6A02">
        <w:rPr>
          <w:rFonts w:ascii="Arial Narrow" w:eastAsia="SimSun" w:hAnsi="Arial Narrow" w:cs="Arial"/>
          <w:sz w:val="21"/>
          <w:szCs w:val="21"/>
          <w:lang w:eastAsia="ja-JP"/>
        </w:rPr>
        <w:t xml:space="preserve">: </w:t>
      </w:r>
    </w:p>
    <w:p w:rsidR="00443A52" w:rsidRPr="00FF6A02" w:rsidRDefault="00443A52" w:rsidP="00DF0E59">
      <w:pPr>
        <w:spacing w:line="240" w:lineRule="auto"/>
        <w:ind w:left="360"/>
        <w:contextualSpacing/>
        <w:jc w:val="both"/>
        <w:rPr>
          <w:rFonts w:ascii="Arial Narrow" w:eastAsia="SimSun" w:hAnsi="Arial Narrow" w:cs="Arial"/>
          <w:b/>
          <w:sz w:val="21"/>
          <w:szCs w:val="21"/>
          <w:lang w:eastAsia="ja-JP"/>
        </w:rPr>
      </w:pPr>
      <w:r w:rsidRPr="00FF6A02">
        <w:rPr>
          <w:rFonts w:ascii="Arial Narrow" w:eastAsia="SimSun" w:hAnsi="Arial Narrow" w:cs="Arial"/>
          <w:b/>
          <w:sz w:val="21"/>
          <w:szCs w:val="21"/>
          <w:lang w:eastAsia="ja-JP"/>
        </w:rPr>
        <w:t>Oblik</w:t>
      </w:r>
      <w:r w:rsidRPr="00FF6A02">
        <w:rPr>
          <w:rFonts w:ascii="Arial Narrow" w:eastAsia="SimSun" w:hAnsi="Arial Narrow" w:cs="Arial"/>
          <w:sz w:val="21"/>
          <w:szCs w:val="21"/>
          <w:lang w:eastAsia="ja-JP"/>
        </w:rPr>
        <w:t xml:space="preserve">: </w:t>
      </w:r>
      <w:r w:rsidRPr="00443A52">
        <w:rPr>
          <w:rFonts w:ascii="Arial Narrow" w:eastAsia="SimSun" w:hAnsi="Arial Narrow" w:cs="Arial"/>
          <w:sz w:val="21"/>
          <w:szCs w:val="21"/>
          <w:lang w:eastAsia="ja-JP"/>
        </w:rPr>
        <w:t>aktivnosti-</w:t>
      </w:r>
      <w:r w:rsidRPr="00443A52">
        <w:rPr>
          <w:rFonts w:ascii="Arial Narrow" w:eastAsia="SimSun" w:hAnsi="Arial Narrow" w:cs="Arial"/>
          <w:b/>
          <w:sz w:val="21"/>
          <w:szCs w:val="21"/>
          <w:lang w:eastAsia="ja-JP"/>
        </w:rPr>
        <w:t xml:space="preserve"> Profesionalno usmjeravanje učenika </w:t>
      </w:r>
    </w:p>
    <w:p w:rsidR="00443A52" w:rsidRPr="00FF6A02" w:rsidRDefault="00443A52" w:rsidP="00DF0E59">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Sudionici</w:t>
      </w:r>
      <w:r w:rsidRPr="00FF6A02">
        <w:rPr>
          <w:rFonts w:ascii="Arial Narrow" w:eastAsia="SimSun" w:hAnsi="Arial Narrow" w:cs="Arial"/>
          <w:sz w:val="21"/>
          <w:szCs w:val="21"/>
          <w:lang w:eastAsia="ja-JP"/>
        </w:rPr>
        <w:t>: Učenici 8. razreda, razrednici, školski psiholog, pedagog i roditelji</w:t>
      </w:r>
    </w:p>
    <w:p w:rsidR="00443A52" w:rsidRPr="00FF6A02" w:rsidRDefault="00443A52" w:rsidP="00DF0E59">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Načini učenja</w:t>
      </w:r>
      <w:r w:rsidRPr="00FF6A02">
        <w:rPr>
          <w:rFonts w:ascii="Arial Narrow" w:eastAsia="SimSun" w:hAnsi="Arial Narrow" w:cs="Arial"/>
          <w:sz w:val="21"/>
          <w:szCs w:val="21"/>
          <w:lang w:eastAsia="ja-JP"/>
        </w:rPr>
        <w:t xml:space="preserve"> (što rade učenici): Razgovor, korištenje edukativnih materijala (</w:t>
      </w:r>
      <w:proofErr w:type="spellStart"/>
      <w:r w:rsidRPr="00FF6A02">
        <w:rPr>
          <w:rFonts w:ascii="Arial Narrow" w:eastAsia="SimSun" w:hAnsi="Arial Narrow" w:cs="Arial"/>
          <w:sz w:val="21"/>
          <w:szCs w:val="21"/>
          <w:lang w:eastAsia="ja-JP"/>
        </w:rPr>
        <w:t>posteri</w:t>
      </w:r>
      <w:proofErr w:type="spellEnd"/>
      <w:r w:rsidRPr="00FF6A02">
        <w:rPr>
          <w:rFonts w:ascii="Arial Narrow" w:eastAsia="SimSun" w:hAnsi="Arial Narrow" w:cs="Arial"/>
          <w:sz w:val="21"/>
          <w:szCs w:val="21"/>
          <w:lang w:eastAsia="ja-JP"/>
        </w:rPr>
        <w:t>, radionice), provedba i organizacija aktivnosti. Grupno informiranje na satovima razrednika i individualno savjetovanje. Intenzivna suradnja sa Službom školske medicine i Zavodom za zapošljavanje.</w:t>
      </w:r>
    </w:p>
    <w:p w:rsidR="00443A52" w:rsidRPr="00FF6A02" w:rsidRDefault="00443A52" w:rsidP="00DF0E59">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Metode poučavanja</w:t>
      </w:r>
      <w:r w:rsidRPr="00FF6A02">
        <w:rPr>
          <w:rFonts w:ascii="Arial Narrow" w:eastAsia="SimSun" w:hAnsi="Arial Narrow" w:cs="Arial"/>
          <w:sz w:val="21"/>
          <w:szCs w:val="21"/>
          <w:lang w:eastAsia="ja-JP"/>
        </w:rPr>
        <w:t xml:space="preserve"> (što rade stručni suradnici</w:t>
      </w:r>
      <w:r w:rsidRPr="00FF6A02">
        <w:rPr>
          <w:rFonts w:ascii="Arial Narrow" w:hAnsi="Arial Narrow" w:cs="Times New Roman"/>
        </w:rPr>
        <w:t xml:space="preserve"> i </w:t>
      </w:r>
      <w:r w:rsidRPr="00FF6A02">
        <w:rPr>
          <w:rFonts w:ascii="Arial Narrow" w:eastAsia="SimSun" w:hAnsi="Arial Narrow" w:cs="Arial"/>
          <w:sz w:val="21"/>
          <w:szCs w:val="21"/>
          <w:lang w:eastAsia="ja-JP"/>
        </w:rPr>
        <w:t>učitelji): Od nositelja aktivnosti očekuje se stručnost u prijenosu informacija, pravovremeno i točno informiranje učenika, prepoznavanje eventualnih zdravstvenih ili drugih kontraindikacija koje učenik ima te pomoć učenicima u konačnom odabiru željenog programa izobrazbe. Suradnja s vanjskim subjektima – upoznavanje sa svijetom rada, različitim zanimanjima,...</w:t>
      </w:r>
    </w:p>
    <w:p w:rsidR="00443A52" w:rsidRPr="00FF6A02" w:rsidRDefault="00443A52" w:rsidP="00DF0E59">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Predavanje za roditelje: Kako pomoći djetetu pri izboru zanimanja i tipovi škola i programi izobrazbe</w:t>
      </w:r>
    </w:p>
    <w:p w:rsidR="00443A52" w:rsidRPr="00FF6A02" w:rsidRDefault="00443A52" w:rsidP="00DF0E59">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(psihologinja).</w:t>
      </w:r>
    </w:p>
    <w:p w:rsidR="00443A52" w:rsidRPr="00FF6A02" w:rsidRDefault="00443A52" w:rsidP="00DF0E59">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Inicijalno snimanje profesionalnih želja učenika (razrednici, pedagoginja i psihologinja).</w:t>
      </w:r>
    </w:p>
    <w:p w:rsidR="00443A52" w:rsidRPr="00FF6A02" w:rsidRDefault="00443A52" w:rsidP="00DF0E59">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Prezentacija raznih zanimanja (vodič kroz zanimanja, snimke).</w:t>
      </w:r>
    </w:p>
    <w:p w:rsidR="00443A52" w:rsidRPr="00FF6A02" w:rsidRDefault="00443A52" w:rsidP="00DF0E59">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Anketiranje učenika (CISOK Šibenik, pedagoginja, psihologinja).</w:t>
      </w:r>
    </w:p>
    <w:p w:rsidR="00443A52" w:rsidRPr="00FF6A02" w:rsidRDefault="00443A52" w:rsidP="00DF0E59">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Informiranje o elementima i kriterijima za upis u SŠ te smještaju u učeničke domove; e-upisi</w:t>
      </w:r>
    </w:p>
    <w:p w:rsidR="00443A52" w:rsidRPr="00FF6A02" w:rsidRDefault="00443A52" w:rsidP="00DF0E59">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Organizirana posjeta srednjim školama - prezentacija srednjoškolskih programa (razrednici).</w:t>
      </w:r>
    </w:p>
    <w:p w:rsidR="00443A52" w:rsidRPr="00FF6A02" w:rsidRDefault="00443A52" w:rsidP="00DF0E59">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„Dani otvorenih vrata“ u za roditelje i učenike koje organiziraju srednje (strukovne) škole u Šibensko-kninskoj županiji</w:t>
      </w:r>
    </w:p>
    <w:p w:rsidR="00443A52" w:rsidRPr="00FF6A02" w:rsidRDefault="00443A52" w:rsidP="00DF0E59">
      <w:pPr>
        <w:spacing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Gosti u školi.</w:t>
      </w:r>
    </w:p>
    <w:p w:rsidR="00443A52" w:rsidRDefault="00443A52" w:rsidP="00DF0E59">
      <w:pPr>
        <w:spacing w:before="240"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sz w:val="21"/>
          <w:szCs w:val="21"/>
          <w:lang w:eastAsia="ja-JP"/>
        </w:rPr>
        <w:t>Profesionalno savjetovan</w:t>
      </w:r>
      <w:r>
        <w:rPr>
          <w:rFonts w:ascii="Arial Narrow" w:eastAsia="SimSun" w:hAnsi="Arial Narrow" w:cs="Arial"/>
          <w:sz w:val="21"/>
          <w:szCs w:val="21"/>
          <w:lang w:eastAsia="ja-JP"/>
        </w:rPr>
        <w:t>je učenika i roditelja (CISOK).</w:t>
      </w:r>
    </w:p>
    <w:p w:rsidR="00443A52" w:rsidRDefault="00443A52" w:rsidP="00DF0E59">
      <w:pPr>
        <w:spacing w:before="240" w:line="240" w:lineRule="auto"/>
        <w:ind w:left="360"/>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Trajanje izvedbe</w:t>
      </w:r>
      <w:r w:rsidRPr="00FF6A02">
        <w:rPr>
          <w:rFonts w:ascii="Arial Narrow" w:eastAsia="SimSun" w:hAnsi="Arial Narrow" w:cs="Arial"/>
          <w:sz w:val="21"/>
          <w:szCs w:val="21"/>
          <w:lang w:eastAsia="ja-JP"/>
        </w:rPr>
        <w:t xml:space="preserve">: Od rujna do srpnja  (intenzivnije od </w:t>
      </w:r>
      <w:r w:rsidR="007B1874">
        <w:rPr>
          <w:rFonts w:ascii="Arial Narrow" w:eastAsia="SimSun" w:hAnsi="Arial Narrow" w:cs="Arial"/>
          <w:sz w:val="21"/>
          <w:szCs w:val="21"/>
          <w:lang w:eastAsia="ja-JP"/>
        </w:rPr>
        <w:t>ožujka do lipnja 2023</w:t>
      </w:r>
      <w:r>
        <w:rPr>
          <w:rFonts w:ascii="Arial Narrow" w:eastAsia="SimSun" w:hAnsi="Arial Narrow" w:cs="Arial"/>
          <w:sz w:val="21"/>
          <w:szCs w:val="21"/>
          <w:lang w:eastAsia="ja-JP"/>
        </w:rPr>
        <w:t>. godine).</w:t>
      </w:r>
    </w:p>
    <w:p w:rsidR="00443A52" w:rsidRDefault="00443A52" w:rsidP="00DF0E59">
      <w:pPr>
        <w:spacing w:before="240" w:line="240" w:lineRule="auto"/>
        <w:ind w:left="360"/>
        <w:contextualSpacing/>
        <w:jc w:val="both"/>
        <w:rPr>
          <w:rFonts w:ascii="Arial Narrow" w:eastAsia="SimSun" w:hAnsi="Arial Narrow" w:cs="Arial"/>
          <w:sz w:val="21"/>
          <w:szCs w:val="21"/>
          <w:lang w:eastAsia="ja-JP"/>
        </w:rPr>
      </w:pPr>
    </w:p>
    <w:p w:rsidR="00443A52" w:rsidRDefault="00443A52" w:rsidP="00DF0E59">
      <w:pPr>
        <w:spacing w:before="24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resursi/moguće teškoće</w:t>
      </w:r>
      <w:r w:rsidRPr="00FF6A02">
        <w:rPr>
          <w:rFonts w:ascii="Arial Narrow" w:eastAsia="SimSun" w:hAnsi="Arial Narrow" w:cs="Arial"/>
          <w:sz w:val="21"/>
          <w:szCs w:val="21"/>
          <w:lang w:eastAsia="ja-JP"/>
        </w:rPr>
        <w:t>:</w:t>
      </w:r>
    </w:p>
    <w:p w:rsidR="00443A52" w:rsidRPr="00FF6A02" w:rsidRDefault="00443A52" w:rsidP="00DF0E59">
      <w:pPr>
        <w:spacing w:before="240" w:line="240" w:lineRule="auto"/>
        <w:contextualSpacing/>
        <w:jc w:val="both"/>
        <w:rPr>
          <w:rFonts w:ascii="Arial Narrow" w:eastAsia="SimSun" w:hAnsi="Arial Narrow" w:cs="Arial"/>
          <w:sz w:val="21"/>
          <w:szCs w:val="21"/>
          <w:lang w:eastAsia="ja-JP"/>
        </w:rPr>
      </w:pPr>
    </w:p>
    <w:p w:rsidR="00443A52" w:rsidRPr="00FF6A02" w:rsidRDefault="00443A52" w:rsidP="00A4241F">
      <w:pPr>
        <w:spacing w:before="240"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Potrebni resursi</w:t>
      </w:r>
      <w:r w:rsidRPr="00FF6A02">
        <w:rPr>
          <w:rFonts w:ascii="Arial Narrow" w:eastAsia="SimSun" w:hAnsi="Arial Narrow" w:cs="Arial"/>
          <w:sz w:val="21"/>
          <w:szCs w:val="21"/>
          <w:lang w:eastAsia="ja-JP"/>
        </w:rPr>
        <w:t>: umnožavanje potrošnih materijala, prostori škole.</w:t>
      </w:r>
    </w:p>
    <w:p w:rsidR="00443A52" w:rsidRPr="00FF6A02" w:rsidRDefault="00443A52" w:rsidP="00A4241F">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Moguće teškoće</w:t>
      </w:r>
      <w:r w:rsidRPr="00FF6A02">
        <w:rPr>
          <w:rFonts w:ascii="Arial Narrow" w:eastAsia="SimSun" w:hAnsi="Arial Narrow" w:cs="Arial"/>
          <w:sz w:val="21"/>
          <w:szCs w:val="21"/>
          <w:lang w:eastAsia="ja-JP"/>
        </w:rPr>
        <w:t>: Nedostatak vremena za provođenje svih potencijalno korisnih aktivnosti.</w:t>
      </w:r>
    </w:p>
    <w:p w:rsidR="00443A52" w:rsidRPr="00FF6A02" w:rsidRDefault="00443A52" w:rsidP="00DF0E59">
      <w:pPr>
        <w:spacing w:line="240" w:lineRule="auto"/>
        <w:ind w:left="360"/>
        <w:contextualSpacing/>
        <w:jc w:val="both"/>
        <w:rPr>
          <w:rFonts w:ascii="Arial Narrow" w:eastAsia="SimSun" w:hAnsi="Arial Narrow" w:cs="Arial"/>
          <w:sz w:val="21"/>
          <w:szCs w:val="21"/>
          <w:lang w:eastAsia="ja-JP"/>
        </w:rPr>
      </w:pPr>
    </w:p>
    <w:p w:rsidR="00443A52" w:rsidRPr="00FF6A02" w:rsidRDefault="00443A52"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Način praćenja i provjere ishoda/postignuća</w:t>
      </w:r>
      <w:r w:rsidRPr="00FF6A02">
        <w:rPr>
          <w:rFonts w:ascii="Arial Narrow" w:eastAsia="SimSun" w:hAnsi="Arial Narrow" w:cs="Arial"/>
          <w:sz w:val="21"/>
          <w:szCs w:val="21"/>
          <w:lang w:eastAsia="ja-JP"/>
        </w:rPr>
        <w:t>: Praćenje razvoja i napretka učenika, ostvarenje upisa u željeni odabir. Korist bi prvenstveno trebali osjetiti učenici i njihovi roditelji.</w:t>
      </w:r>
    </w:p>
    <w:p w:rsidR="00443A52" w:rsidRPr="00FF6A02" w:rsidRDefault="00443A52" w:rsidP="00DF0E59">
      <w:pPr>
        <w:spacing w:line="240" w:lineRule="auto"/>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Nositelji aktivnosti</w:t>
      </w:r>
      <w:r w:rsidRPr="00FF6A02">
        <w:rPr>
          <w:rFonts w:ascii="Arial Narrow" w:eastAsia="SimSun" w:hAnsi="Arial Narrow" w:cs="Arial"/>
          <w:sz w:val="21"/>
          <w:szCs w:val="21"/>
          <w:lang w:eastAsia="ja-JP"/>
        </w:rPr>
        <w:t xml:space="preserve"> (odgovorne osobe): Nevena Petrović, školski psiholog</w:t>
      </w:r>
      <w:r>
        <w:rPr>
          <w:rFonts w:ascii="Arial Narrow" w:eastAsia="SimSun" w:hAnsi="Arial Narrow" w:cs="Arial"/>
          <w:sz w:val="21"/>
          <w:szCs w:val="21"/>
          <w:lang w:eastAsia="ja-JP"/>
        </w:rPr>
        <w:t xml:space="preserve">, </w:t>
      </w:r>
      <w:r w:rsidRPr="00FF6A02">
        <w:rPr>
          <w:rFonts w:ascii="Arial Narrow" w:eastAsia="SimSun" w:hAnsi="Arial Narrow" w:cs="Arial"/>
          <w:sz w:val="21"/>
          <w:szCs w:val="21"/>
          <w:lang w:eastAsia="ja-JP"/>
        </w:rPr>
        <w:t>Helen</w:t>
      </w:r>
      <w:r>
        <w:rPr>
          <w:rFonts w:ascii="Arial Narrow" w:eastAsia="SimSun" w:hAnsi="Arial Narrow" w:cs="Arial"/>
          <w:sz w:val="21"/>
          <w:szCs w:val="21"/>
          <w:lang w:eastAsia="ja-JP"/>
        </w:rPr>
        <w:t>a</w:t>
      </w:r>
      <w:r w:rsidRPr="00FF6A02">
        <w:rPr>
          <w:rFonts w:ascii="Arial Narrow" w:eastAsia="SimSun" w:hAnsi="Arial Narrow" w:cs="Arial"/>
          <w:sz w:val="21"/>
          <w:szCs w:val="21"/>
          <w:lang w:eastAsia="ja-JP"/>
        </w:rPr>
        <w:t xml:space="preserve"> </w:t>
      </w:r>
      <w:proofErr w:type="spellStart"/>
      <w:r w:rsidRPr="00FF6A02">
        <w:rPr>
          <w:rFonts w:ascii="Arial Narrow" w:eastAsia="SimSun" w:hAnsi="Arial Narrow" w:cs="Arial"/>
          <w:sz w:val="21"/>
          <w:szCs w:val="21"/>
          <w:lang w:eastAsia="ja-JP"/>
        </w:rPr>
        <w:t>Karađole</w:t>
      </w:r>
      <w:proofErr w:type="spellEnd"/>
      <w:r>
        <w:rPr>
          <w:rFonts w:ascii="Arial Narrow" w:eastAsia="SimSun" w:hAnsi="Arial Narrow" w:cs="Arial"/>
          <w:sz w:val="21"/>
          <w:szCs w:val="21"/>
          <w:lang w:eastAsia="ja-JP"/>
        </w:rPr>
        <w:t>, školski pedagog i razrednici 8.a i 8.b razreda</w:t>
      </w:r>
    </w:p>
    <w:p w:rsidR="00443A52" w:rsidRPr="00FF6A02" w:rsidRDefault="00443A52" w:rsidP="00DF0E59">
      <w:pPr>
        <w:spacing w:line="240" w:lineRule="auto"/>
        <w:contextualSpacing/>
        <w:jc w:val="both"/>
        <w:rPr>
          <w:rFonts w:ascii="Arial Narrow" w:eastAsia="SimSun" w:hAnsi="Arial Narrow" w:cs="Arial"/>
          <w:sz w:val="21"/>
          <w:szCs w:val="21"/>
          <w:lang w:eastAsia="ja-JP"/>
        </w:rPr>
      </w:pPr>
      <w:r w:rsidRPr="00FF6A02">
        <w:rPr>
          <w:rFonts w:ascii="Arial Narrow" w:eastAsia="SimSun" w:hAnsi="Arial Narrow" w:cs="Arial"/>
          <w:b/>
          <w:sz w:val="21"/>
          <w:szCs w:val="21"/>
          <w:lang w:eastAsia="ja-JP"/>
        </w:rPr>
        <w:t>Vanjski suradnici</w:t>
      </w:r>
      <w:r w:rsidRPr="00FF6A02">
        <w:rPr>
          <w:rFonts w:ascii="Arial Narrow" w:eastAsia="SimSun" w:hAnsi="Arial Narrow" w:cs="Arial"/>
          <w:sz w:val="21"/>
          <w:szCs w:val="21"/>
          <w:lang w:eastAsia="ja-JP"/>
        </w:rPr>
        <w:t>: CISOK Šibenik, srednje škole, školski liječnik, Služba školske medicine i Zavod za zapošljavanje</w:t>
      </w:r>
      <w:r>
        <w:rPr>
          <w:rFonts w:ascii="Arial Narrow" w:eastAsia="SimSun" w:hAnsi="Arial Narrow" w:cs="Arial"/>
          <w:sz w:val="21"/>
          <w:szCs w:val="21"/>
          <w:lang w:eastAsia="ja-JP"/>
        </w:rPr>
        <w:t>.</w:t>
      </w:r>
    </w:p>
    <w:p w:rsidR="00443A52" w:rsidRDefault="00443A52" w:rsidP="00DF0E59">
      <w:pPr>
        <w:spacing w:line="240" w:lineRule="auto"/>
        <w:contextualSpacing/>
        <w:jc w:val="both"/>
        <w:rPr>
          <w:rFonts w:ascii="Arial Narrow" w:eastAsia="SimSun" w:hAnsi="Arial Narrow" w:cs="Arial"/>
          <w:sz w:val="21"/>
          <w:szCs w:val="21"/>
          <w:lang w:eastAsia="ja-JP"/>
        </w:rPr>
      </w:pPr>
    </w:p>
    <w:p w:rsidR="00443A52" w:rsidRDefault="00443A52" w:rsidP="00DF0E59">
      <w:pPr>
        <w:spacing w:line="240" w:lineRule="auto"/>
        <w:contextualSpacing/>
        <w:jc w:val="both"/>
        <w:rPr>
          <w:rFonts w:ascii="Arial Narrow" w:eastAsia="SimSun" w:hAnsi="Arial Narrow" w:cs="Arial"/>
          <w:sz w:val="21"/>
          <w:szCs w:val="21"/>
          <w:lang w:eastAsia="ja-JP"/>
        </w:rPr>
      </w:pPr>
    </w:p>
    <w:p w:rsidR="00443A52" w:rsidRDefault="00443A52" w:rsidP="00DF0E59">
      <w:pPr>
        <w:spacing w:line="240" w:lineRule="auto"/>
        <w:contextualSpacing/>
        <w:jc w:val="both"/>
        <w:rPr>
          <w:rFonts w:ascii="Arial Narrow" w:eastAsia="SimSun" w:hAnsi="Arial Narrow" w:cs="Arial"/>
          <w:sz w:val="21"/>
          <w:szCs w:val="21"/>
          <w:lang w:eastAsia="ja-JP"/>
        </w:rPr>
      </w:pPr>
    </w:p>
    <w:p w:rsidR="00E825DF" w:rsidRDefault="00E825DF" w:rsidP="00DF0E59">
      <w:pPr>
        <w:spacing w:line="240" w:lineRule="auto"/>
        <w:contextualSpacing/>
        <w:jc w:val="both"/>
        <w:rPr>
          <w:rFonts w:ascii="Arial Narrow" w:eastAsia="SimSun" w:hAnsi="Arial Narrow" w:cs="Arial"/>
          <w:sz w:val="21"/>
          <w:szCs w:val="21"/>
          <w:lang w:eastAsia="ja-JP"/>
        </w:rPr>
      </w:pPr>
    </w:p>
    <w:p w:rsidR="00E825DF" w:rsidRDefault="00E825DF" w:rsidP="00DF0E59">
      <w:pPr>
        <w:spacing w:line="240" w:lineRule="auto"/>
        <w:contextualSpacing/>
        <w:jc w:val="both"/>
        <w:rPr>
          <w:rFonts w:ascii="Arial Narrow" w:eastAsia="SimSun" w:hAnsi="Arial Narrow" w:cs="Arial"/>
          <w:sz w:val="21"/>
          <w:szCs w:val="21"/>
          <w:lang w:eastAsia="ja-JP"/>
        </w:rPr>
      </w:pPr>
    </w:p>
    <w:p w:rsidR="00A14964" w:rsidRDefault="00A14964" w:rsidP="00DF0E59">
      <w:pPr>
        <w:spacing w:line="240" w:lineRule="auto"/>
        <w:contextualSpacing/>
        <w:jc w:val="both"/>
        <w:rPr>
          <w:rFonts w:ascii="Arial Narrow" w:eastAsia="SimSun" w:hAnsi="Arial Narrow" w:cs="Arial"/>
          <w:sz w:val="21"/>
          <w:szCs w:val="21"/>
          <w:lang w:eastAsia="ja-JP"/>
        </w:rPr>
      </w:pPr>
    </w:p>
    <w:p w:rsidR="009758FE" w:rsidRPr="00E10CF5" w:rsidRDefault="009758FE" w:rsidP="00DF0E59">
      <w:pPr>
        <w:pStyle w:val="Naslov3"/>
        <w:rPr>
          <w:rFonts w:ascii="Times New Roman CE" w:hAnsi="Times New Roman CE" w:cs="Times New Roman CE"/>
          <w:color w:val="833C0B" w:themeColor="accent2" w:themeShade="80"/>
          <w:sz w:val="28"/>
        </w:rPr>
      </w:pPr>
      <w:bookmarkStart w:id="43" w:name="_Toc146191861"/>
      <w:r w:rsidRPr="00E10CF5">
        <w:rPr>
          <w:rFonts w:ascii="Times New Roman CE" w:hAnsi="Times New Roman CE" w:cs="Times New Roman CE"/>
          <w:color w:val="833C0B" w:themeColor="accent2" w:themeShade="80"/>
          <w:sz w:val="28"/>
        </w:rPr>
        <w:lastRenderedPageBreak/>
        <w:t>GRAĐANSKI ODGOJ I OBRAZOVANJE</w:t>
      </w:r>
      <w:bookmarkEnd w:id="43"/>
    </w:p>
    <w:p w:rsidR="008F2C3E" w:rsidRPr="00591930" w:rsidRDefault="008F2C3E" w:rsidP="00723752">
      <w:pPr>
        <w:rPr>
          <w:rFonts w:ascii="Arial Narrow" w:eastAsia="SimSun" w:hAnsi="Arial Narrow" w:cs="Arial"/>
          <w:b/>
          <w:color w:val="833C0B" w:themeColor="accent2" w:themeShade="80"/>
          <w:sz w:val="28"/>
          <w:szCs w:val="28"/>
          <w:lang w:eastAsia="ja-JP"/>
        </w:rPr>
      </w:pPr>
    </w:p>
    <w:p w:rsidR="002059AC" w:rsidRPr="00E10CF5" w:rsidRDefault="00830681" w:rsidP="00C34F0C">
      <w:pPr>
        <w:rPr>
          <w:rFonts w:cs="Times New Roman CE"/>
          <w:b/>
          <w:color w:val="833C0B" w:themeColor="accent2" w:themeShade="80"/>
          <w:szCs w:val="21"/>
        </w:rPr>
      </w:pPr>
      <w:r w:rsidRPr="00E10CF5">
        <w:rPr>
          <w:rFonts w:cs="Times New Roman CE"/>
          <w:b/>
          <w:color w:val="833C0B" w:themeColor="accent2" w:themeShade="80"/>
          <w:szCs w:val="21"/>
        </w:rPr>
        <w:t>OBILJEŽAVANJE – DJEČJI TJEDAN</w:t>
      </w:r>
    </w:p>
    <w:p w:rsidR="00830681" w:rsidRPr="00FD4EB2" w:rsidRDefault="00830681" w:rsidP="00830681">
      <w:pPr>
        <w:spacing w:line="276" w:lineRule="auto"/>
        <w:jc w:val="both"/>
        <w:rPr>
          <w:rFonts w:ascii="Arial Narrow" w:eastAsia="SimSun" w:hAnsi="Arial Narrow" w:cs="Arial"/>
          <w:sz w:val="21"/>
          <w:szCs w:val="21"/>
          <w:lang w:eastAsia="ja-JP"/>
        </w:rPr>
      </w:pPr>
      <w:proofErr w:type="spellStart"/>
      <w:r w:rsidRPr="00830681">
        <w:rPr>
          <w:rFonts w:ascii="Arial Narrow" w:eastAsia="SimSun" w:hAnsi="Arial Narrow" w:cs="Arial"/>
          <w:b/>
          <w:sz w:val="21"/>
          <w:szCs w:val="21"/>
          <w:lang w:eastAsia="ja-JP"/>
        </w:rPr>
        <w:t>Kurikulumsko</w:t>
      </w:r>
      <w:proofErr w:type="spellEnd"/>
      <w:r w:rsidRPr="00830681">
        <w:rPr>
          <w:rFonts w:ascii="Arial Narrow" w:eastAsia="SimSun" w:hAnsi="Arial Narrow" w:cs="Arial"/>
          <w:b/>
          <w:sz w:val="21"/>
          <w:szCs w:val="21"/>
          <w:lang w:eastAsia="ja-JP"/>
        </w:rPr>
        <w:t xml:space="preserve"> područje</w:t>
      </w:r>
      <w:r w:rsidRPr="00830681">
        <w:rPr>
          <w:rFonts w:ascii="Arial Narrow" w:eastAsia="SimSun" w:hAnsi="Arial Narrow" w:cs="Arial"/>
          <w:sz w:val="21"/>
          <w:szCs w:val="21"/>
          <w:lang w:eastAsia="ja-JP"/>
        </w:rPr>
        <w:t xml:space="preserve">: </w:t>
      </w:r>
      <w:r w:rsidRPr="00FD4EB2">
        <w:rPr>
          <w:rFonts w:ascii="Arial Narrow" w:eastAsia="SimSun" w:hAnsi="Arial Narrow" w:cs="Arial"/>
          <w:sz w:val="21"/>
          <w:szCs w:val="21"/>
          <w:lang w:eastAsia="ja-JP"/>
        </w:rPr>
        <w:t xml:space="preserve">GRAĐANSKI ODGOJ I OBRAZOVANJE </w:t>
      </w:r>
    </w:p>
    <w:p w:rsidR="00830681" w:rsidRPr="00830681" w:rsidRDefault="00830681" w:rsidP="00830681">
      <w:pPr>
        <w:spacing w:line="276" w:lineRule="auto"/>
        <w:jc w:val="both"/>
        <w:rPr>
          <w:rFonts w:ascii="Arial Narrow" w:eastAsia="SimSun" w:hAnsi="Arial Narrow" w:cs="Arial"/>
          <w:sz w:val="21"/>
          <w:szCs w:val="21"/>
          <w:lang w:eastAsia="ja-JP"/>
        </w:rPr>
      </w:pPr>
      <w:r w:rsidRPr="00830681">
        <w:rPr>
          <w:rFonts w:ascii="Arial Narrow" w:eastAsia="SimSun" w:hAnsi="Arial Narrow" w:cs="Arial"/>
          <w:b/>
          <w:sz w:val="21"/>
          <w:szCs w:val="21"/>
          <w:lang w:eastAsia="ja-JP"/>
        </w:rPr>
        <w:t>Ciklus</w:t>
      </w:r>
      <w:r w:rsidRPr="00830681">
        <w:rPr>
          <w:rFonts w:ascii="Arial Narrow" w:eastAsia="SimSun" w:hAnsi="Arial Narrow" w:cs="Arial"/>
          <w:sz w:val="21"/>
          <w:szCs w:val="21"/>
          <w:lang w:eastAsia="ja-JP"/>
        </w:rPr>
        <w:t xml:space="preserve"> (razred): I. (1.-4. razred)</w:t>
      </w:r>
    </w:p>
    <w:p w:rsidR="00830681" w:rsidRPr="00830681" w:rsidRDefault="00830681" w:rsidP="00830681">
      <w:pPr>
        <w:spacing w:line="276" w:lineRule="auto"/>
        <w:jc w:val="both"/>
        <w:rPr>
          <w:rFonts w:ascii="Arial Narrow" w:eastAsia="SimSun" w:hAnsi="Arial Narrow" w:cs="Arial"/>
          <w:color w:val="0000FF"/>
          <w:sz w:val="21"/>
          <w:szCs w:val="21"/>
          <w:lang w:eastAsia="ja-JP"/>
        </w:rPr>
      </w:pPr>
      <w:r w:rsidRPr="00830681">
        <w:rPr>
          <w:rFonts w:ascii="Arial Narrow" w:eastAsia="SimSun" w:hAnsi="Arial Narrow" w:cs="Arial"/>
          <w:b/>
          <w:sz w:val="21"/>
          <w:szCs w:val="21"/>
          <w:lang w:eastAsia="ja-JP"/>
        </w:rPr>
        <w:t>Cilj</w:t>
      </w:r>
      <w:r>
        <w:rPr>
          <w:rFonts w:ascii="Arial Narrow" w:eastAsia="SimSun" w:hAnsi="Arial Narrow" w:cs="Arial"/>
          <w:b/>
          <w:color w:val="0000FF"/>
          <w:sz w:val="21"/>
          <w:szCs w:val="21"/>
          <w:lang w:eastAsia="ja-JP"/>
        </w:rPr>
        <w:t xml:space="preserve">: </w:t>
      </w:r>
      <w:r w:rsidRPr="00830681">
        <w:rPr>
          <w:rFonts w:ascii="Arial Narrow" w:eastAsia="SimSun" w:hAnsi="Arial Narrow" w:cs="Arial"/>
          <w:sz w:val="21"/>
          <w:szCs w:val="21"/>
          <w:lang w:eastAsia="ja-JP"/>
        </w:rPr>
        <w:t>Upoznavanje s temeljnim pravima iz Konvencije o pravima djece kroz radionice i provedba aktivnosti</w:t>
      </w:r>
      <w:r w:rsidRPr="00830681">
        <w:rPr>
          <w:rFonts w:ascii="Arial Narrow" w:hAnsi="Arial Narrow" w:cs="Times New Roman"/>
          <w:sz w:val="21"/>
          <w:szCs w:val="21"/>
        </w:rPr>
        <w:t>.</w:t>
      </w:r>
    </w:p>
    <w:p w:rsidR="00830681" w:rsidRPr="00830681" w:rsidRDefault="00830681" w:rsidP="00830681">
      <w:pPr>
        <w:spacing w:line="276" w:lineRule="auto"/>
        <w:jc w:val="both"/>
        <w:rPr>
          <w:rFonts w:ascii="Arial Narrow" w:hAnsi="Arial Narrow" w:cs="Times New Roman"/>
          <w:sz w:val="21"/>
          <w:szCs w:val="21"/>
        </w:rPr>
      </w:pPr>
      <w:r w:rsidRPr="00830681">
        <w:rPr>
          <w:rFonts w:ascii="Arial Narrow" w:eastAsia="SimSun" w:hAnsi="Arial Narrow" w:cs="Arial"/>
          <w:b/>
          <w:sz w:val="21"/>
          <w:szCs w:val="21"/>
          <w:lang w:eastAsia="ja-JP"/>
        </w:rPr>
        <w:t xml:space="preserve">Obrazloženje cilja </w:t>
      </w:r>
      <w:r>
        <w:rPr>
          <w:rFonts w:ascii="Arial Narrow" w:eastAsia="SimSun" w:hAnsi="Arial Narrow" w:cs="Arial"/>
          <w:b/>
          <w:sz w:val="21"/>
          <w:szCs w:val="21"/>
          <w:lang w:eastAsia="ja-JP"/>
        </w:rPr>
        <w:t xml:space="preserve">: </w:t>
      </w:r>
      <w:r w:rsidRPr="00830681">
        <w:rPr>
          <w:rFonts w:ascii="Arial Narrow" w:eastAsia="SimSun" w:hAnsi="Arial Narrow" w:cs="Arial"/>
          <w:sz w:val="21"/>
          <w:szCs w:val="21"/>
          <w:lang w:eastAsia="ja-JP"/>
        </w:rPr>
        <w:t xml:space="preserve">Dječji tjedan se obilježava svake godine početkom listopada. Cilj mu je promicanje i osvještavanje dječjih prava osiguranih Konvencijom o pravima djece čiji je potpisnik i RH. </w:t>
      </w:r>
      <w:r>
        <w:rPr>
          <w:rFonts w:ascii="Arial Narrow" w:eastAsia="SimSun" w:hAnsi="Arial Narrow" w:cs="Arial"/>
          <w:sz w:val="21"/>
          <w:szCs w:val="21"/>
          <w:lang w:eastAsia="ja-JP"/>
        </w:rPr>
        <w:t xml:space="preserve"> Kroz redovnu nastavu i INA </w:t>
      </w:r>
      <w:r w:rsidRPr="00830681">
        <w:rPr>
          <w:rFonts w:ascii="Arial Narrow" w:eastAsia="SimSun" w:hAnsi="Arial Narrow" w:cs="Arial"/>
          <w:sz w:val="21"/>
          <w:szCs w:val="21"/>
          <w:lang w:eastAsia="ja-JP"/>
        </w:rPr>
        <w:t>provodimo aktivnosti usmjerene na djecu i na poboljšanju njihovih prava pa ih tijekom dječjeg tjedna samo proširujemo i nadograđujemo.</w:t>
      </w:r>
    </w:p>
    <w:p w:rsidR="00830681" w:rsidRPr="00830681" w:rsidRDefault="00830681" w:rsidP="00830681">
      <w:pPr>
        <w:spacing w:line="276" w:lineRule="auto"/>
        <w:jc w:val="both"/>
        <w:rPr>
          <w:rFonts w:ascii="Arial Narrow" w:eastAsia="SimSun" w:hAnsi="Arial Narrow" w:cs="Arial"/>
          <w:sz w:val="21"/>
          <w:szCs w:val="21"/>
          <w:lang w:eastAsia="ja-JP"/>
        </w:rPr>
      </w:pPr>
      <w:r w:rsidRPr="00830681">
        <w:rPr>
          <w:rFonts w:ascii="Arial Narrow" w:eastAsia="SimSun" w:hAnsi="Arial Narrow" w:cs="Arial"/>
          <w:b/>
          <w:sz w:val="21"/>
          <w:szCs w:val="21"/>
          <w:lang w:eastAsia="ja-JP"/>
        </w:rPr>
        <w:t xml:space="preserve">Očekivani ishodi/postignuća </w:t>
      </w:r>
      <w:r w:rsidRPr="00830681">
        <w:rPr>
          <w:rFonts w:ascii="Arial Narrow" w:eastAsia="SimSun" w:hAnsi="Arial Narrow" w:cs="Arial"/>
          <w:sz w:val="21"/>
          <w:szCs w:val="21"/>
          <w:lang w:eastAsia="ja-JP"/>
        </w:rPr>
        <w:t>(učenik će moći):</w:t>
      </w:r>
      <w:r>
        <w:rPr>
          <w:rFonts w:ascii="Arial Narrow" w:eastAsia="SimSun" w:hAnsi="Arial Narrow" w:cs="Arial"/>
          <w:sz w:val="21"/>
          <w:szCs w:val="21"/>
          <w:lang w:eastAsia="ja-JP"/>
        </w:rPr>
        <w:t xml:space="preserve"> </w:t>
      </w:r>
      <w:r w:rsidRPr="00830681">
        <w:rPr>
          <w:rFonts w:ascii="Arial Narrow" w:eastAsia="SimSun" w:hAnsi="Arial Narrow" w:cs="Arial"/>
          <w:sz w:val="21"/>
          <w:szCs w:val="21"/>
          <w:lang w:eastAsia="ja-JP"/>
        </w:rPr>
        <w:t>Sudjelovati u aktivnostima</w:t>
      </w:r>
      <w:r>
        <w:rPr>
          <w:rFonts w:ascii="Arial Narrow" w:eastAsia="SimSun" w:hAnsi="Arial Narrow" w:cs="Arial"/>
          <w:sz w:val="21"/>
          <w:szCs w:val="21"/>
          <w:lang w:eastAsia="ja-JP"/>
        </w:rPr>
        <w:t xml:space="preserve"> unutar redovne i INA nastave; s</w:t>
      </w:r>
      <w:r w:rsidRPr="00830681">
        <w:rPr>
          <w:rFonts w:ascii="Arial Narrow" w:eastAsia="SimSun" w:hAnsi="Arial Narrow" w:cs="Arial"/>
          <w:sz w:val="21"/>
          <w:szCs w:val="21"/>
          <w:lang w:eastAsia="ja-JP"/>
        </w:rPr>
        <w:t>udjelovati u radionici u školi</w:t>
      </w:r>
      <w:r>
        <w:rPr>
          <w:rFonts w:ascii="Arial Narrow" w:eastAsia="SimSun" w:hAnsi="Arial Narrow" w:cs="Arial"/>
          <w:sz w:val="21"/>
          <w:szCs w:val="21"/>
          <w:lang w:eastAsia="ja-JP"/>
        </w:rPr>
        <w:t xml:space="preserve"> – u svom razrednom odjelu ili više njih zajedno,,z</w:t>
      </w:r>
      <w:r w:rsidRPr="00830681">
        <w:rPr>
          <w:rFonts w:ascii="Arial Narrow" w:eastAsia="SimSun" w:hAnsi="Arial Narrow" w:cs="Arial"/>
          <w:sz w:val="21"/>
          <w:szCs w:val="21"/>
          <w:lang w:eastAsia="ja-JP"/>
        </w:rPr>
        <w:t>nati nabrojati neka od temeljnih dječjih prava</w:t>
      </w:r>
      <w:r>
        <w:rPr>
          <w:rFonts w:ascii="Arial Narrow" w:eastAsia="SimSun" w:hAnsi="Arial Narrow" w:cs="Arial"/>
          <w:sz w:val="21"/>
          <w:szCs w:val="21"/>
          <w:lang w:eastAsia="ja-JP"/>
        </w:rPr>
        <w:t>, i</w:t>
      </w:r>
      <w:r w:rsidRPr="00830681">
        <w:rPr>
          <w:rFonts w:ascii="Arial Narrow" w:eastAsia="SimSun" w:hAnsi="Arial Narrow" w:cs="Arial"/>
          <w:sz w:val="21"/>
          <w:szCs w:val="21"/>
          <w:lang w:eastAsia="ja-JP"/>
        </w:rPr>
        <w:t>grati igre naših predaka (</w:t>
      </w:r>
      <w:proofErr w:type="spellStart"/>
      <w:r w:rsidRPr="00830681">
        <w:rPr>
          <w:rFonts w:ascii="Arial Narrow" w:eastAsia="SimSun" w:hAnsi="Arial Narrow" w:cs="Arial"/>
          <w:sz w:val="21"/>
          <w:szCs w:val="21"/>
          <w:lang w:eastAsia="ja-JP"/>
        </w:rPr>
        <w:t>lastik</w:t>
      </w:r>
      <w:proofErr w:type="spellEnd"/>
      <w:r w:rsidRPr="00830681">
        <w:rPr>
          <w:rFonts w:ascii="Arial Narrow" w:eastAsia="SimSun" w:hAnsi="Arial Narrow" w:cs="Arial"/>
          <w:sz w:val="21"/>
          <w:szCs w:val="21"/>
          <w:lang w:eastAsia="ja-JP"/>
        </w:rPr>
        <w:t xml:space="preserve"> </w:t>
      </w:r>
      <w:proofErr w:type="spellStart"/>
      <w:r w:rsidRPr="00830681">
        <w:rPr>
          <w:rFonts w:ascii="Arial Narrow" w:eastAsia="SimSun" w:hAnsi="Arial Narrow" w:cs="Arial"/>
          <w:sz w:val="21"/>
          <w:szCs w:val="21"/>
          <w:lang w:eastAsia="ja-JP"/>
        </w:rPr>
        <w:t>tj.gumi</w:t>
      </w:r>
      <w:proofErr w:type="spellEnd"/>
      <w:r w:rsidRPr="00830681">
        <w:rPr>
          <w:rFonts w:ascii="Arial Narrow" w:eastAsia="SimSun" w:hAnsi="Arial Narrow" w:cs="Arial"/>
          <w:sz w:val="21"/>
          <w:szCs w:val="21"/>
          <w:lang w:eastAsia="ja-JP"/>
        </w:rPr>
        <w:t>-gumi i školica)</w:t>
      </w:r>
      <w:r>
        <w:rPr>
          <w:rFonts w:ascii="Arial Narrow" w:eastAsia="SimSun" w:hAnsi="Arial Narrow" w:cs="Arial"/>
          <w:sz w:val="21"/>
          <w:szCs w:val="21"/>
          <w:lang w:eastAsia="ja-JP"/>
        </w:rPr>
        <w:t>, i</w:t>
      </w:r>
      <w:r w:rsidRPr="00830681">
        <w:rPr>
          <w:rFonts w:ascii="Arial Narrow" w:eastAsia="SimSun" w:hAnsi="Arial Narrow" w:cs="Arial"/>
          <w:sz w:val="21"/>
          <w:szCs w:val="21"/>
          <w:lang w:eastAsia="ja-JP"/>
        </w:rPr>
        <w:t xml:space="preserve">zraditi </w:t>
      </w:r>
      <w:r>
        <w:rPr>
          <w:rFonts w:ascii="Arial Narrow" w:eastAsia="SimSun" w:hAnsi="Arial Narrow" w:cs="Arial"/>
          <w:sz w:val="21"/>
          <w:szCs w:val="21"/>
          <w:lang w:eastAsia="ja-JP"/>
        </w:rPr>
        <w:t>likovne/literarne radove za školski pano ili  pano u učionici/ispred iste.</w:t>
      </w:r>
    </w:p>
    <w:p w:rsidR="002059AC" w:rsidRPr="00830681" w:rsidRDefault="00830681" w:rsidP="002059AC">
      <w:pPr>
        <w:spacing w:line="276" w:lineRule="auto"/>
        <w:contextualSpacing/>
        <w:jc w:val="both"/>
        <w:rPr>
          <w:rFonts w:ascii="Arial Narrow" w:eastAsia="SimSun" w:hAnsi="Arial Narrow" w:cs="Arial"/>
          <w:sz w:val="21"/>
          <w:szCs w:val="21"/>
          <w:lang w:eastAsia="ja-JP"/>
        </w:rPr>
      </w:pPr>
      <w:r w:rsidRPr="00830681">
        <w:rPr>
          <w:rFonts w:ascii="Arial Narrow" w:eastAsia="SimSun" w:hAnsi="Arial Narrow" w:cs="Arial"/>
          <w:b/>
          <w:sz w:val="21"/>
          <w:szCs w:val="21"/>
          <w:lang w:eastAsia="ja-JP"/>
        </w:rPr>
        <w:t>Način realizacije</w:t>
      </w:r>
      <w:r w:rsidRPr="00830681">
        <w:rPr>
          <w:rFonts w:ascii="Arial Narrow" w:eastAsia="SimSun" w:hAnsi="Arial Narrow" w:cs="Arial"/>
          <w:sz w:val="21"/>
          <w:szCs w:val="21"/>
          <w:lang w:eastAsia="ja-JP"/>
        </w:rPr>
        <w:t>:</w:t>
      </w:r>
      <w:r w:rsidR="002059AC" w:rsidRPr="002059AC">
        <w:rPr>
          <w:rFonts w:ascii="Arial Narrow" w:eastAsia="SimSun" w:hAnsi="Arial Narrow" w:cs="Arial"/>
          <w:sz w:val="21"/>
          <w:szCs w:val="21"/>
          <w:lang w:eastAsia="ja-JP"/>
        </w:rPr>
        <w:t xml:space="preserve"> </w:t>
      </w:r>
    </w:p>
    <w:p w:rsidR="00830681" w:rsidRPr="002A5BDC" w:rsidRDefault="002059AC" w:rsidP="00830681">
      <w:pPr>
        <w:spacing w:line="276" w:lineRule="auto"/>
        <w:jc w:val="both"/>
        <w:rPr>
          <w:rFonts w:ascii="Arial Narrow" w:eastAsia="SimSun" w:hAnsi="Arial Narrow" w:cs="Arial"/>
          <w:sz w:val="21"/>
          <w:szCs w:val="21"/>
          <w:lang w:eastAsia="ja-JP"/>
        </w:rPr>
      </w:pPr>
      <w:r w:rsidRPr="00830681">
        <w:rPr>
          <w:rFonts w:ascii="Arial Narrow" w:eastAsia="SimSun" w:hAnsi="Arial Narrow" w:cs="Arial"/>
          <w:b/>
          <w:sz w:val="21"/>
          <w:szCs w:val="21"/>
          <w:lang w:eastAsia="ja-JP"/>
        </w:rPr>
        <w:t xml:space="preserve">Oblik: </w:t>
      </w:r>
      <w:r w:rsidR="002A5BDC">
        <w:rPr>
          <w:rFonts w:ascii="Arial Narrow" w:eastAsia="SimSun" w:hAnsi="Arial Narrow" w:cs="Arial"/>
          <w:b/>
          <w:sz w:val="21"/>
          <w:szCs w:val="21"/>
          <w:lang w:eastAsia="ja-JP"/>
        </w:rPr>
        <w:t>Obilježavanje -</w:t>
      </w:r>
      <w:r w:rsidRPr="002A5BDC">
        <w:rPr>
          <w:rFonts w:ascii="Arial Narrow" w:eastAsia="SimSun" w:hAnsi="Arial Narrow" w:cs="Arial"/>
          <w:b/>
          <w:sz w:val="21"/>
          <w:szCs w:val="21"/>
          <w:lang w:eastAsia="ja-JP"/>
        </w:rPr>
        <w:t xml:space="preserve"> Dječji tjedan</w:t>
      </w:r>
    </w:p>
    <w:p w:rsidR="00830681" w:rsidRPr="00830681" w:rsidRDefault="00830681" w:rsidP="002059AC">
      <w:pPr>
        <w:spacing w:line="276" w:lineRule="auto"/>
        <w:contextualSpacing/>
        <w:jc w:val="both"/>
        <w:rPr>
          <w:rFonts w:ascii="Arial Narrow" w:eastAsia="SimSun" w:hAnsi="Arial Narrow" w:cs="Arial"/>
          <w:sz w:val="21"/>
          <w:szCs w:val="21"/>
          <w:lang w:eastAsia="ja-JP"/>
        </w:rPr>
      </w:pPr>
      <w:r w:rsidRPr="00830681">
        <w:rPr>
          <w:rFonts w:ascii="Arial Narrow" w:eastAsia="SimSun" w:hAnsi="Arial Narrow" w:cs="Arial"/>
          <w:b/>
          <w:sz w:val="21"/>
          <w:szCs w:val="21"/>
          <w:lang w:eastAsia="ja-JP"/>
        </w:rPr>
        <w:t>Sudionici</w:t>
      </w:r>
      <w:r w:rsidRPr="00830681">
        <w:rPr>
          <w:rFonts w:ascii="Arial Narrow" w:eastAsia="SimSun" w:hAnsi="Arial Narrow" w:cs="Arial"/>
          <w:sz w:val="21"/>
          <w:szCs w:val="21"/>
          <w:lang w:eastAsia="ja-JP"/>
        </w:rPr>
        <w:t>:  učenici 1.- 4. razreda, razredne učiteljice, ravnatelj</w:t>
      </w:r>
      <w:r w:rsidRPr="00830681">
        <w:rPr>
          <w:rFonts w:ascii="Arial Narrow" w:hAnsi="Arial Narrow" w:cs="Times New Roman"/>
          <w:sz w:val="21"/>
          <w:szCs w:val="21"/>
        </w:rPr>
        <w:t>, č</w:t>
      </w:r>
      <w:r w:rsidRPr="00830681">
        <w:rPr>
          <w:rFonts w:ascii="Arial Narrow" w:eastAsia="SimSun" w:hAnsi="Arial Narrow" w:cs="Arial"/>
          <w:sz w:val="21"/>
          <w:szCs w:val="21"/>
          <w:lang w:eastAsia="ja-JP"/>
        </w:rPr>
        <w:t>lanovi Vijeća učenika.</w:t>
      </w:r>
    </w:p>
    <w:p w:rsidR="00830681" w:rsidRPr="00830681" w:rsidRDefault="002A5BDC" w:rsidP="002059AC">
      <w:pPr>
        <w:spacing w:line="276" w:lineRule="auto"/>
        <w:contextualSpacing/>
        <w:jc w:val="both"/>
        <w:rPr>
          <w:rFonts w:ascii="Arial Narrow" w:eastAsia="Times New Roman" w:hAnsi="Arial Narrow" w:cs="Times New Roman"/>
          <w:sz w:val="21"/>
          <w:szCs w:val="21"/>
        </w:rPr>
      </w:pPr>
      <w:r>
        <w:rPr>
          <w:rFonts w:ascii="Arial Narrow" w:eastAsia="SimSun" w:hAnsi="Arial Narrow" w:cs="Arial"/>
          <w:b/>
          <w:sz w:val="21"/>
          <w:szCs w:val="21"/>
          <w:lang w:eastAsia="ja-JP"/>
        </w:rPr>
        <w:t>N</w:t>
      </w:r>
      <w:r w:rsidR="00830681" w:rsidRPr="00830681">
        <w:rPr>
          <w:rFonts w:ascii="Arial Narrow" w:eastAsia="SimSun" w:hAnsi="Arial Narrow" w:cs="Arial"/>
          <w:b/>
          <w:sz w:val="21"/>
          <w:szCs w:val="21"/>
          <w:lang w:eastAsia="ja-JP"/>
        </w:rPr>
        <w:t xml:space="preserve">ačini učenja </w:t>
      </w:r>
      <w:r w:rsidR="00830681" w:rsidRPr="00830681">
        <w:rPr>
          <w:rFonts w:ascii="Arial Narrow" w:eastAsia="SimSun" w:hAnsi="Arial Narrow" w:cs="Arial"/>
          <w:sz w:val="21"/>
          <w:szCs w:val="21"/>
          <w:lang w:eastAsia="ja-JP"/>
        </w:rPr>
        <w:t xml:space="preserve">(što rade učenici): Sudjelovanje u nekoj od aktivnosti  u obilježavanju Dječjeg tjedna </w:t>
      </w:r>
      <w:r w:rsidR="00830681">
        <w:rPr>
          <w:rFonts w:ascii="Arial Narrow" w:eastAsia="SimSun" w:hAnsi="Arial Narrow" w:cs="Arial"/>
          <w:sz w:val="21"/>
          <w:szCs w:val="21"/>
          <w:lang w:eastAsia="ja-JP"/>
        </w:rPr>
        <w:t>(</w:t>
      </w:r>
      <w:r w:rsidR="00830681" w:rsidRPr="00830681">
        <w:rPr>
          <w:rFonts w:ascii="Arial Narrow" w:eastAsia="SimSun" w:hAnsi="Arial Narrow" w:cs="Arial"/>
          <w:sz w:val="21"/>
          <w:szCs w:val="21"/>
          <w:lang w:eastAsia="ja-JP"/>
        </w:rPr>
        <w:t>aktivnostima koje će se provoditi u razrednoj nastavi</w:t>
      </w:r>
      <w:r w:rsidR="00830681">
        <w:rPr>
          <w:rFonts w:ascii="Arial Narrow" w:eastAsia="SimSun" w:hAnsi="Arial Narrow" w:cs="Arial"/>
          <w:sz w:val="21"/>
          <w:szCs w:val="21"/>
          <w:lang w:eastAsia="ja-JP"/>
        </w:rPr>
        <w:t>)</w:t>
      </w:r>
      <w:r w:rsidR="00830681" w:rsidRPr="00830681">
        <w:rPr>
          <w:rFonts w:ascii="Arial Narrow" w:eastAsia="SimSun" w:hAnsi="Arial Narrow" w:cs="Arial"/>
          <w:sz w:val="21"/>
          <w:szCs w:val="21"/>
          <w:lang w:eastAsia="ja-JP"/>
        </w:rPr>
        <w:t xml:space="preserve">. Oslikati neka dječja prava, prikupljat će podatke o njihovim pravima, bojati sličice te pripremati materijale potrebne za uređenje školskog panoa. Kroz druženje, igru (oživljavanje stare igre), razgovor ponoviti, ne samo prava djece,  već i njihove dužnosti. </w:t>
      </w:r>
    </w:p>
    <w:p w:rsidR="00830681" w:rsidRDefault="00830681" w:rsidP="002059AC">
      <w:pPr>
        <w:spacing w:line="276" w:lineRule="auto"/>
        <w:contextualSpacing/>
        <w:jc w:val="both"/>
        <w:rPr>
          <w:rFonts w:ascii="Arial Narrow" w:eastAsia="Times New Roman" w:hAnsi="Arial Narrow" w:cs="Times New Roman"/>
          <w:sz w:val="21"/>
          <w:szCs w:val="21"/>
        </w:rPr>
      </w:pPr>
      <w:r w:rsidRPr="00830681">
        <w:rPr>
          <w:rFonts w:ascii="Arial Narrow" w:eastAsia="SimSun" w:hAnsi="Arial Narrow" w:cs="Arial"/>
          <w:b/>
          <w:sz w:val="21"/>
          <w:szCs w:val="21"/>
          <w:lang w:eastAsia="ja-JP"/>
        </w:rPr>
        <w:t xml:space="preserve">Metode poučavanja </w:t>
      </w:r>
      <w:r w:rsidRPr="00830681">
        <w:rPr>
          <w:rFonts w:ascii="Arial Narrow" w:eastAsia="SimSun" w:hAnsi="Arial Narrow" w:cs="Arial"/>
          <w:sz w:val="21"/>
          <w:szCs w:val="21"/>
          <w:lang w:eastAsia="ja-JP"/>
        </w:rPr>
        <w:t xml:space="preserve">(što rade učitelji): Davanje uputa za rad, pripremanje potrebnih uvjeta i materijala za rad, provode radionice i aktivnosti, motiviraju učenike, </w:t>
      </w:r>
      <w:r>
        <w:rPr>
          <w:rFonts w:ascii="Arial Narrow" w:eastAsia="SimSun" w:hAnsi="Arial Narrow" w:cs="Arial"/>
          <w:sz w:val="21"/>
          <w:szCs w:val="21"/>
          <w:lang w:eastAsia="ja-JP"/>
        </w:rPr>
        <w:t>kroz druženje i igru uče</w:t>
      </w:r>
      <w:r w:rsidRPr="00830681">
        <w:rPr>
          <w:rFonts w:ascii="Arial Narrow" w:eastAsia="SimSun" w:hAnsi="Arial Narrow" w:cs="Arial"/>
          <w:sz w:val="21"/>
          <w:szCs w:val="21"/>
          <w:lang w:eastAsia="ja-JP"/>
        </w:rPr>
        <w:t xml:space="preserve"> o pravima djece</w:t>
      </w:r>
      <w:r w:rsidRPr="00830681">
        <w:rPr>
          <w:rFonts w:ascii="Arial Narrow" w:eastAsia="Times New Roman" w:hAnsi="Arial Narrow" w:cs="Times New Roman"/>
          <w:sz w:val="21"/>
          <w:szCs w:val="21"/>
        </w:rPr>
        <w:t>.</w:t>
      </w:r>
    </w:p>
    <w:p w:rsidR="002A5BDC" w:rsidRPr="00830681" w:rsidRDefault="002A5BDC" w:rsidP="002059AC">
      <w:pPr>
        <w:spacing w:line="276" w:lineRule="auto"/>
        <w:contextualSpacing/>
        <w:jc w:val="both"/>
        <w:rPr>
          <w:rFonts w:ascii="Arial Narrow" w:eastAsia="Times New Roman" w:hAnsi="Arial Narrow" w:cs="Times New Roman"/>
          <w:sz w:val="21"/>
          <w:szCs w:val="21"/>
        </w:rPr>
      </w:pPr>
    </w:p>
    <w:p w:rsidR="00830681" w:rsidRPr="00830681" w:rsidRDefault="00830681" w:rsidP="002059AC">
      <w:pPr>
        <w:spacing w:line="276" w:lineRule="auto"/>
        <w:contextualSpacing/>
        <w:jc w:val="both"/>
        <w:rPr>
          <w:rFonts w:ascii="Arial Narrow" w:eastAsia="SimSun" w:hAnsi="Arial Narrow" w:cs="Arial"/>
          <w:sz w:val="21"/>
          <w:szCs w:val="21"/>
          <w:lang w:eastAsia="ja-JP"/>
        </w:rPr>
      </w:pPr>
      <w:r w:rsidRPr="00830681">
        <w:rPr>
          <w:rFonts w:ascii="Arial Narrow" w:eastAsia="SimSun" w:hAnsi="Arial Narrow" w:cs="Arial"/>
          <w:b/>
          <w:sz w:val="21"/>
          <w:szCs w:val="21"/>
          <w:lang w:eastAsia="ja-JP"/>
        </w:rPr>
        <w:t xml:space="preserve">Trajanje izvedbe: </w:t>
      </w:r>
      <w:r w:rsidRPr="00830681">
        <w:rPr>
          <w:rFonts w:ascii="Arial Narrow" w:eastAsia="SimSun" w:hAnsi="Arial Narrow" w:cs="Arial"/>
          <w:sz w:val="21"/>
          <w:szCs w:val="21"/>
          <w:lang w:eastAsia="ja-JP"/>
        </w:rPr>
        <w:t>Kroz listopad (tjedan dana).</w:t>
      </w:r>
    </w:p>
    <w:p w:rsidR="00830681" w:rsidRPr="00830681" w:rsidRDefault="00830681" w:rsidP="00830681">
      <w:pPr>
        <w:spacing w:line="276" w:lineRule="auto"/>
        <w:jc w:val="both"/>
        <w:rPr>
          <w:rFonts w:ascii="Arial Narrow" w:eastAsia="SimSun" w:hAnsi="Arial Narrow" w:cs="Arial"/>
          <w:b/>
          <w:sz w:val="21"/>
          <w:szCs w:val="21"/>
          <w:lang w:eastAsia="ja-JP"/>
        </w:rPr>
      </w:pPr>
      <w:r w:rsidRPr="00830681">
        <w:rPr>
          <w:rFonts w:ascii="Arial Narrow" w:eastAsia="SimSun" w:hAnsi="Arial Narrow" w:cs="Arial"/>
          <w:b/>
          <w:sz w:val="21"/>
          <w:szCs w:val="21"/>
          <w:lang w:eastAsia="ja-JP"/>
        </w:rPr>
        <w:t>Potrebni resursi:</w:t>
      </w:r>
    </w:p>
    <w:p w:rsidR="00830681" w:rsidRPr="00830681" w:rsidRDefault="00830681" w:rsidP="00A4241F">
      <w:pPr>
        <w:spacing w:line="276" w:lineRule="auto"/>
        <w:contextualSpacing/>
        <w:jc w:val="both"/>
        <w:rPr>
          <w:rFonts w:ascii="Arial Narrow" w:eastAsia="SimSun" w:hAnsi="Arial Narrow" w:cs="Arial"/>
          <w:sz w:val="21"/>
          <w:szCs w:val="21"/>
          <w:lang w:eastAsia="ja-JP"/>
        </w:rPr>
      </w:pPr>
      <w:r w:rsidRPr="00830681">
        <w:rPr>
          <w:rFonts w:ascii="Arial Narrow" w:eastAsia="SimSun" w:hAnsi="Arial Narrow" w:cs="Arial"/>
          <w:b/>
          <w:sz w:val="21"/>
          <w:szCs w:val="21"/>
          <w:lang w:eastAsia="ja-JP"/>
        </w:rPr>
        <w:t>Ljudski resursi:</w:t>
      </w:r>
      <w:r w:rsidRPr="00830681">
        <w:rPr>
          <w:rFonts w:ascii="Arial Narrow" w:eastAsia="SimSun" w:hAnsi="Arial Narrow" w:cs="Arial"/>
          <w:sz w:val="21"/>
          <w:szCs w:val="21"/>
          <w:lang w:eastAsia="ja-JP"/>
        </w:rPr>
        <w:t xml:space="preserve"> Učenici, učitelji</w:t>
      </w:r>
    </w:p>
    <w:p w:rsidR="00830681" w:rsidRPr="00830681" w:rsidRDefault="00830681" w:rsidP="00A4241F">
      <w:pPr>
        <w:spacing w:line="276" w:lineRule="auto"/>
        <w:contextualSpacing/>
        <w:jc w:val="both"/>
        <w:rPr>
          <w:rFonts w:ascii="Arial Narrow" w:eastAsia="SimSun" w:hAnsi="Arial Narrow" w:cs="Arial"/>
          <w:sz w:val="21"/>
          <w:szCs w:val="21"/>
          <w:lang w:eastAsia="ja-JP"/>
        </w:rPr>
      </w:pPr>
      <w:r w:rsidRPr="00830681">
        <w:rPr>
          <w:rFonts w:ascii="Arial Narrow" w:eastAsia="SimSun" w:hAnsi="Arial Narrow" w:cs="Arial"/>
          <w:b/>
          <w:sz w:val="21"/>
          <w:szCs w:val="21"/>
          <w:lang w:eastAsia="ja-JP"/>
        </w:rPr>
        <w:t>Materijalni resursi</w:t>
      </w:r>
      <w:r>
        <w:rPr>
          <w:rFonts w:ascii="Arial Narrow" w:eastAsia="SimSun" w:hAnsi="Arial Narrow" w:cs="Arial"/>
          <w:sz w:val="21"/>
          <w:szCs w:val="21"/>
          <w:lang w:eastAsia="ja-JP"/>
        </w:rPr>
        <w:t>: Škola nema doda</w:t>
      </w:r>
      <w:r w:rsidR="002059AC">
        <w:rPr>
          <w:rFonts w:ascii="Arial Narrow" w:eastAsia="SimSun" w:hAnsi="Arial Narrow" w:cs="Arial"/>
          <w:sz w:val="21"/>
          <w:szCs w:val="21"/>
          <w:lang w:eastAsia="ja-JP"/>
        </w:rPr>
        <w:t xml:space="preserve">tnih troškova (papir, </w:t>
      </w:r>
      <w:r>
        <w:rPr>
          <w:rFonts w:ascii="Arial Narrow" w:eastAsia="SimSun" w:hAnsi="Arial Narrow" w:cs="Arial"/>
          <w:sz w:val="21"/>
          <w:szCs w:val="21"/>
          <w:lang w:eastAsia="ja-JP"/>
        </w:rPr>
        <w:t>kolaž,</w:t>
      </w:r>
      <w:r w:rsidR="00B73D96">
        <w:rPr>
          <w:rFonts w:ascii="Arial Narrow" w:eastAsia="SimSun" w:hAnsi="Arial Narrow" w:cs="Arial"/>
          <w:sz w:val="21"/>
          <w:szCs w:val="21"/>
          <w:lang w:eastAsia="ja-JP"/>
        </w:rPr>
        <w:t xml:space="preserve"> </w:t>
      </w:r>
      <w:r>
        <w:rPr>
          <w:rFonts w:ascii="Arial Narrow" w:eastAsia="SimSun" w:hAnsi="Arial Narrow" w:cs="Arial"/>
          <w:sz w:val="21"/>
          <w:szCs w:val="21"/>
          <w:lang w:eastAsia="ja-JP"/>
        </w:rPr>
        <w:t>l</w:t>
      </w:r>
      <w:r w:rsidRPr="00830681">
        <w:rPr>
          <w:rFonts w:ascii="Arial Narrow" w:eastAsia="SimSun" w:hAnsi="Arial Narrow" w:cs="Arial"/>
          <w:sz w:val="21"/>
          <w:szCs w:val="21"/>
          <w:lang w:eastAsia="ja-JP"/>
        </w:rPr>
        <w:t>ikovni pribor</w:t>
      </w:r>
      <w:r>
        <w:rPr>
          <w:rFonts w:ascii="Arial Narrow" w:eastAsia="SimSun" w:hAnsi="Arial Narrow" w:cs="Arial"/>
          <w:sz w:val="21"/>
          <w:szCs w:val="21"/>
          <w:lang w:eastAsia="ja-JP"/>
        </w:rPr>
        <w:t>)</w:t>
      </w:r>
    </w:p>
    <w:p w:rsidR="00830681" w:rsidRPr="00830681" w:rsidRDefault="00830681" w:rsidP="00A4241F">
      <w:pPr>
        <w:spacing w:line="276" w:lineRule="auto"/>
        <w:contextualSpacing/>
        <w:jc w:val="both"/>
        <w:rPr>
          <w:rFonts w:ascii="Arial Narrow" w:eastAsia="SimSun" w:hAnsi="Arial Narrow" w:cs="Arial"/>
          <w:sz w:val="21"/>
          <w:szCs w:val="21"/>
          <w:lang w:eastAsia="ja-JP"/>
        </w:rPr>
      </w:pPr>
      <w:r w:rsidRPr="00830681">
        <w:rPr>
          <w:rFonts w:ascii="Arial Narrow" w:eastAsia="SimSun" w:hAnsi="Arial Narrow" w:cs="Arial"/>
          <w:b/>
          <w:sz w:val="21"/>
          <w:szCs w:val="21"/>
          <w:lang w:eastAsia="ja-JP"/>
        </w:rPr>
        <w:t>Moguće teškoće</w:t>
      </w:r>
      <w:r w:rsidRPr="00830681">
        <w:rPr>
          <w:rFonts w:ascii="Arial Narrow" w:eastAsia="SimSun" w:hAnsi="Arial Narrow" w:cs="Arial"/>
          <w:sz w:val="21"/>
          <w:szCs w:val="21"/>
          <w:lang w:eastAsia="ja-JP"/>
        </w:rPr>
        <w:t>: /</w:t>
      </w:r>
    </w:p>
    <w:p w:rsidR="00830681" w:rsidRPr="00830681" w:rsidRDefault="00830681" w:rsidP="00830681">
      <w:pPr>
        <w:spacing w:line="276" w:lineRule="auto"/>
        <w:ind w:left="360"/>
        <w:contextualSpacing/>
        <w:jc w:val="both"/>
        <w:rPr>
          <w:rFonts w:ascii="Arial Narrow" w:eastAsia="SimSun" w:hAnsi="Arial Narrow" w:cs="Arial"/>
          <w:sz w:val="21"/>
          <w:szCs w:val="21"/>
          <w:lang w:eastAsia="ja-JP"/>
        </w:rPr>
      </w:pPr>
    </w:p>
    <w:p w:rsidR="00830681" w:rsidRPr="00830681" w:rsidRDefault="00830681" w:rsidP="002059AC">
      <w:pPr>
        <w:spacing w:after="0" w:line="276" w:lineRule="auto"/>
        <w:jc w:val="both"/>
        <w:rPr>
          <w:rFonts w:ascii="Arial Narrow" w:eastAsia="SimSun" w:hAnsi="Arial Narrow" w:cs="Arial"/>
          <w:sz w:val="21"/>
          <w:szCs w:val="21"/>
          <w:lang w:eastAsia="ja-JP"/>
        </w:rPr>
      </w:pPr>
      <w:r w:rsidRPr="00830681">
        <w:rPr>
          <w:rFonts w:ascii="Arial Narrow" w:eastAsia="SimSun" w:hAnsi="Arial Narrow" w:cs="Arial"/>
          <w:b/>
          <w:sz w:val="21"/>
          <w:szCs w:val="21"/>
          <w:lang w:eastAsia="ja-JP"/>
        </w:rPr>
        <w:t xml:space="preserve">Način praćenja i provjere ishoda/postignuća: </w:t>
      </w:r>
      <w:r w:rsidRPr="00830681">
        <w:rPr>
          <w:rFonts w:ascii="Arial Narrow" w:eastAsia="SimSun" w:hAnsi="Arial Narrow" w:cs="Arial"/>
          <w:sz w:val="21"/>
          <w:szCs w:val="21"/>
          <w:lang w:eastAsia="ja-JP"/>
        </w:rPr>
        <w:t xml:space="preserve"> učenički ra</w:t>
      </w:r>
      <w:r>
        <w:rPr>
          <w:rFonts w:ascii="Arial Narrow" w:eastAsia="SimSun" w:hAnsi="Arial Narrow" w:cs="Arial"/>
          <w:sz w:val="21"/>
          <w:szCs w:val="21"/>
          <w:lang w:eastAsia="ja-JP"/>
        </w:rPr>
        <w:t>dova na panou učionice/hodnika ili hola</w:t>
      </w:r>
    </w:p>
    <w:p w:rsidR="00830681" w:rsidRPr="00830681" w:rsidRDefault="00830681" w:rsidP="002059AC">
      <w:pPr>
        <w:spacing w:after="0" w:line="276" w:lineRule="auto"/>
        <w:jc w:val="both"/>
        <w:rPr>
          <w:rFonts w:ascii="Arial Narrow" w:eastAsia="SimSun" w:hAnsi="Arial Narrow" w:cs="Arial"/>
          <w:sz w:val="21"/>
          <w:szCs w:val="21"/>
          <w:lang w:eastAsia="ja-JP"/>
        </w:rPr>
      </w:pPr>
      <w:r w:rsidRPr="00830681">
        <w:rPr>
          <w:rFonts w:ascii="Arial Narrow" w:eastAsia="SimSun" w:hAnsi="Arial Narrow" w:cs="Arial"/>
          <w:b/>
          <w:sz w:val="21"/>
          <w:szCs w:val="21"/>
          <w:lang w:eastAsia="ja-JP"/>
        </w:rPr>
        <w:t xml:space="preserve">Formativno: </w:t>
      </w:r>
      <w:r w:rsidRPr="00830681">
        <w:rPr>
          <w:rFonts w:ascii="Arial Narrow" w:eastAsia="SimSun" w:hAnsi="Arial Narrow" w:cs="Arial"/>
          <w:sz w:val="21"/>
          <w:szCs w:val="21"/>
          <w:lang w:eastAsia="ja-JP"/>
        </w:rPr>
        <w:t>Objave u školskom listu, objava rezultata na mrežnoj stranici Škole.</w:t>
      </w:r>
    </w:p>
    <w:p w:rsidR="002059AC" w:rsidRDefault="00830681" w:rsidP="002059AC">
      <w:pPr>
        <w:spacing w:after="0" w:line="276" w:lineRule="auto"/>
        <w:jc w:val="both"/>
        <w:rPr>
          <w:rFonts w:ascii="Arial Narrow" w:eastAsia="SimSun" w:hAnsi="Arial Narrow" w:cs="Arial"/>
          <w:sz w:val="21"/>
          <w:szCs w:val="21"/>
          <w:lang w:eastAsia="ja-JP"/>
        </w:rPr>
      </w:pPr>
      <w:proofErr w:type="spellStart"/>
      <w:r w:rsidRPr="00830681">
        <w:rPr>
          <w:rFonts w:ascii="Arial Narrow" w:eastAsia="SimSun" w:hAnsi="Arial Narrow" w:cs="Arial"/>
          <w:b/>
          <w:sz w:val="21"/>
          <w:szCs w:val="21"/>
          <w:lang w:eastAsia="ja-JP"/>
        </w:rPr>
        <w:t>Sumativno</w:t>
      </w:r>
      <w:proofErr w:type="spellEnd"/>
      <w:r w:rsidRPr="00830681">
        <w:rPr>
          <w:rFonts w:ascii="Arial Narrow" w:eastAsia="SimSun" w:hAnsi="Arial Narrow" w:cs="Arial"/>
          <w:sz w:val="21"/>
          <w:szCs w:val="21"/>
          <w:lang w:eastAsia="ja-JP"/>
        </w:rPr>
        <w:t xml:space="preserve">: Vrednovanje i </w:t>
      </w:r>
      <w:proofErr w:type="spellStart"/>
      <w:r w:rsidRPr="00830681">
        <w:rPr>
          <w:rFonts w:ascii="Arial Narrow" w:eastAsia="SimSun" w:hAnsi="Arial Narrow" w:cs="Arial"/>
          <w:sz w:val="21"/>
          <w:szCs w:val="21"/>
          <w:lang w:eastAsia="ja-JP"/>
        </w:rPr>
        <w:t>samovrednovanje</w:t>
      </w:r>
      <w:proofErr w:type="spellEnd"/>
      <w:r w:rsidRPr="00830681">
        <w:rPr>
          <w:rFonts w:ascii="Arial Narrow" w:eastAsia="SimSun" w:hAnsi="Arial Narrow" w:cs="Arial"/>
          <w:sz w:val="21"/>
          <w:szCs w:val="21"/>
          <w:lang w:eastAsia="ja-JP"/>
        </w:rPr>
        <w:t xml:space="preserve"> od strane nositelja aktivnosti sa svrhom unapređivanja rada.</w:t>
      </w:r>
    </w:p>
    <w:p w:rsidR="00830681" w:rsidRPr="00830681" w:rsidRDefault="00830681" w:rsidP="002059AC">
      <w:pPr>
        <w:spacing w:after="0" w:line="276" w:lineRule="auto"/>
        <w:jc w:val="both"/>
        <w:rPr>
          <w:rFonts w:ascii="Arial Narrow" w:eastAsia="SimSun" w:hAnsi="Arial Narrow" w:cs="Arial"/>
          <w:sz w:val="21"/>
          <w:szCs w:val="21"/>
          <w:lang w:eastAsia="ja-JP"/>
        </w:rPr>
      </w:pPr>
      <w:r w:rsidRPr="00830681">
        <w:rPr>
          <w:rFonts w:ascii="Arial Narrow" w:eastAsia="SimSun" w:hAnsi="Arial Narrow" w:cs="Arial"/>
          <w:sz w:val="21"/>
          <w:szCs w:val="21"/>
          <w:lang w:eastAsia="ja-JP"/>
        </w:rPr>
        <w:br/>
      </w:r>
      <w:r w:rsidRPr="00830681">
        <w:rPr>
          <w:rFonts w:ascii="Arial Narrow" w:eastAsia="SimSun" w:hAnsi="Arial Narrow" w:cs="Arial"/>
          <w:b/>
          <w:sz w:val="21"/>
          <w:szCs w:val="21"/>
          <w:lang w:eastAsia="ja-JP"/>
        </w:rPr>
        <w:t xml:space="preserve">Nositelji aktivnosti </w:t>
      </w:r>
      <w:r w:rsidRPr="00830681">
        <w:rPr>
          <w:rFonts w:ascii="Arial Narrow" w:eastAsia="SimSun" w:hAnsi="Arial Narrow" w:cs="Arial"/>
          <w:sz w:val="21"/>
          <w:szCs w:val="21"/>
          <w:lang w:eastAsia="ja-JP"/>
        </w:rPr>
        <w:t>(odgovorna osoba):</w:t>
      </w:r>
      <w:r w:rsidRPr="00830681">
        <w:rPr>
          <w:rFonts w:ascii="Arial Narrow" w:hAnsi="Arial Narrow"/>
          <w:sz w:val="21"/>
          <w:szCs w:val="21"/>
        </w:rPr>
        <w:t xml:space="preserve"> </w:t>
      </w:r>
      <w:r w:rsidR="002059AC">
        <w:rPr>
          <w:rFonts w:ascii="Arial Narrow" w:hAnsi="Arial Narrow"/>
          <w:sz w:val="21"/>
          <w:szCs w:val="21"/>
        </w:rPr>
        <w:t>učiteljice RN</w:t>
      </w:r>
      <w:r w:rsidRPr="00830681">
        <w:rPr>
          <w:rFonts w:ascii="Arial Narrow" w:eastAsia="SimSun" w:hAnsi="Arial Narrow" w:cs="Arial"/>
          <w:sz w:val="21"/>
          <w:szCs w:val="21"/>
          <w:lang w:eastAsia="ja-JP"/>
        </w:rPr>
        <w:t>.</w:t>
      </w:r>
    </w:p>
    <w:p w:rsidR="00830681" w:rsidRPr="00830681" w:rsidRDefault="00830681" w:rsidP="00C34F0C">
      <w:pPr>
        <w:rPr>
          <w:rFonts w:ascii="Arial Narrow" w:hAnsi="Arial Narrow"/>
          <w:sz w:val="21"/>
          <w:szCs w:val="21"/>
        </w:rPr>
      </w:pPr>
    </w:p>
    <w:p w:rsidR="007704DC" w:rsidRDefault="007704D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7704DC" w:rsidRDefault="007704D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7704DC" w:rsidRDefault="007704D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7704DC" w:rsidRDefault="007704D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7704DC" w:rsidRDefault="007704D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7704DC" w:rsidRDefault="007704D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pPr>
    </w:p>
    <w:p w:rsidR="007704DC" w:rsidRPr="00437813" w:rsidRDefault="007704DC" w:rsidP="00437813">
      <w:pPr>
        <w:tabs>
          <w:tab w:val="left" w:pos="-1440"/>
          <w:tab w:val="left" w:pos="-720"/>
          <w:tab w:val="left" w:pos="-180"/>
          <w:tab w:val="left" w:pos="567"/>
          <w:tab w:val="left" w:pos="720"/>
          <w:tab w:val="left" w:pos="78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83" w:lineRule="exact"/>
        <w:rPr>
          <w:rFonts w:ascii="Arial Narrow" w:hAnsi="Arial Narrow"/>
          <w:b/>
          <w:sz w:val="21"/>
          <w:szCs w:val="21"/>
        </w:rPr>
        <w:sectPr w:rsidR="007704DC" w:rsidRPr="00437813" w:rsidSect="00C40923">
          <w:footerReference w:type="default" r:id="rId13"/>
          <w:pgSz w:w="11906" w:h="16838" w:code="9"/>
          <w:pgMar w:top="1102" w:right="739" w:bottom="1203" w:left="1392" w:header="0" w:footer="454" w:gutter="0"/>
          <w:pgNumType w:start="1"/>
          <w:cols w:space="720"/>
          <w:noEndnote/>
          <w:docGrid w:linePitch="360"/>
        </w:sectPr>
      </w:pPr>
    </w:p>
    <w:p w:rsidR="003E5133" w:rsidRDefault="003E5133" w:rsidP="000C09FC">
      <w:pPr>
        <w:pStyle w:val="Bodytext20"/>
        <w:shd w:val="clear" w:color="auto" w:fill="auto"/>
        <w:spacing w:after="0"/>
        <w:ind w:right="740" w:firstLine="0"/>
        <w:rPr>
          <w:rFonts w:ascii="Times New Roman" w:hAnsi="Times New Roman" w:cs="Times New Roman"/>
          <w:b/>
          <w:color w:val="4472C4" w:themeColor="accent1"/>
          <w:sz w:val="24"/>
          <w:szCs w:val="24"/>
        </w:rPr>
      </w:pPr>
    </w:p>
    <w:p w:rsidR="007704DC" w:rsidRDefault="007704DC" w:rsidP="000C09FC">
      <w:pPr>
        <w:pStyle w:val="Bodytext20"/>
        <w:shd w:val="clear" w:color="auto" w:fill="auto"/>
        <w:spacing w:after="0"/>
        <w:ind w:right="740" w:firstLine="0"/>
        <w:rPr>
          <w:rFonts w:ascii="Times New Roman" w:hAnsi="Times New Roman" w:cs="Times New Roman"/>
          <w:b/>
          <w:color w:val="4472C4" w:themeColor="accent1"/>
          <w:sz w:val="24"/>
          <w:szCs w:val="24"/>
        </w:rPr>
      </w:pPr>
    </w:p>
    <w:p w:rsidR="007704DC" w:rsidRDefault="007704DC" w:rsidP="000C09FC">
      <w:pPr>
        <w:pStyle w:val="Bodytext20"/>
        <w:shd w:val="clear" w:color="auto" w:fill="auto"/>
        <w:spacing w:after="0"/>
        <w:ind w:right="740" w:firstLine="0"/>
        <w:rPr>
          <w:rFonts w:ascii="Times New Roman" w:hAnsi="Times New Roman" w:cs="Times New Roman"/>
          <w:b/>
          <w:color w:val="4472C4" w:themeColor="accent1"/>
          <w:sz w:val="24"/>
          <w:szCs w:val="24"/>
        </w:rPr>
      </w:pPr>
    </w:p>
    <w:p w:rsidR="007704DC" w:rsidRDefault="007704DC" w:rsidP="000C09FC">
      <w:pPr>
        <w:pStyle w:val="Bodytext20"/>
        <w:shd w:val="clear" w:color="auto" w:fill="auto"/>
        <w:spacing w:after="0"/>
        <w:ind w:right="740" w:firstLine="0"/>
        <w:rPr>
          <w:rFonts w:ascii="Times New Roman" w:hAnsi="Times New Roman" w:cs="Times New Roman"/>
          <w:b/>
          <w:color w:val="4472C4" w:themeColor="accent1"/>
          <w:sz w:val="24"/>
          <w:szCs w:val="24"/>
        </w:rPr>
      </w:pPr>
    </w:p>
    <w:p w:rsidR="007704DC" w:rsidRDefault="007704DC" w:rsidP="000C09FC">
      <w:pPr>
        <w:pStyle w:val="Bodytext20"/>
        <w:shd w:val="clear" w:color="auto" w:fill="auto"/>
        <w:spacing w:after="0"/>
        <w:ind w:right="740" w:firstLine="0"/>
        <w:rPr>
          <w:rFonts w:ascii="Times New Roman" w:hAnsi="Times New Roman" w:cs="Times New Roman"/>
          <w:b/>
          <w:color w:val="4472C4" w:themeColor="accent1"/>
          <w:sz w:val="24"/>
          <w:szCs w:val="24"/>
        </w:rPr>
      </w:pPr>
    </w:p>
    <w:p w:rsidR="007704DC" w:rsidRDefault="007704DC" w:rsidP="000C09FC">
      <w:pPr>
        <w:pStyle w:val="Bodytext20"/>
        <w:shd w:val="clear" w:color="auto" w:fill="auto"/>
        <w:spacing w:after="0"/>
        <w:ind w:right="740" w:firstLine="0"/>
        <w:rPr>
          <w:rFonts w:ascii="Times New Roman" w:hAnsi="Times New Roman" w:cs="Times New Roman"/>
          <w:b/>
          <w:color w:val="4472C4" w:themeColor="accent1"/>
          <w:sz w:val="24"/>
          <w:szCs w:val="24"/>
        </w:rPr>
      </w:pPr>
    </w:p>
    <w:p w:rsidR="007704DC" w:rsidRDefault="007704DC" w:rsidP="000C09FC">
      <w:pPr>
        <w:pStyle w:val="Bodytext20"/>
        <w:shd w:val="clear" w:color="auto" w:fill="auto"/>
        <w:spacing w:after="0"/>
        <w:ind w:right="740" w:firstLine="0"/>
        <w:rPr>
          <w:rFonts w:ascii="Times New Roman" w:hAnsi="Times New Roman" w:cs="Times New Roman"/>
          <w:b/>
          <w:color w:val="4472C4" w:themeColor="accent1"/>
          <w:sz w:val="24"/>
          <w:szCs w:val="24"/>
        </w:rPr>
      </w:pPr>
    </w:p>
    <w:p w:rsidR="007704DC" w:rsidRDefault="007704DC" w:rsidP="000C09FC">
      <w:pPr>
        <w:pStyle w:val="Bodytext20"/>
        <w:shd w:val="clear" w:color="auto" w:fill="auto"/>
        <w:spacing w:after="0"/>
        <w:ind w:right="740" w:firstLine="0"/>
        <w:rPr>
          <w:rFonts w:ascii="Times New Roman" w:hAnsi="Times New Roman" w:cs="Times New Roman"/>
          <w:b/>
          <w:color w:val="4472C4" w:themeColor="accent1"/>
          <w:sz w:val="24"/>
          <w:szCs w:val="24"/>
        </w:rPr>
      </w:pPr>
    </w:p>
    <w:p w:rsidR="007704DC" w:rsidRDefault="007704DC" w:rsidP="000C09FC">
      <w:pPr>
        <w:pStyle w:val="Bodytext20"/>
        <w:shd w:val="clear" w:color="auto" w:fill="auto"/>
        <w:spacing w:after="0"/>
        <w:ind w:right="740" w:firstLine="0"/>
        <w:rPr>
          <w:rFonts w:ascii="Times New Roman" w:hAnsi="Times New Roman" w:cs="Times New Roman"/>
          <w:b/>
          <w:color w:val="4472C4" w:themeColor="accent1"/>
          <w:sz w:val="24"/>
          <w:szCs w:val="24"/>
        </w:rPr>
      </w:pPr>
    </w:p>
    <w:p w:rsidR="007704DC" w:rsidRPr="00B51AA9" w:rsidRDefault="007704DC" w:rsidP="00B51AA9">
      <w:pPr>
        <w:pStyle w:val="Podnaslov"/>
      </w:pPr>
    </w:p>
    <w:sectPr w:rsidR="007704DC" w:rsidRPr="00B51AA9" w:rsidSect="00F7075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70" w:rsidRDefault="009A3470" w:rsidP="005223C0">
      <w:pPr>
        <w:spacing w:after="0" w:line="240" w:lineRule="auto"/>
      </w:pPr>
      <w:r>
        <w:separator/>
      </w:r>
    </w:p>
  </w:endnote>
  <w:endnote w:type="continuationSeparator" w:id="0">
    <w:p w:rsidR="009A3470" w:rsidRDefault="009A3470" w:rsidP="005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Noto Sans Symbols">
    <w:altName w:val="Times New Roman"/>
    <w:charset w:val="00"/>
    <w:family w:val="auto"/>
    <w:pitch w:val="default"/>
  </w:font>
  <w:font w:name="OpenSymbol">
    <w:charset w:val="02"/>
    <w:family w:val="auto"/>
    <w:pitch w:val="default"/>
  </w:font>
  <w:font w:name="Calibri">
    <w:panose1 w:val="020F0502020204030204"/>
    <w:charset w:val="EE"/>
    <w:family w:val="swiss"/>
    <w:pitch w:val="variable"/>
    <w:sig w:usb0="E4002EFF" w:usb1="C000247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marante">
    <w:altName w:val="Calibri"/>
    <w:charset w:val="00"/>
    <w:family w:val="auto"/>
    <w:pitch w:val="default"/>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ED" w:rsidRDefault="00EF6BED">
    <w:pPr>
      <w:pStyle w:val="Podnoje"/>
      <w:jc w:val="center"/>
    </w:pPr>
  </w:p>
  <w:p w:rsidR="00EF6BED" w:rsidRDefault="00EF6BE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572365"/>
      <w:docPartObj>
        <w:docPartGallery w:val="Page Numbers (Bottom of Page)"/>
        <w:docPartUnique/>
      </w:docPartObj>
    </w:sdtPr>
    <w:sdtEndPr>
      <w:rPr>
        <w:rFonts w:ascii="Times New Roman" w:hAnsi="Times New Roman"/>
        <w:color w:val="000000" w:themeColor="text1"/>
      </w:rPr>
    </w:sdtEndPr>
    <w:sdtContent>
      <w:p w:rsidR="00EF6BED" w:rsidRPr="009206F6" w:rsidRDefault="00EF6BED">
        <w:pPr>
          <w:pStyle w:val="Podnoje"/>
          <w:jc w:val="center"/>
          <w:rPr>
            <w:rFonts w:ascii="Times New Roman" w:hAnsi="Times New Roman"/>
            <w:color w:val="000000" w:themeColor="text1"/>
          </w:rPr>
        </w:pPr>
        <w:r w:rsidRPr="009206F6">
          <w:rPr>
            <w:rFonts w:ascii="Times New Roman" w:hAnsi="Times New Roman"/>
            <w:color w:val="000000" w:themeColor="text1"/>
          </w:rPr>
          <w:fldChar w:fldCharType="begin"/>
        </w:r>
        <w:r w:rsidRPr="009206F6">
          <w:rPr>
            <w:rFonts w:ascii="Times New Roman" w:hAnsi="Times New Roman"/>
            <w:color w:val="000000" w:themeColor="text1"/>
          </w:rPr>
          <w:instrText>PAGE   \* MERGEFORMAT</w:instrText>
        </w:r>
        <w:r w:rsidRPr="009206F6">
          <w:rPr>
            <w:rFonts w:ascii="Times New Roman" w:hAnsi="Times New Roman"/>
            <w:color w:val="000000" w:themeColor="text1"/>
          </w:rPr>
          <w:fldChar w:fldCharType="separate"/>
        </w:r>
        <w:r w:rsidR="00547148">
          <w:rPr>
            <w:rFonts w:ascii="Times New Roman" w:hAnsi="Times New Roman"/>
            <w:noProof/>
            <w:color w:val="000000" w:themeColor="text1"/>
          </w:rPr>
          <w:t>72</w:t>
        </w:r>
        <w:r w:rsidRPr="009206F6">
          <w:rPr>
            <w:rFonts w:ascii="Times New Roman" w:hAnsi="Times New Roman"/>
            <w:color w:val="000000" w:themeColor="text1"/>
          </w:rPr>
          <w:fldChar w:fldCharType="end"/>
        </w:r>
      </w:p>
    </w:sdtContent>
  </w:sdt>
  <w:p w:rsidR="00EF6BED" w:rsidRDefault="00EF6BE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10134"/>
      <w:docPartObj>
        <w:docPartGallery w:val="Page Numbers (Bottom of Page)"/>
        <w:docPartUnique/>
      </w:docPartObj>
    </w:sdtPr>
    <w:sdtEndPr/>
    <w:sdtContent>
      <w:p w:rsidR="00EF6BED" w:rsidRDefault="00EF6BED">
        <w:pPr>
          <w:pStyle w:val="Podnoje"/>
          <w:jc w:val="center"/>
        </w:pPr>
        <w:r>
          <w:fldChar w:fldCharType="begin"/>
        </w:r>
        <w:r>
          <w:instrText>PAGE   \* MERGEFORMAT</w:instrText>
        </w:r>
        <w:r>
          <w:fldChar w:fldCharType="separate"/>
        </w:r>
        <w:r w:rsidR="00547148">
          <w:rPr>
            <w:noProof/>
          </w:rPr>
          <w:t>73</w:t>
        </w:r>
        <w:r>
          <w:fldChar w:fldCharType="end"/>
        </w:r>
      </w:p>
    </w:sdtContent>
  </w:sdt>
  <w:p w:rsidR="00EF6BED" w:rsidRDefault="00EF6BE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70" w:rsidRDefault="009A3470" w:rsidP="005223C0">
      <w:pPr>
        <w:spacing w:after="0" w:line="240" w:lineRule="auto"/>
      </w:pPr>
      <w:r>
        <w:separator/>
      </w:r>
    </w:p>
  </w:footnote>
  <w:footnote w:type="continuationSeparator" w:id="0">
    <w:p w:rsidR="009A3470" w:rsidRDefault="009A3470" w:rsidP="00522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ED" w:rsidRPr="00154CEC" w:rsidRDefault="00EF6BED" w:rsidP="00154CEC">
    <w:pPr>
      <w:pStyle w:val="Zaglavlje"/>
    </w:pPr>
    <w:r>
      <w:rPr>
        <w:noProof/>
        <w:lang w:eastAsia="hr-HR"/>
      </w:rPr>
      <mc:AlternateContent>
        <mc:Choice Requires="wps">
          <w:drawing>
            <wp:anchor distT="45720" distB="45720" distL="114300" distR="114300" simplePos="0" relativeHeight="251659264" behindDoc="0" locked="0" layoutInCell="1" allowOverlap="1" wp14:anchorId="6E7768B3" wp14:editId="75F886C6">
              <wp:simplePos x="0" y="0"/>
              <wp:positionH relativeFrom="margin">
                <wp:posOffset>1721485</wp:posOffset>
              </wp:positionH>
              <wp:positionV relativeFrom="paragraph">
                <wp:posOffset>7620</wp:posOffset>
              </wp:positionV>
              <wp:extent cx="3749040" cy="937260"/>
              <wp:effectExtent l="0" t="0" r="381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937260"/>
                      </a:xfrm>
                      <a:prstGeom prst="rect">
                        <a:avLst/>
                      </a:prstGeom>
                      <a:solidFill>
                        <a:srgbClr val="FFFFFF"/>
                      </a:solidFill>
                      <a:ln w="9525">
                        <a:noFill/>
                        <a:miter lim="800000"/>
                        <a:headEnd/>
                        <a:tailEnd/>
                      </a:ln>
                    </wps:spPr>
                    <wps:txbx>
                      <w:txbxContent>
                        <w:p w:rsidR="00EF6BED" w:rsidRPr="00997A5C" w:rsidRDefault="00EF6BED" w:rsidP="00154CEC">
                          <w:pPr>
                            <w:spacing w:after="0" w:line="240" w:lineRule="auto"/>
                            <w:jc w:val="center"/>
                            <w:rPr>
                              <w:rFonts w:ascii="Times New Roman" w:hAnsi="Times New Roman" w:cs="Times New Roman"/>
                              <w:i/>
                              <w:sz w:val="20"/>
                              <w:szCs w:val="20"/>
                            </w:rPr>
                          </w:pPr>
                          <w:r w:rsidRPr="00997A5C">
                            <w:rPr>
                              <w:rFonts w:ascii="Times New Roman" w:hAnsi="Times New Roman" w:cs="Times New Roman"/>
                              <w:i/>
                              <w:sz w:val="20"/>
                              <w:szCs w:val="20"/>
                            </w:rPr>
                            <w:t>OSNOVNA ŠKOLA TINA UJEVIĆA</w:t>
                          </w:r>
                        </w:p>
                        <w:p w:rsidR="00EF6BED" w:rsidRPr="00997A5C" w:rsidRDefault="00EF6BED" w:rsidP="00154CE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Š I B E N I K</w:t>
                          </w:r>
                        </w:p>
                        <w:p w:rsidR="00EF6BED" w:rsidRPr="00997A5C" w:rsidRDefault="00EF6BED" w:rsidP="00154CE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Trg Andrije Hebranga 11, 22 000 Šibenik, OIB.29703950756</w:t>
                          </w:r>
                        </w:p>
                        <w:p w:rsidR="00EF6BED" w:rsidRPr="00997A5C" w:rsidRDefault="00EF6BED" w:rsidP="00154CE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 xml:space="preserve">tel. 022 219 593, 022 331 343, </w:t>
                          </w:r>
                          <w:proofErr w:type="spellStart"/>
                          <w:r w:rsidRPr="00997A5C">
                            <w:rPr>
                              <w:rFonts w:ascii="Times New Roman" w:hAnsi="Times New Roman" w:cs="Times New Roman"/>
                              <w:i/>
                              <w:sz w:val="20"/>
                              <w:szCs w:val="20"/>
                            </w:rPr>
                            <w:t>fax</w:t>
                          </w:r>
                          <w:proofErr w:type="spellEnd"/>
                          <w:r w:rsidRPr="00997A5C">
                            <w:rPr>
                              <w:rFonts w:ascii="Times New Roman" w:hAnsi="Times New Roman" w:cs="Times New Roman"/>
                              <w:i/>
                              <w:sz w:val="20"/>
                              <w:szCs w:val="20"/>
                            </w:rPr>
                            <w:t>. 022 310 363</w:t>
                          </w:r>
                        </w:p>
                        <w:p w:rsidR="00EF6BED" w:rsidRPr="00997A5C" w:rsidRDefault="00EF6BED" w:rsidP="00997A5C">
                          <w:pPr>
                            <w:pStyle w:val="Zaglavlje"/>
                            <w:jc w:val="center"/>
                            <w:rPr>
                              <w:rFonts w:ascii="Times New Roman" w:hAnsi="Times New Roman" w:cs="Times New Roman"/>
                              <w:i/>
                              <w:sz w:val="20"/>
                              <w:szCs w:val="20"/>
                            </w:rPr>
                          </w:pPr>
                          <w:r w:rsidRPr="00997A5C">
                            <w:rPr>
                              <w:rFonts w:ascii="Times New Roman" w:hAnsi="Times New Roman" w:cs="Times New Roman"/>
                              <w:i/>
                              <w:sz w:val="20"/>
                              <w:szCs w:val="20"/>
                            </w:rPr>
                            <w:t>e-mail. ured@os-</w:t>
                          </w:r>
                          <w:proofErr w:type="spellStart"/>
                          <w:r w:rsidRPr="00997A5C">
                            <w:rPr>
                              <w:rFonts w:ascii="Times New Roman" w:hAnsi="Times New Roman" w:cs="Times New Roman"/>
                              <w:i/>
                              <w:sz w:val="20"/>
                              <w:szCs w:val="20"/>
                            </w:rPr>
                            <w:t>tujevica</w:t>
                          </w:r>
                          <w:proofErr w:type="spellEnd"/>
                          <w:r w:rsidRPr="00997A5C">
                            <w:rPr>
                              <w:rFonts w:ascii="Times New Roman" w:hAnsi="Times New Roman" w:cs="Times New Roman"/>
                              <w:i/>
                              <w:sz w:val="20"/>
                              <w:szCs w:val="20"/>
                            </w:rPr>
                            <w:t>-si.skole.hr</w:t>
                          </w:r>
                        </w:p>
                        <w:p w:rsidR="00EF6BED" w:rsidRDefault="00EF6BE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E7768B3" id="_x0000_t202" coordsize="21600,21600" o:spt="202" path="m,l,21600r21600,l21600,xe">
              <v:stroke joinstyle="miter"/>
              <v:path gradientshapeok="t" o:connecttype="rect"/>
            </v:shapetype>
            <v:shape id="_x0000_s1027" type="#_x0000_t202" style="position:absolute;margin-left:135.55pt;margin-top:.6pt;width:295.2pt;height:7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" stroked="f">
              <v:textbox>
                <w:txbxContent>
                  <w:p w:rsidR="00EF6BED" w:rsidRPr="00997A5C" w:rsidRDefault="00EF6BED" w:rsidP="00154CEC">
                    <w:pPr>
                      <w:spacing w:after="0" w:line="240" w:lineRule="auto"/>
                      <w:jc w:val="center"/>
                      <w:rPr>
                        <w:rFonts w:ascii="Times New Roman" w:hAnsi="Times New Roman" w:cs="Times New Roman"/>
                        <w:i/>
                        <w:sz w:val="20"/>
                        <w:szCs w:val="20"/>
                      </w:rPr>
                    </w:pPr>
                    <w:r w:rsidRPr="00997A5C">
                      <w:rPr>
                        <w:rFonts w:ascii="Times New Roman" w:hAnsi="Times New Roman" w:cs="Times New Roman"/>
                        <w:i/>
                        <w:sz w:val="20"/>
                        <w:szCs w:val="20"/>
                      </w:rPr>
                      <w:t>OSNOVNA ŠKOLA TINA UJEVIĆA</w:t>
                    </w:r>
                  </w:p>
                  <w:p w:rsidR="00EF6BED" w:rsidRPr="00997A5C" w:rsidRDefault="00EF6BED" w:rsidP="00154CEC">
                    <w:pPr>
                      <w:pStyle w:val="Header"/>
                      <w:jc w:val="center"/>
                      <w:rPr>
                        <w:rFonts w:ascii="Times New Roman" w:hAnsi="Times New Roman" w:cs="Times New Roman"/>
                        <w:i/>
                        <w:sz w:val="20"/>
                        <w:szCs w:val="20"/>
                      </w:rPr>
                    </w:pPr>
                    <w:r w:rsidRPr="00997A5C">
                      <w:rPr>
                        <w:rFonts w:ascii="Times New Roman" w:hAnsi="Times New Roman" w:cs="Times New Roman"/>
                        <w:i/>
                        <w:sz w:val="20"/>
                        <w:szCs w:val="20"/>
                      </w:rPr>
                      <w:t>Š I B E N I K</w:t>
                    </w:r>
                  </w:p>
                  <w:p w:rsidR="00EF6BED" w:rsidRPr="00997A5C" w:rsidRDefault="00EF6BED" w:rsidP="00154CEC">
                    <w:pPr>
                      <w:pStyle w:val="Header"/>
                      <w:jc w:val="center"/>
                      <w:rPr>
                        <w:rFonts w:ascii="Times New Roman" w:hAnsi="Times New Roman" w:cs="Times New Roman"/>
                        <w:i/>
                        <w:sz w:val="20"/>
                        <w:szCs w:val="20"/>
                      </w:rPr>
                    </w:pPr>
                    <w:r w:rsidRPr="00997A5C">
                      <w:rPr>
                        <w:rFonts w:ascii="Times New Roman" w:hAnsi="Times New Roman" w:cs="Times New Roman"/>
                        <w:i/>
                        <w:sz w:val="20"/>
                        <w:szCs w:val="20"/>
                      </w:rPr>
                      <w:t>Trg Andrije Hebranga 11, 22 000 Šibenik, OIB.29703950756</w:t>
                    </w:r>
                  </w:p>
                  <w:p w:rsidR="00EF6BED" w:rsidRPr="00997A5C" w:rsidRDefault="00EF6BED" w:rsidP="00154CEC">
                    <w:pPr>
                      <w:pStyle w:val="Header"/>
                      <w:jc w:val="center"/>
                      <w:rPr>
                        <w:rFonts w:ascii="Times New Roman" w:hAnsi="Times New Roman" w:cs="Times New Roman"/>
                        <w:i/>
                        <w:sz w:val="20"/>
                        <w:szCs w:val="20"/>
                      </w:rPr>
                    </w:pPr>
                    <w:r w:rsidRPr="00997A5C">
                      <w:rPr>
                        <w:rFonts w:ascii="Times New Roman" w:hAnsi="Times New Roman" w:cs="Times New Roman"/>
                        <w:i/>
                        <w:sz w:val="20"/>
                        <w:szCs w:val="20"/>
                      </w:rPr>
                      <w:t>tel. 022 219 593, 022 331 343, fax. 022 310 363</w:t>
                    </w:r>
                  </w:p>
                  <w:p w:rsidR="00EF6BED" w:rsidRPr="00997A5C" w:rsidRDefault="00EF6BED" w:rsidP="00997A5C">
                    <w:pPr>
                      <w:pStyle w:val="Header"/>
                      <w:jc w:val="center"/>
                      <w:rPr>
                        <w:rFonts w:ascii="Times New Roman" w:hAnsi="Times New Roman" w:cs="Times New Roman"/>
                        <w:i/>
                        <w:sz w:val="20"/>
                        <w:szCs w:val="20"/>
                      </w:rPr>
                    </w:pPr>
                    <w:r w:rsidRPr="00997A5C">
                      <w:rPr>
                        <w:rFonts w:ascii="Times New Roman" w:hAnsi="Times New Roman" w:cs="Times New Roman"/>
                        <w:i/>
                        <w:sz w:val="20"/>
                        <w:szCs w:val="20"/>
                      </w:rPr>
                      <w:t>e-mail. ured@os-tujevica-si.skole.hr</w:t>
                    </w:r>
                  </w:p>
                  <w:p w:rsidR="00EF6BED" w:rsidRDefault="00EF6BED">
                    <w:r>
                      <w:t xml:space="preserve">     </w:t>
                    </w:r>
                  </w:p>
                </w:txbxContent>
              </v:textbox>
              <w10:wrap type="square" anchorx="margin"/>
            </v:shape>
          </w:pict>
        </mc:Fallback>
      </mc:AlternateContent>
    </w:r>
    <w:r>
      <w:rPr>
        <w:noProof/>
        <w:lang w:eastAsia="hr-HR"/>
      </w:rPr>
      <w:drawing>
        <wp:inline distT="0" distB="0" distL="0" distR="0" wp14:anchorId="5A575257" wp14:editId="62FEA98C">
          <wp:extent cx="906780" cy="96012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60120"/>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3EEDDA"/>
    <w:lvl w:ilvl="0">
      <w:start w:val="1"/>
      <w:numFmt w:val="bullet"/>
      <w:pStyle w:val="Grafikeoznake"/>
      <w:lvlText w:val=""/>
      <w:lvlJc w:val="left"/>
      <w:pPr>
        <w:tabs>
          <w:tab w:val="num" w:pos="283"/>
        </w:tabs>
        <w:ind w:left="28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lang w:val="hr-HR"/>
      </w:rPr>
    </w:lvl>
  </w:abstractNum>
  <w:abstractNum w:abstractNumId="2">
    <w:nsid w:val="00000002"/>
    <w:multiLevelType w:val="singleLevel"/>
    <w:tmpl w:val="00000002"/>
    <w:name w:val="WW8Num2"/>
    <w:lvl w:ilvl="0">
      <w:start w:val="1"/>
      <w:numFmt w:val="bullet"/>
      <w:lvlText w:val=""/>
      <w:lvlJc w:val="left"/>
      <w:pPr>
        <w:tabs>
          <w:tab w:val="num" w:pos="0"/>
        </w:tabs>
        <w:ind w:left="927" w:hanging="360"/>
      </w:pPr>
      <w:rPr>
        <w:rFonts w:ascii="Symbol" w:hAnsi="Symbol" w:cs="Symbol" w:hint="default"/>
        <w:sz w:val="24"/>
        <w:szCs w:val="24"/>
        <w:lang w:val="hr-HR"/>
      </w:rPr>
    </w:lvl>
  </w:abstractNum>
  <w:abstractNum w:abstractNumId="3">
    <w:nsid w:val="00000003"/>
    <w:multiLevelType w:val="multilevel"/>
    <w:tmpl w:val="00000003"/>
    <w:name w:val="WW8Num3"/>
    <w:lvl w:ilvl="0">
      <w:start w:val="1"/>
      <w:numFmt w:val="decimal"/>
      <w:lvlText w:val="%1."/>
      <w:lvlJc w:val="left"/>
      <w:pPr>
        <w:tabs>
          <w:tab w:val="num" w:pos="0"/>
        </w:tabs>
        <w:ind w:left="644" w:hanging="360"/>
      </w:pPr>
      <w:rPr>
        <w:rFonts w:ascii="Times New Roman" w:hAnsi="Times New Roman" w:cs="Times New Roman"/>
        <w:b/>
        <w:i/>
        <w:sz w:val="24"/>
        <w:szCs w:val="24"/>
        <w:lang w:val="hr-HR"/>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nsid w:val="015F50B4"/>
    <w:multiLevelType w:val="hybridMultilevel"/>
    <w:tmpl w:val="B78A9C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3022063"/>
    <w:multiLevelType w:val="hybridMultilevel"/>
    <w:tmpl w:val="649890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4CA6B05"/>
    <w:multiLevelType w:val="multilevel"/>
    <w:tmpl w:val="CB7A8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53A25CD"/>
    <w:multiLevelType w:val="hybridMultilevel"/>
    <w:tmpl w:val="D93A010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066447D2"/>
    <w:multiLevelType w:val="multilevel"/>
    <w:tmpl w:val="FFD2E94E"/>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6A4A4E"/>
    <w:multiLevelType w:val="hybridMultilevel"/>
    <w:tmpl w:val="998AD0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AE36857"/>
    <w:multiLevelType w:val="hybridMultilevel"/>
    <w:tmpl w:val="397CC5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B6C6561"/>
    <w:multiLevelType w:val="hybridMultilevel"/>
    <w:tmpl w:val="06506F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BCE0729"/>
    <w:multiLevelType w:val="hybridMultilevel"/>
    <w:tmpl w:val="B57E186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0EBB3EA9"/>
    <w:multiLevelType w:val="hybridMultilevel"/>
    <w:tmpl w:val="0E74F6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10CF0226"/>
    <w:multiLevelType w:val="multilevel"/>
    <w:tmpl w:val="1FA6723E"/>
    <w:lvl w:ilvl="0">
      <w:start w:val="1"/>
      <w:numFmt w:val="upperRoman"/>
      <w:lvlText w:val="%1."/>
      <w:lvlJc w:val="left"/>
      <w:rPr>
        <w:rFonts w:ascii="Arial Narrow" w:eastAsia="Arial Narrow" w:hAnsi="Arial Narrow" w:cs="Arial Narrow"/>
        <w:b/>
        <w:bCs/>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465726"/>
    <w:multiLevelType w:val="hybridMultilevel"/>
    <w:tmpl w:val="4B6E0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27C4E7B"/>
    <w:multiLevelType w:val="hybridMultilevel"/>
    <w:tmpl w:val="2612EB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49F5721"/>
    <w:multiLevelType w:val="hybridMultilevel"/>
    <w:tmpl w:val="BDFAC5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83B56AB"/>
    <w:multiLevelType w:val="hybridMultilevel"/>
    <w:tmpl w:val="6EBA68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88F5634"/>
    <w:multiLevelType w:val="multilevel"/>
    <w:tmpl w:val="9E6C286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C11373"/>
    <w:multiLevelType w:val="hybridMultilevel"/>
    <w:tmpl w:val="BC92A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1EBD6097"/>
    <w:multiLevelType w:val="hybridMultilevel"/>
    <w:tmpl w:val="A46AF4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2956D81"/>
    <w:multiLevelType w:val="multilevel"/>
    <w:tmpl w:val="A610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229B4B49"/>
    <w:multiLevelType w:val="hybridMultilevel"/>
    <w:tmpl w:val="E98A01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5A44E9C"/>
    <w:multiLevelType w:val="multilevel"/>
    <w:tmpl w:val="1B8076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268D2D03"/>
    <w:multiLevelType w:val="hybridMultilevel"/>
    <w:tmpl w:val="F40ABF8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26927B33"/>
    <w:multiLevelType w:val="hybridMultilevel"/>
    <w:tmpl w:val="A35467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27285605"/>
    <w:multiLevelType w:val="multilevel"/>
    <w:tmpl w:val="0F325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899295C"/>
    <w:multiLevelType w:val="hybridMultilevel"/>
    <w:tmpl w:val="E5EC3D5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293B6B78"/>
    <w:multiLevelType w:val="hybridMultilevel"/>
    <w:tmpl w:val="2F8438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2DE43A82"/>
    <w:multiLevelType w:val="hybridMultilevel"/>
    <w:tmpl w:val="872C47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FB5698F"/>
    <w:multiLevelType w:val="hybridMultilevel"/>
    <w:tmpl w:val="E10E52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3881C72"/>
    <w:multiLevelType w:val="hybridMultilevel"/>
    <w:tmpl w:val="D36C8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55373D8"/>
    <w:multiLevelType w:val="hybridMultilevel"/>
    <w:tmpl w:val="D09461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37AC0B33"/>
    <w:multiLevelType w:val="hybridMultilevel"/>
    <w:tmpl w:val="C08AF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3A674EE3"/>
    <w:multiLevelType w:val="multilevel"/>
    <w:tmpl w:val="8D2C5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3B88100B"/>
    <w:multiLevelType w:val="multilevel"/>
    <w:tmpl w:val="52A877C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320894"/>
    <w:multiLevelType w:val="hybridMultilevel"/>
    <w:tmpl w:val="6FD0F6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nsid w:val="3D6A52EA"/>
    <w:multiLevelType w:val="multilevel"/>
    <w:tmpl w:val="9124A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432106CB"/>
    <w:multiLevelType w:val="hybridMultilevel"/>
    <w:tmpl w:val="A2F8A4F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nsid w:val="44C4440A"/>
    <w:multiLevelType w:val="hybridMultilevel"/>
    <w:tmpl w:val="E6C819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44E704D7"/>
    <w:multiLevelType w:val="hybridMultilevel"/>
    <w:tmpl w:val="D34477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6555B3A"/>
    <w:multiLevelType w:val="hybridMultilevel"/>
    <w:tmpl w:val="0DFE13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nsid w:val="46BC6393"/>
    <w:multiLevelType w:val="multilevel"/>
    <w:tmpl w:val="92B48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47C173B4"/>
    <w:multiLevelType w:val="hybridMultilevel"/>
    <w:tmpl w:val="2FA889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489E2072"/>
    <w:multiLevelType w:val="multilevel"/>
    <w:tmpl w:val="F864CE0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nsid w:val="4C262427"/>
    <w:multiLevelType w:val="hybridMultilevel"/>
    <w:tmpl w:val="F2DEE9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4D6723BF"/>
    <w:multiLevelType w:val="hybridMultilevel"/>
    <w:tmpl w:val="39386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4E44504B"/>
    <w:multiLevelType w:val="hybridMultilevel"/>
    <w:tmpl w:val="03145D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4E9030FA"/>
    <w:multiLevelType w:val="hybridMultilevel"/>
    <w:tmpl w:val="2E5009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568D2562"/>
    <w:multiLevelType w:val="hybridMultilevel"/>
    <w:tmpl w:val="C93E06E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572F7D0C"/>
    <w:multiLevelType w:val="hybridMultilevel"/>
    <w:tmpl w:val="058C08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57AF2B54"/>
    <w:multiLevelType w:val="hybridMultilevel"/>
    <w:tmpl w:val="E272EE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57F816C3"/>
    <w:multiLevelType w:val="hybridMultilevel"/>
    <w:tmpl w:val="C91E34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5940375E"/>
    <w:multiLevelType w:val="hybridMultilevel"/>
    <w:tmpl w:val="2C40E6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5BDA75D1"/>
    <w:multiLevelType w:val="hybridMultilevel"/>
    <w:tmpl w:val="27008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C28318F"/>
    <w:multiLevelType w:val="multilevel"/>
    <w:tmpl w:val="0D585BE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0D7108"/>
    <w:multiLevelType w:val="hybridMultilevel"/>
    <w:tmpl w:val="111CB2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604170DF"/>
    <w:multiLevelType w:val="hybridMultilevel"/>
    <w:tmpl w:val="D9E4996C"/>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2CB4D52"/>
    <w:multiLevelType w:val="hybridMultilevel"/>
    <w:tmpl w:val="095448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69884506"/>
    <w:multiLevelType w:val="hybridMultilevel"/>
    <w:tmpl w:val="4FACF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6AD41BC7"/>
    <w:multiLevelType w:val="hybridMultilevel"/>
    <w:tmpl w:val="92DED4D8"/>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2">
    <w:nsid w:val="6C151F6D"/>
    <w:multiLevelType w:val="hybridMultilevel"/>
    <w:tmpl w:val="93243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594122D"/>
    <w:multiLevelType w:val="hybridMultilevel"/>
    <w:tmpl w:val="FF32B7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76C539C4"/>
    <w:multiLevelType w:val="hybridMultilevel"/>
    <w:tmpl w:val="A93E2B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7A91538C"/>
    <w:multiLevelType w:val="hybridMultilevel"/>
    <w:tmpl w:val="CA4C4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7D283E45"/>
    <w:multiLevelType w:val="hybridMultilevel"/>
    <w:tmpl w:val="1A467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6"/>
  </w:num>
  <w:num w:numId="2">
    <w:abstractNumId w:val="36"/>
  </w:num>
  <w:num w:numId="3">
    <w:abstractNumId w:val="14"/>
  </w:num>
  <w:num w:numId="4">
    <w:abstractNumId w:val="19"/>
  </w:num>
  <w:num w:numId="5">
    <w:abstractNumId w:val="0"/>
  </w:num>
  <w:num w:numId="6">
    <w:abstractNumId w:val="60"/>
  </w:num>
  <w:num w:numId="7">
    <w:abstractNumId w:val="15"/>
  </w:num>
  <w:num w:numId="8">
    <w:abstractNumId w:val="66"/>
  </w:num>
  <w:num w:numId="9">
    <w:abstractNumId w:val="16"/>
  </w:num>
  <w:num w:numId="10">
    <w:abstractNumId w:val="5"/>
  </w:num>
  <w:num w:numId="11">
    <w:abstractNumId w:val="31"/>
  </w:num>
  <w:num w:numId="12">
    <w:abstractNumId w:val="17"/>
  </w:num>
  <w:num w:numId="13">
    <w:abstractNumId w:val="44"/>
  </w:num>
  <w:num w:numId="14">
    <w:abstractNumId w:val="59"/>
  </w:num>
  <w:num w:numId="15">
    <w:abstractNumId w:val="1"/>
  </w:num>
  <w:num w:numId="16">
    <w:abstractNumId w:val="20"/>
  </w:num>
  <w:num w:numId="17">
    <w:abstractNumId w:val="51"/>
  </w:num>
  <w:num w:numId="18">
    <w:abstractNumId w:val="34"/>
  </w:num>
  <w:num w:numId="19">
    <w:abstractNumId w:val="18"/>
  </w:num>
  <w:num w:numId="20">
    <w:abstractNumId w:val="57"/>
  </w:num>
  <w:num w:numId="21">
    <w:abstractNumId w:val="23"/>
  </w:num>
  <w:num w:numId="22">
    <w:abstractNumId w:val="50"/>
  </w:num>
  <w:num w:numId="23">
    <w:abstractNumId w:val="46"/>
  </w:num>
  <w:num w:numId="24">
    <w:abstractNumId w:val="54"/>
  </w:num>
  <w:num w:numId="25">
    <w:abstractNumId w:val="63"/>
  </w:num>
  <w:num w:numId="26">
    <w:abstractNumId w:val="45"/>
  </w:num>
  <w:num w:numId="27">
    <w:abstractNumId w:val="11"/>
  </w:num>
  <w:num w:numId="28">
    <w:abstractNumId w:val="13"/>
  </w:num>
  <w:num w:numId="29">
    <w:abstractNumId w:val="17"/>
  </w:num>
  <w:num w:numId="30">
    <w:abstractNumId w:val="44"/>
  </w:num>
  <w:num w:numId="31">
    <w:abstractNumId w:val="59"/>
  </w:num>
  <w:num w:numId="32">
    <w:abstractNumId w:val="53"/>
  </w:num>
  <w:num w:numId="33">
    <w:abstractNumId w:val="45"/>
  </w:num>
  <w:num w:numId="34">
    <w:abstractNumId w:val="37"/>
  </w:num>
  <w:num w:numId="35">
    <w:abstractNumId w:val="21"/>
  </w:num>
  <w:num w:numId="36">
    <w:abstractNumId w:val="39"/>
  </w:num>
  <w:num w:numId="37">
    <w:abstractNumId w:val="12"/>
  </w:num>
  <w:num w:numId="38">
    <w:abstractNumId w:val="38"/>
  </w:num>
  <w:num w:numId="39">
    <w:abstractNumId w:val="27"/>
  </w:num>
  <w:num w:numId="40">
    <w:abstractNumId w:val="43"/>
  </w:num>
  <w:num w:numId="41">
    <w:abstractNumId w:val="29"/>
  </w:num>
  <w:num w:numId="42">
    <w:abstractNumId w:val="58"/>
  </w:num>
  <w:num w:numId="43">
    <w:abstractNumId w:val="61"/>
  </w:num>
  <w:num w:numId="44">
    <w:abstractNumId w:val="52"/>
  </w:num>
  <w:num w:numId="45">
    <w:abstractNumId w:val="48"/>
  </w:num>
  <w:num w:numId="46">
    <w:abstractNumId w:val="24"/>
  </w:num>
  <w:num w:numId="47">
    <w:abstractNumId w:val="6"/>
  </w:num>
  <w:num w:numId="48">
    <w:abstractNumId w:val="22"/>
  </w:num>
  <w:num w:numId="49">
    <w:abstractNumId w:val="35"/>
  </w:num>
  <w:num w:numId="50">
    <w:abstractNumId w:val="4"/>
  </w:num>
  <w:num w:numId="51">
    <w:abstractNumId w:val="55"/>
  </w:num>
  <w:num w:numId="52">
    <w:abstractNumId w:val="60"/>
  </w:num>
  <w:num w:numId="53">
    <w:abstractNumId w:val="65"/>
  </w:num>
  <w:num w:numId="54">
    <w:abstractNumId w:val="32"/>
  </w:num>
  <w:num w:numId="55">
    <w:abstractNumId w:val="11"/>
  </w:num>
  <w:num w:numId="56">
    <w:abstractNumId w:val="62"/>
  </w:num>
  <w:num w:numId="57">
    <w:abstractNumId w:val="45"/>
  </w:num>
  <w:num w:numId="58">
    <w:abstractNumId w:val="26"/>
  </w:num>
  <w:num w:numId="59">
    <w:abstractNumId w:val="42"/>
  </w:num>
  <w:num w:numId="60">
    <w:abstractNumId w:val="28"/>
  </w:num>
  <w:num w:numId="61">
    <w:abstractNumId w:val="49"/>
  </w:num>
  <w:num w:numId="62">
    <w:abstractNumId w:val="9"/>
  </w:num>
  <w:num w:numId="63">
    <w:abstractNumId w:val="30"/>
  </w:num>
  <w:num w:numId="64">
    <w:abstractNumId w:val="29"/>
  </w:num>
  <w:num w:numId="65">
    <w:abstractNumId w:val="41"/>
  </w:num>
  <w:num w:numId="66">
    <w:abstractNumId w:val="33"/>
  </w:num>
  <w:num w:numId="67">
    <w:abstractNumId w:val="10"/>
  </w:num>
  <w:num w:numId="68">
    <w:abstractNumId w:val="7"/>
  </w:num>
  <w:num w:numId="69">
    <w:abstractNumId w:val="64"/>
  </w:num>
  <w:num w:numId="70">
    <w:abstractNumId w:val="25"/>
  </w:num>
  <w:num w:numId="71">
    <w:abstractNumId w:val="40"/>
  </w:num>
  <w:num w:numId="72">
    <w:abstractNumId w:val="8"/>
  </w:num>
  <w:num w:numId="73">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C0"/>
    <w:rsid w:val="000002E3"/>
    <w:rsid w:val="00015F87"/>
    <w:rsid w:val="000168CB"/>
    <w:rsid w:val="00021685"/>
    <w:rsid w:val="00023CE9"/>
    <w:rsid w:val="000306F5"/>
    <w:rsid w:val="0003349D"/>
    <w:rsid w:val="00034585"/>
    <w:rsid w:val="00036CD8"/>
    <w:rsid w:val="000424A8"/>
    <w:rsid w:val="00042B68"/>
    <w:rsid w:val="00043136"/>
    <w:rsid w:val="00043F8F"/>
    <w:rsid w:val="00044561"/>
    <w:rsid w:val="000445A8"/>
    <w:rsid w:val="00054E57"/>
    <w:rsid w:val="00055B56"/>
    <w:rsid w:val="00056952"/>
    <w:rsid w:val="00060506"/>
    <w:rsid w:val="0006151B"/>
    <w:rsid w:val="00062A8E"/>
    <w:rsid w:val="00067B63"/>
    <w:rsid w:val="00075502"/>
    <w:rsid w:val="00094EB6"/>
    <w:rsid w:val="000951C9"/>
    <w:rsid w:val="000A0BE3"/>
    <w:rsid w:val="000A0C3C"/>
    <w:rsid w:val="000A1844"/>
    <w:rsid w:val="000A3D5B"/>
    <w:rsid w:val="000B4D6B"/>
    <w:rsid w:val="000C09FC"/>
    <w:rsid w:val="000C5ECE"/>
    <w:rsid w:val="000C63CB"/>
    <w:rsid w:val="000D15D8"/>
    <w:rsid w:val="000D595F"/>
    <w:rsid w:val="000E1265"/>
    <w:rsid w:val="000E18B0"/>
    <w:rsid w:val="000E68B5"/>
    <w:rsid w:val="000E6AD0"/>
    <w:rsid w:val="000F5046"/>
    <w:rsid w:val="000F685E"/>
    <w:rsid w:val="00102254"/>
    <w:rsid w:val="001050C2"/>
    <w:rsid w:val="00107E9D"/>
    <w:rsid w:val="00114A96"/>
    <w:rsid w:val="00117333"/>
    <w:rsid w:val="0012748D"/>
    <w:rsid w:val="001312AA"/>
    <w:rsid w:val="00131F52"/>
    <w:rsid w:val="00133732"/>
    <w:rsid w:val="001343E7"/>
    <w:rsid w:val="0013527A"/>
    <w:rsid w:val="00151EBA"/>
    <w:rsid w:val="0015326A"/>
    <w:rsid w:val="00153ACE"/>
    <w:rsid w:val="001546AA"/>
    <w:rsid w:val="00154CEC"/>
    <w:rsid w:val="00157587"/>
    <w:rsid w:val="001610AA"/>
    <w:rsid w:val="00161445"/>
    <w:rsid w:val="00163661"/>
    <w:rsid w:val="00166721"/>
    <w:rsid w:val="0017762E"/>
    <w:rsid w:val="001833D8"/>
    <w:rsid w:val="00186C95"/>
    <w:rsid w:val="001A1140"/>
    <w:rsid w:val="001B0827"/>
    <w:rsid w:val="001C01FD"/>
    <w:rsid w:val="001C0A0B"/>
    <w:rsid w:val="001C2308"/>
    <w:rsid w:val="001C258B"/>
    <w:rsid w:val="001C2C10"/>
    <w:rsid w:val="001C5782"/>
    <w:rsid w:val="001C5D9B"/>
    <w:rsid w:val="001D0E5C"/>
    <w:rsid w:val="001D5065"/>
    <w:rsid w:val="001E234C"/>
    <w:rsid w:val="001F0813"/>
    <w:rsid w:val="002025EB"/>
    <w:rsid w:val="002059AC"/>
    <w:rsid w:val="002065C1"/>
    <w:rsid w:val="00222F36"/>
    <w:rsid w:val="00230BF4"/>
    <w:rsid w:val="002320A2"/>
    <w:rsid w:val="002376EE"/>
    <w:rsid w:val="00244822"/>
    <w:rsid w:val="0025523F"/>
    <w:rsid w:val="0026707F"/>
    <w:rsid w:val="00275383"/>
    <w:rsid w:val="00276490"/>
    <w:rsid w:val="00285A0F"/>
    <w:rsid w:val="00286DC9"/>
    <w:rsid w:val="002906D7"/>
    <w:rsid w:val="00295A91"/>
    <w:rsid w:val="00296136"/>
    <w:rsid w:val="00297E01"/>
    <w:rsid w:val="002A0AC0"/>
    <w:rsid w:val="002A463D"/>
    <w:rsid w:val="002A5BDC"/>
    <w:rsid w:val="002A7A0E"/>
    <w:rsid w:val="002B4050"/>
    <w:rsid w:val="002B634F"/>
    <w:rsid w:val="002B784D"/>
    <w:rsid w:val="002C012B"/>
    <w:rsid w:val="002D4407"/>
    <w:rsid w:val="002E175C"/>
    <w:rsid w:val="002E20D1"/>
    <w:rsid w:val="002E32B1"/>
    <w:rsid w:val="002F15C3"/>
    <w:rsid w:val="002F2819"/>
    <w:rsid w:val="002F359F"/>
    <w:rsid w:val="00300F05"/>
    <w:rsid w:val="0030294B"/>
    <w:rsid w:val="00303575"/>
    <w:rsid w:val="00305492"/>
    <w:rsid w:val="00314614"/>
    <w:rsid w:val="00316BA2"/>
    <w:rsid w:val="00326F18"/>
    <w:rsid w:val="00327C42"/>
    <w:rsid w:val="00327C99"/>
    <w:rsid w:val="003401F4"/>
    <w:rsid w:val="00343E34"/>
    <w:rsid w:val="003441AC"/>
    <w:rsid w:val="003514BA"/>
    <w:rsid w:val="003535F3"/>
    <w:rsid w:val="003607A8"/>
    <w:rsid w:val="0037182A"/>
    <w:rsid w:val="00371F66"/>
    <w:rsid w:val="00372F97"/>
    <w:rsid w:val="00375753"/>
    <w:rsid w:val="003772E2"/>
    <w:rsid w:val="00377986"/>
    <w:rsid w:val="003907C0"/>
    <w:rsid w:val="00391479"/>
    <w:rsid w:val="00395C0D"/>
    <w:rsid w:val="003961D1"/>
    <w:rsid w:val="003A0450"/>
    <w:rsid w:val="003A1F86"/>
    <w:rsid w:val="003A3273"/>
    <w:rsid w:val="003A5B0D"/>
    <w:rsid w:val="003A6EBA"/>
    <w:rsid w:val="003B5CA7"/>
    <w:rsid w:val="003B688D"/>
    <w:rsid w:val="003C06B7"/>
    <w:rsid w:val="003C3456"/>
    <w:rsid w:val="003C486A"/>
    <w:rsid w:val="003C7806"/>
    <w:rsid w:val="003D2745"/>
    <w:rsid w:val="003D32DF"/>
    <w:rsid w:val="003D68D1"/>
    <w:rsid w:val="003E46F0"/>
    <w:rsid w:val="003E5133"/>
    <w:rsid w:val="003E74CC"/>
    <w:rsid w:val="003F6705"/>
    <w:rsid w:val="004026B5"/>
    <w:rsid w:val="004041FA"/>
    <w:rsid w:val="00405F9F"/>
    <w:rsid w:val="004210B7"/>
    <w:rsid w:val="004249D6"/>
    <w:rsid w:val="00435237"/>
    <w:rsid w:val="00435704"/>
    <w:rsid w:val="00437813"/>
    <w:rsid w:val="0043792A"/>
    <w:rsid w:val="00437DB8"/>
    <w:rsid w:val="00443A52"/>
    <w:rsid w:val="00450079"/>
    <w:rsid w:val="00454323"/>
    <w:rsid w:val="00461A2D"/>
    <w:rsid w:val="00465D63"/>
    <w:rsid w:val="00470CE8"/>
    <w:rsid w:val="004766D8"/>
    <w:rsid w:val="00484C62"/>
    <w:rsid w:val="004A2366"/>
    <w:rsid w:val="004A45F4"/>
    <w:rsid w:val="004B7372"/>
    <w:rsid w:val="004B74B5"/>
    <w:rsid w:val="004D6B69"/>
    <w:rsid w:val="004D6F34"/>
    <w:rsid w:val="004E5418"/>
    <w:rsid w:val="004E5858"/>
    <w:rsid w:val="004F5203"/>
    <w:rsid w:val="004F6355"/>
    <w:rsid w:val="004F6AB8"/>
    <w:rsid w:val="0050143E"/>
    <w:rsid w:val="00501F79"/>
    <w:rsid w:val="00507A3A"/>
    <w:rsid w:val="005121D1"/>
    <w:rsid w:val="005176D9"/>
    <w:rsid w:val="005179CB"/>
    <w:rsid w:val="005223C0"/>
    <w:rsid w:val="00523F0B"/>
    <w:rsid w:val="005377D5"/>
    <w:rsid w:val="00541B25"/>
    <w:rsid w:val="00542242"/>
    <w:rsid w:val="0054239F"/>
    <w:rsid w:val="00544D87"/>
    <w:rsid w:val="00547148"/>
    <w:rsid w:val="0055355B"/>
    <w:rsid w:val="005621A2"/>
    <w:rsid w:val="005674FB"/>
    <w:rsid w:val="00572AAE"/>
    <w:rsid w:val="00574770"/>
    <w:rsid w:val="00577A5F"/>
    <w:rsid w:val="00581AA7"/>
    <w:rsid w:val="00582514"/>
    <w:rsid w:val="00582786"/>
    <w:rsid w:val="00586251"/>
    <w:rsid w:val="00590097"/>
    <w:rsid w:val="00591930"/>
    <w:rsid w:val="005A25DB"/>
    <w:rsid w:val="005A2D88"/>
    <w:rsid w:val="005B24F8"/>
    <w:rsid w:val="005B40F7"/>
    <w:rsid w:val="005B4B25"/>
    <w:rsid w:val="005B56AF"/>
    <w:rsid w:val="005D3179"/>
    <w:rsid w:val="005D6B64"/>
    <w:rsid w:val="005E07AD"/>
    <w:rsid w:val="005E0BE4"/>
    <w:rsid w:val="005E71F0"/>
    <w:rsid w:val="005F76EB"/>
    <w:rsid w:val="006052F5"/>
    <w:rsid w:val="00610861"/>
    <w:rsid w:val="0061199C"/>
    <w:rsid w:val="00613361"/>
    <w:rsid w:val="00630536"/>
    <w:rsid w:val="006319BE"/>
    <w:rsid w:val="00633E56"/>
    <w:rsid w:val="00637490"/>
    <w:rsid w:val="006411A1"/>
    <w:rsid w:val="00651249"/>
    <w:rsid w:val="006520A4"/>
    <w:rsid w:val="00652B84"/>
    <w:rsid w:val="00653E0D"/>
    <w:rsid w:val="006612FB"/>
    <w:rsid w:val="006669BA"/>
    <w:rsid w:val="00671D23"/>
    <w:rsid w:val="00675479"/>
    <w:rsid w:val="00680EAB"/>
    <w:rsid w:val="006839CB"/>
    <w:rsid w:val="0068754C"/>
    <w:rsid w:val="00687E8C"/>
    <w:rsid w:val="006921D9"/>
    <w:rsid w:val="006945DD"/>
    <w:rsid w:val="006A1D22"/>
    <w:rsid w:val="006A4214"/>
    <w:rsid w:val="006B4E21"/>
    <w:rsid w:val="006B4FC9"/>
    <w:rsid w:val="006B5B0A"/>
    <w:rsid w:val="006B68EE"/>
    <w:rsid w:val="006C05B1"/>
    <w:rsid w:val="006D0A11"/>
    <w:rsid w:val="006D4105"/>
    <w:rsid w:val="006E6EB2"/>
    <w:rsid w:val="006E706F"/>
    <w:rsid w:val="006E75F5"/>
    <w:rsid w:val="006F2AF7"/>
    <w:rsid w:val="006F53BA"/>
    <w:rsid w:val="007115CD"/>
    <w:rsid w:val="00712D7C"/>
    <w:rsid w:val="00717B43"/>
    <w:rsid w:val="00721528"/>
    <w:rsid w:val="00721D8B"/>
    <w:rsid w:val="00723752"/>
    <w:rsid w:val="00737CD0"/>
    <w:rsid w:val="00741746"/>
    <w:rsid w:val="0074385E"/>
    <w:rsid w:val="00744E98"/>
    <w:rsid w:val="0075055A"/>
    <w:rsid w:val="00751194"/>
    <w:rsid w:val="00753BE1"/>
    <w:rsid w:val="00764D07"/>
    <w:rsid w:val="007650D1"/>
    <w:rsid w:val="007704DC"/>
    <w:rsid w:val="00777D41"/>
    <w:rsid w:val="007857EF"/>
    <w:rsid w:val="0078771E"/>
    <w:rsid w:val="007877A0"/>
    <w:rsid w:val="007921C3"/>
    <w:rsid w:val="00793996"/>
    <w:rsid w:val="007958A4"/>
    <w:rsid w:val="007969D9"/>
    <w:rsid w:val="007A0097"/>
    <w:rsid w:val="007A15E4"/>
    <w:rsid w:val="007A1CDD"/>
    <w:rsid w:val="007A3904"/>
    <w:rsid w:val="007A45D4"/>
    <w:rsid w:val="007B1874"/>
    <w:rsid w:val="007C7676"/>
    <w:rsid w:val="007D119C"/>
    <w:rsid w:val="007D310A"/>
    <w:rsid w:val="007D522C"/>
    <w:rsid w:val="007D644A"/>
    <w:rsid w:val="007E5556"/>
    <w:rsid w:val="007F478F"/>
    <w:rsid w:val="00803541"/>
    <w:rsid w:val="00812DFB"/>
    <w:rsid w:val="0081775E"/>
    <w:rsid w:val="00817FF2"/>
    <w:rsid w:val="00820E3D"/>
    <w:rsid w:val="00825E39"/>
    <w:rsid w:val="00830681"/>
    <w:rsid w:val="008308FC"/>
    <w:rsid w:val="00832D23"/>
    <w:rsid w:val="008533A5"/>
    <w:rsid w:val="008555E4"/>
    <w:rsid w:val="00860912"/>
    <w:rsid w:val="00874649"/>
    <w:rsid w:val="00896156"/>
    <w:rsid w:val="008964C6"/>
    <w:rsid w:val="008A2419"/>
    <w:rsid w:val="008A2EE4"/>
    <w:rsid w:val="008A35EC"/>
    <w:rsid w:val="008A3770"/>
    <w:rsid w:val="008B404A"/>
    <w:rsid w:val="008D40A0"/>
    <w:rsid w:val="008D4A15"/>
    <w:rsid w:val="008E0670"/>
    <w:rsid w:val="008E2CFD"/>
    <w:rsid w:val="008E5B5D"/>
    <w:rsid w:val="008E5C58"/>
    <w:rsid w:val="008E7A56"/>
    <w:rsid w:val="008F03A3"/>
    <w:rsid w:val="008F2C3E"/>
    <w:rsid w:val="008F403F"/>
    <w:rsid w:val="00901904"/>
    <w:rsid w:val="00902AF7"/>
    <w:rsid w:val="00910579"/>
    <w:rsid w:val="0091400D"/>
    <w:rsid w:val="009154C0"/>
    <w:rsid w:val="009206F6"/>
    <w:rsid w:val="00922B89"/>
    <w:rsid w:val="00933ABB"/>
    <w:rsid w:val="00934E22"/>
    <w:rsid w:val="00935AFC"/>
    <w:rsid w:val="00937F60"/>
    <w:rsid w:val="00941416"/>
    <w:rsid w:val="0094446D"/>
    <w:rsid w:val="0094593C"/>
    <w:rsid w:val="009517B9"/>
    <w:rsid w:val="00955A3E"/>
    <w:rsid w:val="00955C89"/>
    <w:rsid w:val="009616E5"/>
    <w:rsid w:val="00962E53"/>
    <w:rsid w:val="009630B4"/>
    <w:rsid w:val="00967ECD"/>
    <w:rsid w:val="0097150F"/>
    <w:rsid w:val="0097424A"/>
    <w:rsid w:val="009755A1"/>
    <w:rsid w:val="009758FE"/>
    <w:rsid w:val="009765D6"/>
    <w:rsid w:val="00986C20"/>
    <w:rsid w:val="009939EB"/>
    <w:rsid w:val="009940E7"/>
    <w:rsid w:val="00996322"/>
    <w:rsid w:val="009968DE"/>
    <w:rsid w:val="00997A5C"/>
    <w:rsid w:val="009A0413"/>
    <w:rsid w:val="009A0DCC"/>
    <w:rsid w:val="009A3470"/>
    <w:rsid w:val="009B33CF"/>
    <w:rsid w:val="009B6D78"/>
    <w:rsid w:val="009C2156"/>
    <w:rsid w:val="009C2F54"/>
    <w:rsid w:val="009C4F31"/>
    <w:rsid w:val="009D2F2F"/>
    <w:rsid w:val="009D3232"/>
    <w:rsid w:val="009D7DB7"/>
    <w:rsid w:val="009E3D61"/>
    <w:rsid w:val="009F2017"/>
    <w:rsid w:val="009F488F"/>
    <w:rsid w:val="00A03D55"/>
    <w:rsid w:val="00A04411"/>
    <w:rsid w:val="00A0649E"/>
    <w:rsid w:val="00A073F9"/>
    <w:rsid w:val="00A124CC"/>
    <w:rsid w:val="00A14964"/>
    <w:rsid w:val="00A16598"/>
    <w:rsid w:val="00A17610"/>
    <w:rsid w:val="00A17C8B"/>
    <w:rsid w:val="00A20166"/>
    <w:rsid w:val="00A22328"/>
    <w:rsid w:val="00A238ED"/>
    <w:rsid w:val="00A242D3"/>
    <w:rsid w:val="00A26418"/>
    <w:rsid w:val="00A27438"/>
    <w:rsid w:val="00A27A33"/>
    <w:rsid w:val="00A30AFA"/>
    <w:rsid w:val="00A34C83"/>
    <w:rsid w:val="00A40885"/>
    <w:rsid w:val="00A4241F"/>
    <w:rsid w:val="00A55442"/>
    <w:rsid w:val="00A56C21"/>
    <w:rsid w:val="00A605CF"/>
    <w:rsid w:val="00A62D62"/>
    <w:rsid w:val="00A75A6E"/>
    <w:rsid w:val="00A81734"/>
    <w:rsid w:val="00A82147"/>
    <w:rsid w:val="00A834AF"/>
    <w:rsid w:val="00A90007"/>
    <w:rsid w:val="00A902B2"/>
    <w:rsid w:val="00A91CA2"/>
    <w:rsid w:val="00A953C5"/>
    <w:rsid w:val="00AA1CD6"/>
    <w:rsid w:val="00AA7BF7"/>
    <w:rsid w:val="00AC1F65"/>
    <w:rsid w:val="00AC2170"/>
    <w:rsid w:val="00AC31DD"/>
    <w:rsid w:val="00AC7B00"/>
    <w:rsid w:val="00AE3C70"/>
    <w:rsid w:val="00AE4175"/>
    <w:rsid w:val="00AF1428"/>
    <w:rsid w:val="00AF14C8"/>
    <w:rsid w:val="00B04C5A"/>
    <w:rsid w:val="00B12706"/>
    <w:rsid w:val="00B130BF"/>
    <w:rsid w:val="00B14BE1"/>
    <w:rsid w:val="00B14EAF"/>
    <w:rsid w:val="00B16528"/>
    <w:rsid w:val="00B22069"/>
    <w:rsid w:val="00B22BD0"/>
    <w:rsid w:val="00B26607"/>
    <w:rsid w:val="00B324B2"/>
    <w:rsid w:val="00B43157"/>
    <w:rsid w:val="00B44F67"/>
    <w:rsid w:val="00B47BCF"/>
    <w:rsid w:val="00B47E60"/>
    <w:rsid w:val="00B47EFA"/>
    <w:rsid w:val="00B51AA9"/>
    <w:rsid w:val="00B57DFE"/>
    <w:rsid w:val="00B60D4C"/>
    <w:rsid w:val="00B623FA"/>
    <w:rsid w:val="00B66C53"/>
    <w:rsid w:val="00B73D96"/>
    <w:rsid w:val="00B76DF8"/>
    <w:rsid w:val="00B858D2"/>
    <w:rsid w:val="00B85B5C"/>
    <w:rsid w:val="00B94A74"/>
    <w:rsid w:val="00B95D66"/>
    <w:rsid w:val="00B9759F"/>
    <w:rsid w:val="00B97EB4"/>
    <w:rsid w:val="00BA1378"/>
    <w:rsid w:val="00BA1F7C"/>
    <w:rsid w:val="00BA6BF6"/>
    <w:rsid w:val="00BA757A"/>
    <w:rsid w:val="00BB1BA8"/>
    <w:rsid w:val="00BB7E64"/>
    <w:rsid w:val="00BC75D4"/>
    <w:rsid w:val="00BD0D6C"/>
    <w:rsid w:val="00BD4C1D"/>
    <w:rsid w:val="00BE2CDC"/>
    <w:rsid w:val="00BF2DCA"/>
    <w:rsid w:val="00BF3FB3"/>
    <w:rsid w:val="00BF4217"/>
    <w:rsid w:val="00BF6ECA"/>
    <w:rsid w:val="00C00D98"/>
    <w:rsid w:val="00C04A56"/>
    <w:rsid w:val="00C11585"/>
    <w:rsid w:val="00C11A55"/>
    <w:rsid w:val="00C11C7E"/>
    <w:rsid w:val="00C270F8"/>
    <w:rsid w:val="00C27356"/>
    <w:rsid w:val="00C27474"/>
    <w:rsid w:val="00C30DEF"/>
    <w:rsid w:val="00C30F98"/>
    <w:rsid w:val="00C31250"/>
    <w:rsid w:val="00C34F0C"/>
    <w:rsid w:val="00C40923"/>
    <w:rsid w:val="00C42548"/>
    <w:rsid w:val="00C52643"/>
    <w:rsid w:val="00C564AB"/>
    <w:rsid w:val="00C62340"/>
    <w:rsid w:val="00C6534C"/>
    <w:rsid w:val="00C6785F"/>
    <w:rsid w:val="00C72F94"/>
    <w:rsid w:val="00C831C0"/>
    <w:rsid w:val="00C9205D"/>
    <w:rsid w:val="00C9673F"/>
    <w:rsid w:val="00CA379A"/>
    <w:rsid w:val="00CA4E9F"/>
    <w:rsid w:val="00CC18F5"/>
    <w:rsid w:val="00CC1F6D"/>
    <w:rsid w:val="00CC2069"/>
    <w:rsid w:val="00CC325B"/>
    <w:rsid w:val="00CD74E7"/>
    <w:rsid w:val="00CE63C3"/>
    <w:rsid w:val="00CE694B"/>
    <w:rsid w:val="00CF014D"/>
    <w:rsid w:val="00CF30CC"/>
    <w:rsid w:val="00CF5581"/>
    <w:rsid w:val="00D022B3"/>
    <w:rsid w:val="00D02F0D"/>
    <w:rsid w:val="00D12B49"/>
    <w:rsid w:val="00D233DC"/>
    <w:rsid w:val="00D23906"/>
    <w:rsid w:val="00D37ADE"/>
    <w:rsid w:val="00D46B0A"/>
    <w:rsid w:val="00D52A4C"/>
    <w:rsid w:val="00D54B86"/>
    <w:rsid w:val="00D74E7C"/>
    <w:rsid w:val="00D766C5"/>
    <w:rsid w:val="00D820C4"/>
    <w:rsid w:val="00D86A20"/>
    <w:rsid w:val="00DA0AF7"/>
    <w:rsid w:val="00DA7A01"/>
    <w:rsid w:val="00DB038F"/>
    <w:rsid w:val="00DB3E04"/>
    <w:rsid w:val="00DB6EBD"/>
    <w:rsid w:val="00DC5385"/>
    <w:rsid w:val="00DC6F8D"/>
    <w:rsid w:val="00DC7ED4"/>
    <w:rsid w:val="00DD1EFD"/>
    <w:rsid w:val="00DD618C"/>
    <w:rsid w:val="00DF06ED"/>
    <w:rsid w:val="00DF0E59"/>
    <w:rsid w:val="00DF1281"/>
    <w:rsid w:val="00DF4F31"/>
    <w:rsid w:val="00E006FE"/>
    <w:rsid w:val="00E052F3"/>
    <w:rsid w:val="00E07478"/>
    <w:rsid w:val="00E10A22"/>
    <w:rsid w:val="00E10CF5"/>
    <w:rsid w:val="00E11FBA"/>
    <w:rsid w:val="00E20B47"/>
    <w:rsid w:val="00E21D21"/>
    <w:rsid w:val="00E42EA9"/>
    <w:rsid w:val="00E5107E"/>
    <w:rsid w:val="00E52DDA"/>
    <w:rsid w:val="00E5743A"/>
    <w:rsid w:val="00E60F8F"/>
    <w:rsid w:val="00E61378"/>
    <w:rsid w:val="00E7224A"/>
    <w:rsid w:val="00E825DF"/>
    <w:rsid w:val="00E82ECC"/>
    <w:rsid w:val="00E83C54"/>
    <w:rsid w:val="00E87675"/>
    <w:rsid w:val="00E87A59"/>
    <w:rsid w:val="00E91674"/>
    <w:rsid w:val="00E92BB4"/>
    <w:rsid w:val="00E94A28"/>
    <w:rsid w:val="00E969B7"/>
    <w:rsid w:val="00E971B1"/>
    <w:rsid w:val="00EA32B7"/>
    <w:rsid w:val="00EA69A7"/>
    <w:rsid w:val="00EB26FE"/>
    <w:rsid w:val="00EB30EE"/>
    <w:rsid w:val="00EB4858"/>
    <w:rsid w:val="00EB7863"/>
    <w:rsid w:val="00EC1959"/>
    <w:rsid w:val="00ED57AF"/>
    <w:rsid w:val="00EE2967"/>
    <w:rsid w:val="00EF6BED"/>
    <w:rsid w:val="00EF7C15"/>
    <w:rsid w:val="00F0419D"/>
    <w:rsid w:val="00F059B5"/>
    <w:rsid w:val="00F31E39"/>
    <w:rsid w:val="00F3374A"/>
    <w:rsid w:val="00F37655"/>
    <w:rsid w:val="00F44009"/>
    <w:rsid w:val="00F44206"/>
    <w:rsid w:val="00F50953"/>
    <w:rsid w:val="00F5124A"/>
    <w:rsid w:val="00F56CFC"/>
    <w:rsid w:val="00F57BC6"/>
    <w:rsid w:val="00F61D1A"/>
    <w:rsid w:val="00F65035"/>
    <w:rsid w:val="00F6579E"/>
    <w:rsid w:val="00F65B2F"/>
    <w:rsid w:val="00F70280"/>
    <w:rsid w:val="00F7075E"/>
    <w:rsid w:val="00F70E10"/>
    <w:rsid w:val="00F71B7B"/>
    <w:rsid w:val="00F72B60"/>
    <w:rsid w:val="00F74B39"/>
    <w:rsid w:val="00F76708"/>
    <w:rsid w:val="00F807BC"/>
    <w:rsid w:val="00F84099"/>
    <w:rsid w:val="00F8722E"/>
    <w:rsid w:val="00F9160A"/>
    <w:rsid w:val="00F9675F"/>
    <w:rsid w:val="00FA2AEF"/>
    <w:rsid w:val="00FA57AE"/>
    <w:rsid w:val="00FA7AB2"/>
    <w:rsid w:val="00FB05D6"/>
    <w:rsid w:val="00FB1601"/>
    <w:rsid w:val="00FB7984"/>
    <w:rsid w:val="00FC5446"/>
    <w:rsid w:val="00FD022C"/>
    <w:rsid w:val="00FD3DA3"/>
    <w:rsid w:val="00FD4EB2"/>
    <w:rsid w:val="00FD5A80"/>
    <w:rsid w:val="00FD6450"/>
    <w:rsid w:val="00FE401A"/>
    <w:rsid w:val="00FE75F1"/>
    <w:rsid w:val="00FF1A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14"/>
    <w:rPr>
      <w:rFonts w:ascii="Times New Roman CE" w:hAnsi="Times New Roman CE"/>
      <w:sz w:val="24"/>
    </w:rPr>
  </w:style>
  <w:style w:type="paragraph" w:styleId="Naslov1">
    <w:name w:val="heading 1"/>
    <w:basedOn w:val="Normal"/>
    <w:link w:val="Naslov1Char"/>
    <w:uiPriority w:val="4"/>
    <w:qFormat/>
    <w:rsid w:val="00DA0AF7"/>
    <w:pPr>
      <w:spacing w:line="240" w:lineRule="auto"/>
      <w:contextualSpacing/>
      <w:jc w:val="right"/>
      <w:outlineLvl w:val="0"/>
    </w:pPr>
    <w:rPr>
      <w:rFonts w:asciiTheme="majorHAnsi" w:eastAsiaTheme="majorEastAsia" w:hAnsiTheme="majorHAnsi" w:cstheme="majorBidi"/>
      <w:caps/>
      <w:color w:val="1F3864" w:themeColor="accent1" w:themeShade="80"/>
      <w:sz w:val="23"/>
      <w:szCs w:val="21"/>
      <w:lang w:eastAsia="ja-JP"/>
    </w:rPr>
  </w:style>
  <w:style w:type="paragraph" w:styleId="Naslov2">
    <w:name w:val="heading 2"/>
    <w:basedOn w:val="Normal"/>
    <w:next w:val="Normal"/>
    <w:link w:val="Naslov2Char"/>
    <w:uiPriority w:val="9"/>
    <w:unhideWhenUsed/>
    <w:qFormat/>
    <w:rsid w:val="00B51AA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ormal"/>
    <w:next w:val="Normal"/>
    <w:link w:val="Naslov3Char"/>
    <w:uiPriority w:val="9"/>
    <w:unhideWhenUsed/>
    <w:qFormat/>
    <w:rsid w:val="002320A2"/>
    <w:pPr>
      <w:keepNext/>
      <w:keepLines/>
      <w:spacing w:before="200" w:after="0"/>
      <w:outlineLvl w:val="2"/>
    </w:pPr>
    <w:rPr>
      <w:rFonts w:asciiTheme="majorHAnsi" w:eastAsiaTheme="majorEastAsia" w:hAnsiTheme="majorHAnsi" w:cstheme="majorBidi"/>
      <w:b/>
      <w:bCs/>
      <w:color w:val="4472C4" w:themeColor="accent1"/>
    </w:rPr>
  </w:style>
  <w:style w:type="paragraph" w:styleId="Naslov6">
    <w:name w:val="heading 6"/>
    <w:basedOn w:val="Normal"/>
    <w:next w:val="Normal"/>
    <w:link w:val="Naslov6Char"/>
    <w:uiPriority w:val="9"/>
    <w:semiHidden/>
    <w:unhideWhenUsed/>
    <w:qFormat/>
    <w:rsid w:val="00CD74E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223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223C0"/>
  </w:style>
  <w:style w:type="paragraph" w:styleId="Podnoje">
    <w:name w:val="footer"/>
    <w:basedOn w:val="Normal"/>
    <w:link w:val="PodnojeChar"/>
    <w:uiPriority w:val="99"/>
    <w:unhideWhenUsed/>
    <w:rsid w:val="005223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223C0"/>
  </w:style>
  <w:style w:type="paragraph" w:styleId="Tekstbalonia">
    <w:name w:val="Balloon Text"/>
    <w:basedOn w:val="Normal"/>
    <w:link w:val="TekstbaloniaChar"/>
    <w:uiPriority w:val="99"/>
    <w:semiHidden/>
    <w:unhideWhenUsed/>
    <w:rsid w:val="00E0747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7478"/>
    <w:rPr>
      <w:rFonts w:ascii="Tahoma" w:hAnsi="Tahoma" w:cs="Tahoma"/>
      <w:sz w:val="16"/>
      <w:szCs w:val="16"/>
    </w:rPr>
  </w:style>
  <w:style w:type="character" w:customStyle="1" w:styleId="Bodytext2">
    <w:name w:val="Body text (2)_"/>
    <w:basedOn w:val="Zadanifontodlomka"/>
    <w:link w:val="Bodytext20"/>
    <w:locked/>
    <w:rsid w:val="008F403F"/>
    <w:rPr>
      <w:rFonts w:ascii="Arial Narrow" w:eastAsia="Arial Narrow" w:hAnsi="Arial Narrow" w:cs="Arial Narrow"/>
      <w:sz w:val="21"/>
      <w:szCs w:val="21"/>
      <w:shd w:val="clear" w:color="auto" w:fill="FFFFFF"/>
    </w:rPr>
  </w:style>
  <w:style w:type="paragraph" w:customStyle="1" w:styleId="Bodytext20">
    <w:name w:val="Body text (2)"/>
    <w:basedOn w:val="Normal"/>
    <w:link w:val="Bodytext2"/>
    <w:qFormat/>
    <w:rsid w:val="008F403F"/>
    <w:pPr>
      <w:widowControl w:val="0"/>
      <w:shd w:val="clear" w:color="auto" w:fill="FFFFFF"/>
      <w:spacing w:after="720" w:line="250" w:lineRule="exact"/>
      <w:ind w:hanging="420"/>
    </w:pPr>
    <w:rPr>
      <w:rFonts w:ascii="Arial Narrow" w:eastAsia="Arial Narrow" w:hAnsi="Arial Narrow" w:cs="Arial Narrow"/>
      <w:sz w:val="21"/>
      <w:szCs w:val="21"/>
    </w:rPr>
  </w:style>
  <w:style w:type="character" w:customStyle="1" w:styleId="Bodytext2Georgia">
    <w:name w:val="Body text (2) + Georgia"/>
    <w:aliases w:val="14 pt"/>
    <w:basedOn w:val="Bodytext2"/>
    <w:rsid w:val="008F403F"/>
    <w:rPr>
      <w:rFonts w:ascii="Georgia" w:eastAsia="Georgia" w:hAnsi="Georgia" w:cs="Georgia"/>
      <w:color w:val="000000"/>
      <w:spacing w:val="0"/>
      <w:w w:val="100"/>
      <w:position w:val="0"/>
      <w:sz w:val="28"/>
      <w:szCs w:val="28"/>
      <w:shd w:val="clear" w:color="auto" w:fill="FFFFFF"/>
      <w:lang w:val="hr-HR" w:eastAsia="hr-HR" w:bidi="hr-HR"/>
    </w:rPr>
  </w:style>
  <w:style w:type="character" w:customStyle="1" w:styleId="Bodytext3">
    <w:name w:val="Body text (3)_"/>
    <w:basedOn w:val="Zadanifontodlomka"/>
    <w:rsid w:val="008F403F"/>
    <w:rPr>
      <w:rFonts w:ascii="Arial Narrow" w:eastAsia="Arial Narrow" w:hAnsi="Arial Narrow" w:cs="Arial Narrow"/>
      <w:b/>
      <w:bCs/>
      <w:i w:val="0"/>
      <w:iCs w:val="0"/>
      <w:smallCaps w:val="0"/>
      <w:strike w:val="0"/>
      <w:spacing w:val="-10"/>
      <w:sz w:val="96"/>
      <w:szCs w:val="96"/>
      <w:u w:val="none"/>
    </w:rPr>
  </w:style>
  <w:style w:type="character" w:customStyle="1" w:styleId="Bodytext30">
    <w:name w:val="Body text (3)"/>
    <w:basedOn w:val="Bodytext3"/>
    <w:rsid w:val="008F403F"/>
    <w:rPr>
      <w:rFonts w:ascii="Arial Narrow" w:eastAsia="Arial Narrow" w:hAnsi="Arial Narrow" w:cs="Arial Narrow"/>
      <w:b/>
      <w:bCs/>
      <w:i w:val="0"/>
      <w:iCs w:val="0"/>
      <w:smallCaps w:val="0"/>
      <w:strike w:val="0"/>
      <w:color w:val="000000"/>
      <w:spacing w:val="-10"/>
      <w:w w:val="100"/>
      <w:position w:val="0"/>
      <w:sz w:val="96"/>
      <w:szCs w:val="96"/>
      <w:u w:val="none"/>
      <w:lang w:val="hr-HR" w:eastAsia="hr-HR" w:bidi="hr-HR"/>
    </w:rPr>
  </w:style>
  <w:style w:type="character" w:customStyle="1" w:styleId="Bodytext4">
    <w:name w:val="Body text (4)_"/>
    <w:basedOn w:val="Zadanifontodlomka"/>
    <w:rsid w:val="008F403F"/>
    <w:rPr>
      <w:rFonts w:ascii="Arial Narrow" w:eastAsia="Arial Narrow" w:hAnsi="Arial Narrow" w:cs="Arial Narrow"/>
      <w:b/>
      <w:bCs/>
      <w:i w:val="0"/>
      <w:iCs w:val="0"/>
      <w:smallCaps w:val="0"/>
      <w:strike w:val="0"/>
      <w:w w:val="100"/>
      <w:sz w:val="32"/>
      <w:szCs w:val="32"/>
      <w:u w:val="none"/>
    </w:rPr>
  </w:style>
  <w:style w:type="character" w:customStyle="1" w:styleId="Bodytext40">
    <w:name w:val="Body text (4)"/>
    <w:basedOn w:val="Bodytext4"/>
    <w:rsid w:val="008F403F"/>
    <w:rPr>
      <w:rFonts w:ascii="Arial Narrow" w:eastAsia="Arial Narrow" w:hAnsi="Arial Narrow" w:cs="Arial Narrow"/>
      <w:b/>
      <w:bCs/>
      <w:i w:val="0"/>
      <w:iCs w:val="0"/>
      <w:smallCaps w:val="0"/>
      <w:strike w:val="0"/>
      <w:color w:val="000000"/>
      <w:spacing w:val="0"/>
      <w:w w:val="100"/>
      <w:position w:val="0"/>
      <w:sz w:val="32"/>
      <w:szCs w:val="32"/>
      <w:u w:val="none"/>
      <w:lang w:val="hr-HR" w:eastAsia="hr-HR" w:bidi="hr-HR"/>
    </w:rPr>
  </w:style>
  <w:style w:type="character" w:styleId="Brojretka">
    <w:name w:val="line number"/>
    <w:basedOn w:val="Zadanifontodlomka"/>
    <w:uiPriority w:val="99"/>
    <w:semiHidden/>
    <w:unhideWhenUsed/>
    <w:rsid w:val="00F7075E"/>
  </w:style>
  <w:style w:type="character" w:customStyle="1" w:styleId="Heading3">
    <w:name w:val="Heading #3_"/>
    <w:basedOn w:val="Zadanifontodlomka"/>
    <w:link w:val="Heading30"/>
    <w:rsid w:val="003E5133"/>
    <w:rPr>
      <w:rFonts w:ascii="Arial Narrow" w:eastAsia="Arial Narrow" w:hAnsi="Arial Narrow" w:cs="Arial Narrow"/>
      <w:b/>
      <w:bCs/>
      <w:sz w:val="21"/>
      <w:szCs w:val="21"/>
      <w:shd w:val="clear" w:color="auto" w:fill="FFFFFF"/>
    </w:rPr>
  </w:style>
  <w:style w:type="paragraph" w:customStyle="1" w:styleId="Heading30">
    <w:name w:val="Heading #3"/>
    <w:basedOn w:val="Normal"/>
    <w:link w:val="Heading3"/>
    <w:rsid w:val="003E5133"/>
    <w:pPr>
      <w:widowControl w:val="0"/>
      <w:shd w:val="clear" w:color="auto" w:fill="FFFFFF"/>
      <w:spacing w:after="0" w:line="250" w:lineRule="exact"/>
      <w:ind w:hanging="980"/>
      <w:outlineLvl w:val="2"/>
    </w:pPr>
    <w:rPr>
      <w:rFonts w:ascii="Arial Narrow" w:eastAsia="Arial Narrow" w:hAnsi="Arial Narrow" w:cs="Arial Narrow"/>
      <w:b/>
      <w:bCs/>
      <w:sz w:val="21"/>
      <w:szCs w:val="21"/>
    </w:rPr>
  </w:style>
  <w:style w:type="character" w:customStyle="1" w:styleId="Bodytext5">
    <w:name w:val="Body text (5)_"/>
    <w:basedOn w:val="Zadanifontodlomka"/>
    <w:link w:val="Bodytext50"/>
    <w:rsid w:val="003E5133"/>
    <w:rPr>
      <w:rFonts w:ascii="Arial Narrow" w:eastAsia="Arial Narrow" w:hAnsi="Arial Narrow" w:cs="Arial Narrow"/>
      <w:b/>
      <w:bCs/>
      <w:sz w:val="21"/>
      <w:szCs w:val="21"/>
      <w:shd w:val="clear" w:color="auto" w:fill="FFFFFF"/>
    </w:rPr>
  </w:style>
  <w:style w:type="character" w:customStyle="1" w:styleId="Heading2">
    <w:name w:val="Heading #2_"/>
    <w:basedOn w:val="Zadanifontodlomka"/>
    <w:link w:val="Heading20"/>
    <w:rsid w:val="003E5133"/>
    <w:rPr>
      <w:rFonts w:ascii="Arial Narrow" w:eastAsia="Arial Narrow" w:hAnsi="Arial Narrow" w:cs="Arial Narrow"/>
      <w:b/>
      <w:bCs/>
      <w:sz w:val="21"/>
      <w:szCs w:val="21"/>
      <w:shd w:val="clear" w:color="auto" w:fill="FFFFFF"/>
    </w:rPr>
  </w:style>
  <w:style w:type="character" w:customStyle="1" w:styleId="Heading3NotBold">
    <w:name w:val="Heading #3 + Not Bold"/>
    <w:basedOn w:val="Heading3"/>
    <w:rsid w:val="003E5133"/>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hr-HR" w:eastAsia="hr-HR" w:bidi="hr-HR"/>
    </w:rPr>
  </w:style>
  <w:style w:type="paragraph" w:customStyle="1" w:styleId="Bodytext50">
    <w:name w:val="Body text (5)"/>
    <w:basedOn w:val="Normal"/>
    <w:link w:val="Bodytext5"/>
    <w:rsid w:val="003E5133"/>
    <w:pPr>
      <w:widowControl w:val="0"/>
      <w:shd w:val="clear" w:color="auto" w:fill="FFFFFF"/>
      <w:spacing w:after="0" w:line="0" w:lineRule="atLeast"/>
    </w:pPr>
    <w:rPr>
      <w:rFonts w:ascii="Arial Narrow" w:eastAsia="Arial Narrow" w:hAnsi="Arial Narrow" w:cs="Arial Narrow"/>
      <w:b/>
      <w:bCs/>
      <w:sz w:val="21"/>
      <w:szCs w:val="21"/>
    </w:rPr>
  </w:style>
  <w:style w:type="paragraph" w:customStyle="1" w:styleId="Heading20">
    <w:name w:val="Heading #2"/>
    <w:basedOn w:val="Normal"/>
    <w:link w:val="Heading2"/>
    <w:rsid w:val="003E5133"/>
    <w:pPr>
      <w:widowControl w:val="0"/>
      <w:shd w:val="clear" w:color="auto" w:fill="FFFFFF"/>
      <w:spacing w:after="0" w:line="610" w:lineRule="exact"/>
      <w:ind w:hanging="680"/>
      <w:outlineLvl w:val="1"/>
    </w:pPr>
    <w:rPr>
      <w:rFonts w:ascii="Arial Narrow" w:eastAsia="Arial Narrow" w:hAnsi="Arial Narrow" w:cs="Arial Narrow"/>
      <w:b/>
      <w:bCs/>
      <w:sz w:val="21"/>
      <w:szCs w:val="21"/>
    </w:rPr>
  </w:style>
  <w:style w:type="character" w:styleId="Hiperveza">
    <w:name w:val="Hyperlink"/>
    <w:basedOn w:val="Zadanifontodlomka"/>
    <w:uiPriority w:val="99"/>
    <w:rsid w:val="003E5133"/>
    <w:rPr>
      <w:color w:val="0066CC"/>
      <w:u w:val="single"/>
    </w:rPr>
  </w:style>
  <w:style w:type="character" w:customStyle="1" w:styleId="Bodytext2Bold">
    <w:name w:val="Body text (2) + Bold"/>
    <w:basedOn w:val="Bodytext2"/>
    <w:rsid w:val="003E5133"/>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hr-HR" w:eastAsia="hr-HR" w:bidi="hr-HR"/>
    </w:rPr>
  </w:style>
  <w:style w:type="character" w:customStyle="1" w:styleId="Bodytext2BoldItalic">
    <w:name w:val="Body text (2) + Bold;Italic"/>
    <w:basedOn w:val="Bodytext2"/>
    <w:rsid w:val="003E5133"/>
    <w:rPr>
      <w:rFonts w:ascii="Arial Narrow" w:eastAsia="Arial Narrow" w:hAnsi="Arial Narrow" w:cs="Arial Narrow"/>
      <w:b/>
      <w:bCs/>
      <w:i/>
      <w:iCs/>
      <w:smallCaps w:val="0"/>
      <w:strike w:val="0"/>
      <w:color w:val="000000"/>
      <w:spacing w:val="0"/>
      <w:w w:val="100"/>
      <w:position w:val="0"/>
      <w:sz w:val="21"/>
      <w:szCs w:val="21"/>
      <w:u w:val="none"/>
      <w:shd w:val="clear" w:color="auto" w:fill="FFFFFF"/>
      <w:lang w:val="hr-HR" w:eastAsia="hr-HR" w:bidi="hr-HR"/>
    </w:rPr>
  </w:style>
  <w:style w:type="character" w:customStyle="1" w:styleId="Bodytext211ptBold">
    <w:name w:val="Body text (2) + 11 pt;Bold"/>
    <w:basedOn w:val="Bodytext2"/>
    <w:rsid w:val="003E513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hr-HR" w:eastAsia="hr-HR" w:bidi="hr-HR"/>
    </w:rPr>
  </w:style>
  <w:style w:type="character" w:customStyle="1" w:styleId="Bodytext2Georgia14pt">
    <w:name w:val="Body text (2) + Georgia;14 pt"/>
    <w:basedOn w:val="Bodytext2"/>
    <w:rsid w:val="003E5133"/>
    <w:rPr>
      <w:rFonts w:ascii="Georgia" w:eastAsia="Georgia" w:hAnsi="Georgia" w:cs="Georgia"/>
      <w:b w:val="0"/>
      <w:bCs w:val="0"/>
      <w:i w:val="0"/>
      <w:iCs w:val="0"/>
      <w:smallCaps w:val="0"/>
      <w:strike w:val="0"/>
      <w:color w:val="000000"/>
      <w:spacing w:val="0"/>
      <w:w w:val="100"/>
      <w:position w:val="0"/>
      <w:sz w:val="28"/>
      <w:szCs w:val="28"/>
      <w:u w:val="none"/>
      <w:shd w:val="clear" w:color="auto" w:fill="FFFFFF"/>
      <w:lang w:val="hr-HR" w:eastAsia="hr-HR" w:bidi="hr-HR"/>
    </w:rPr>
  </w:style>
  <w:style w:type="character" w:customStyle="1" w:styleId="Bodytext5NotBold">
    <w:name w:val="Body text (5) + Not Bold"/>
    <w:basedOn w:val="Bodytext5"/>
    <w:rsid w:val="00651249"/>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hr-HR" w:eastAsia="hr-HR" w:bidi="hr-HR"/>
    </w:rPr>
  </w:style>
  <w:style w:type="character" w:customStyle="1" w:styleId="fontstyle01">
    <w:name w:val="fontstyle01"/>
    <w:basedOn w:val="Zadanifontodlomka"/>
    <w:rsid w:val="00A17C8B"/>
    <w:rPr>
      <w:rFonts w:ascii="Arial Narrow" w:hAnsi="Arial Narrow" w:hint="default"/>
      <w:b/>
      <w:bCs/>
      <w:i w:val="0"/>
      <w:iCs w:val="0"/>
      <w:color w:val="FFFFFF"/>
      <w:sz w:val="22"/>
      <w:szCs w:val="22"/>
    </w:rPr>
  </w:style>
  <w:style w:type="character" w:customStyle="1" w:styleId="fontstyle21">
    <w:name w:val="fontstyle21"/>
    <w:basedOn w:val="Zadanifontodlomka"/>
    <w:rsid w:val="00A17C8B"/>
    <w:rPr>
      <w:rFonts w:ascii="Arial Narrow" w:hAnsi="Arial Narrow" w:hint="default"/>
      <w:b w:val="0"/>
      <w:bCs w:val="0"/>
      <w:i w:val="0"/>
      <w:iCs w:val="0"/>
      <w:color w:val="000000"/>
      <w:sz w:val="22"/>
      <w:szCs w:val="22"/>
    </w:rPr>
  </w:style>
  <w:style w:type="character" w:customStyle="1" w:styleId="fontstyle31">
    <w:name w:val="fontstyle31"/>
    <w:basedOn w:val="Zadanifontodlomka"/>
    <w:rsid w:val="00A17C8B"/>
    <w:rPr>
      <w:rFonts w:ascii="Symbol" w:hAnsi="Symbol" w:hint="default"/>
      <w:b w:val="0"/>
      <w:bCs w:val="0"/>
      <w:i w:val="0"/>
      <w:iCs w:val="0"/>
      <w:color w:val="000000"/>
      <w:sz w:val="22"/>
      <w:szCs w:val="22"/>
    </w:rPr>
  </w:style>
  <w:style w:type="character" w:customStyle="1" w:styleId="Naslov1Char">
    <w:name w:val="Naslov 1 Char"/>
    <w:basedOn w:val="Zadanifontodlomka"/>
    <w:link w:val="Naslov1"/>
    <w:uiPriority w:val="4"/>
    <w:rsid w:val="00DA0AF7"/>
    <w:rPr>
      <w:rFonts w:asciiTheme="majorHAnsi" w:eastAsiaTheme="majorEastAsia" w:hAnsiTheme="majorHAnsi" w:cstheme="majorBidi"/>
      <w:caps/>
      <w:color w:val="1F3864" w:themeColor="accent1" w:themeShade="80"/>
      <w:sz w:val="23"/>
      <w:szCs w:val="21"/>
      <w:lang w:eastAsia="ja-JP"/>
    </w:rPr>
  </w:style>
  <w:style w:type="paragraph" w:styleId="Grafikeoznake">
    <w:name w:val="List Bullet"/>
    <w:basedOn w:val="Normal"/>
    <w:uiPriority w:val="5"/>
    <w:qFormat/>
    <w:rsid w:val="00DA0AF7"/>
    <w:pPr>
      <w:numPr>
        <w:numId w:val="5"/>
      </w:numPr>
      <w:spacing w:line="288" w:lineRule="auto"/>
      <w:contextualSpacing/>
    </w:pPr>
    <w:rPr>
      <w:rFonts w:eastAsiaTheme="minorEastAsia"/>
      <w:color w:val="595959" w:themeColor="text1" w:themeTint="A6"/>
      <w:lang w:eastAsia="ja-JP"/>
    </w:rPr>
  </w:style>
  <w:style w:type="paragraph" w:styleId="Odlomakpopisa">
    <w:name w:val="List Paragraph"/>
    <w:basedOn w:val="Normal"/>
    <w:uiPriority w:val="34"/>
    <w:qFormat/>
    <w:rsid w:val="00DA0AF7"/>
    <w:pPr>
      <w:spacing w:line="288" w:lineRule="auto"/>
      <w:ind w:left="720"/>
      <w:contextualSpacing/>
    </w:pPr>
    <w:rPr>
      <w:rFonts w:eastAsiaTheme="minorEastAsia"/>
      <w:color w:val="595959" w:themeColor="text1" w:themeTint="A6"/>
      <w:lang w:eastAsia="ja-JP"/>
    </w:rPr>
  </w:style>
  <w:style w:type="table" w:customStyle="1" w:styleId="ivopisnatablicapopisa7-isticanje11">
    <w:name w:val="Živopisna tablica popisa 7 - isticanje 11"/>
    <w:basedOn w:val="Obinatablica"/>
    <w:uiPriority w:val="52"/>
    <w:rsid w:val="00DA0AF7"/>
    <w:pPr>
      <w:spacing w:after="0" w:line="240" w:lineRule="auto"/>
    </w:pPr>
    <w:rPr>
      <w:rFonts w:eastAsiaTheme="minorEastAsia"/>
      <w:color w:val="2F5496" w:themeColor="accent1" w:themeShade="BF"/>
      <w:lang w:eastAsia="ja-JP"/>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eetkatablice1">
    <w:name w:val="Rešetka tablice1"/>
    <w:basedOn w:val="Obinatablica"/>
    <w:next w:val="Reetkatablice"/>
    <w:uiPriority w:val="39"/>
    <w:rsid w:val="00C6785F"/>
    <w:pPr>
      <w:spacing w:after="0" w:line="240" w:lineRule="auto"/>
    </w:pPr>
    <w:rPr>
      <w:rFonts w:eastAsia="SimSun"/>
      <w:sz w:val="21"/>
      <w:szCs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39"/>
    <w:rsid w:val="00C67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6Char">
    <w:name w:val="Naslov 6 Char"/>
    <w:basedOn w:val="Zadanifontodlomka"/>
    <w:link w:val="Naslov6"/>
    <w:uiPriority w:val="4"/>
    <w:semiHidden/>
    <w:rsid w:val="00CD74E7"/>
    <w:rPr>
      <w:rFonts w:asciiTheme="majorHAnsi" w:eastAsiaTheme="majorEastAsia" w:hAnsiTheme="majorHAnsi" w:cstheme="majorBidi"/>
      <w:color w:val="1F3763" w:themeColor="accent1" w:themeShade="7F"/>
    </w:rPr>
  </w:style>
  <w:style w:type="paragraph" w:customStyle="1" w:styleId="box459587">
    <w:name w:val="box_459587"/>
    <w:basedOn w:val="Normal"/>
    <w:rsid w:val="00CD74E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normaltextrun">
    <w:name w:val="normaltextrun"/>
    <w:basedOn w:val="Zadanifontodlomka"/>
    <w:rsid w:val="00967ECD"/>
  </w:style>
  <w:style w:type="character" w:customStyle="1" w:styleId="eop">
    <w:name w:val="eop"/>
    <w:basedOn w:val="Zadanifontodlomka"/>
    <w:rsid w:val="00967ECD"/>
  </w:style>
  <w:style w:type="character" w:customStyle="1" w:styleId="markedcontent">
    <w:name w:val="markedcontent"/>
    <w:basedOn w:val="Zadanifontodlomka"/>
    <w:rsid w:val="00D022B3"/>
  </w:style>
  <w:style w:type="paragraph" w:customStyle="1" w:styleId="Standard">
    <w:name w:val="Standard"/>
    <w:rsid w:val="00C9205D"/>
    <w:pPr>
      <w:suppressAutoHyphens/>
      <w:autoSpaceDN w:val="0"/>
      <w:spacing w:line="288" w:lineRule="auto"/>
      <w:textAlignment w:val="baseline"/>
    </w:pPr>
    <w:rPr>
      <w:rFonts w:ascii="Trebuchet MS" w:eastAsia="Segoe UI" w:hAnsi="Trebuchet MS" w:cs="Tahoma"/>
      <w:color w:val="595959"/>
      <w:lang w:eastAsia="ja-JP"/>
    </w:rPr>
  </w:style>
  <w:style w:type="paragraph" w:customStyle="1" w:styleId="Podacizakontakt">
    <w:name w:val="Podaci za kontakt"/>
    <w:basedOn w:val="Standard"/>
    <w:rsid w:val="00C9205D"/>
    <w:pPr>
      <w:spacing w:after="240" w:line="240" w:lineRule="auto"/>
      <w:jc w:val="right"/>
    </w:pPr>
    <w:rPr>
      <w:szCs w:val="18"/>
    </w:rPr>
  </w:style>
  <w:style w:type="character" w:customStyle="1" w:styleId="WW8Num3z5">
    <w:name w:val="WW8Num3z5"/>
    <w:rsid w:val="00153ACE"/>
  </w:style>
  <w:style w:type="paragraph" w:customStyle="1" w:styleId="Textbody">
    <w:name w:val="Text body"/>
    <w:basedOn w:val="Standard"/>
    <w:rsid w:val="00FC5446"/>
    <w:pPr>
      <w:spacing w:after="120"/>
    </w:pPr>
    <w:rPr>
      <w:rFonts w:eastAsia="F" w:cs="F"/>
    </w:rPr>
  </w:style>
  <w:style w:type="paragraph" w:styleId="StandardWeb">
    <w:name w:val="Normal (Web)"/>
    <w:basedOn w:val="Normal"/>
    <w:uiPriority w:val="99"/>
    <w:unhideWhenUsed/>
    <w:rsid w:val="00A124CC"/>
    <w:pPr>
      <w:spacing w:line="288" w:lineRule="auto"/>
    </w:pPr>
    <w:rPr>
      <w:rFonts w:ascii="Times New Roman" w:eastAsiaTheme="minorEastAsia" w:hAnsi="Times New Roman" w:cs="Times New Roman"/>
      <w:color w:val="595959" w:themeColor="text1" w:themeTint="A6"/>
      <w:szCs w:val="24"/>
      <w:lang w:eastAsia="ja-JP"/>
    </w:rPr>
  </w:style>
  <w:style w:type="paragraph" w:styleId="TOCNaslov">
    <w:name w:val="TOC Heading"/>
    <w:basedOn w:val="Naslov1"/>
    <w:next w:val="Normal"/>
    <w:uiPriority w:val="39"/>
    <w:unhideWhenUsed/>
    <w:qFormat/>
    <w:rsid w:val="007704DC"/>
    <w:pPr>
      <w:keepNext/>
      <w:keepLines/>
      <w:spacing w:before="240" w:after="0" w:line="259" w:lineRule="auto"/>
      <w:contextualSpacing w:val="0"/>
      <w:jc w:val="left"/>
      <w:outlineLvl w:val="9"/>
    </w:pPr>
    <w:rPr>
      <w:caps w:val="0"/>
      <w:color w:val="2F5496" w:themeColor="accent1" w:themeShade="BF"/>
      <w:sz w:val="32"/>
      <w:szCs w:val="32"/>
      <w:lang w:eastAsia="hr-HR"/>
    </w:rPr>
  </w:style>
  <w:style w:type="paragraph" w:styleId="Sadraj3">
    <w:name w:val="toc 3"/>
    <w:basedOn w:val="Normal"/>
    <w:next w:val="Normal"/>
    <w:autoRedefine/>
    <w:uiPriority w:val="39"/>
    <w:unhideWhenUsed/>
    <w:rsid w:val="007704DC"/>
    <w:pPr>
      <w:spacing w:after="100"/>
      <w:ind w:left="440"/>
    </w:pPr>
  </w:style>
  <w:style w:type="paragraph" w:styleId="Sadraj2">
    <w:name w:val="toc 2"/>
    <w:basedOn w:val="Normal"/>
    <w:next w:val="Normal"/>
    <w:autoRedefine/>
    <w:uiPriority w:val="39"/>
    <w:unhideWhenUsed/>
    <w:rsid w:val="007704DC"/>
    <w:pPr>
      <w:spacing w:after="100"/>
      <w:ind w:left="220"/>
    </w:pPr>
  </w:style>
  <w:style w:type="paragraph" w:styleId="Sadraj1">
    <w:name w:val="toc 1"/>
    <w:basedOn w:val="Normal"/>
    <w:next w:val="Normal"/>
    <w:autoRedefine/>
    <w:uiPriority w:val="39"/>
    <w:unhideWhenUsed/>
    <w:rsid w:val="005D6B64"/>
    <w:pPr>
      <w:tabs>
        <w:tab w:val="right" w:leader="dot" w:pos="9821"/>
      </w:tabs>
      <w:spacing w:after="100"/>
      <w:ind w:firstLine="426"/>
    </w:pPr>
  </w:style>
  <w:style w:type="paragraph" w:styleId="Podnaslov">
    <w:name w:val="Subtitle"/>
    <w:basedOn w:val="Normal"/>
    <w:next w:val="Normal"/>
    <w:link w:val="PodnaslovChar"/>
    <w:uiPriority w:val="11"/>
    <w:qFormat/>
    <w:rsid w:val="005B4B25"/>
    <w:pPr>
      <w:numPr>
        <w:ilvl w:val="1"/>
      </w:numPr>
    </w:pPr>
    <w:rPr>
      <w:rFonts w:asciiTheme="majorHAnsi" w:eastAsiaTheme="majorEastAsia" w:hAnsiTheme="majorHAnsi" w:cstheme="majorBidi"/>
      <w:i/>
      <w:iCs/>
      <w:color w:val="4472C4" w:themeColor="accent1"/>
      <w:spacing w:val="15"/>
      <w:szCs w:val="24"/>
    </w:rPr>
  </w:style>
  <w:style w:type="character" w:customStyle="1" w:styleId="PodnaslovChar">
    <w:name w:val="Podnaslov Char"/>
    <w:basedOn w:val="Zadanifontodlomka"/>
    <w:link w:val="Podnaslov"/>
    <w:uiPriority w:val="11"/>
    <w:rsid w:val="005B4B25"/>
    <w:rPr>
      <w:rFonts w:asciiTheme="majorHAnsi" w:eastAsiaTheme="majorEastAsia" w:hAnsiTheme="majorHAnsi" w:cstheme="majorBidi"/>
      <w:i/>
      <w:iCs/>
      <w:color w:val="4472C4" w:themeColor="accent1"/>
      <w:spacing w:val="15"/>
      <w:sz w:val="24"/>
      <w:szCs w:val="24"/>
    </w:rPr>
  </w:style>
  <w:style w:type="character" w:styleId="Istaknuto">
    <w:name w:val="Emphasis"/>
    <w:basedOn w:val="Zadanifontodlomka"/>
    <w:uiPriority w:val="20"/>
    <w:qFormat/>
    <w:rsid w:val="00B51AA9"/>
    <w:rPr>
      <w:i/>
      <w:iCs/>
    </w:rPr>
  </w:style>
  <w:style w:type="character" w:customStyle="1" w:styleId="Naslov2Char">
    <w:name w:val="Naslov 2 Char"/>
    <w:basedOn w:val="Zadanifontodlomka"/>
    <w:link w:val="Naslov2"/>
    <w:uiPriority w:val="9"/>
    <w:rsid w:val="00B51AA9"/>
    <w:rPr>
      <w:rFonts w:asciiTheme="majorHAnsi" w:eastAsiaTheme="majorEastAsia" w:hAnsiTheme="majorHAnsi" w:cstheme="majorBidi"/>
      <w:b/>
      <w:bCs/>
      <w:color w:val="4472C4" w:themeColor="accent1"/>
      <w:sz w:val="26"/>
      <w:szCs w:val="26"/>
    </w:rPr>
  </w:style>
  <w:style w:type="character" w:customStyle="1" w:styleId="Naslov3Char">
    <w:name w:val="Naslov 3 Char"/>
    <w:basedOn w:val="Zadanifontodlomka"/>
    <w:link w:val="Naslov3"/>
    <w:uiPriority w:val="9"/>
    <w:rsid w:val="002320A2"/>
    <w:rPr>
      <w:rFonts w:asciiTheme="majorHAnsi" w:eastAsiaTheme="majorEastAsia" w:hAnsiTheme="majorHAnsi" w:cstheme="majorBidi"/>
      <w:b/>
      <w:bCs/>
      <w:color w:val="4472C4" w:themeColor="accent1"/>
    </w:rPr>
  </w:style>
  <w:style w:type="table" w:customStyle="1" w:styleId="ListTable7Colorful-Accent11">
    <w:name w:val="List Table 7 Colorful - Accent 11"/>
    <w:basedOn w:val="Obinatablica"/>
    <w:uiPriority w:val="52"/>
    <w:rsid w:val="007958A4"/>
    <w:pPr>
      <w:spacing w:after="0" w:line="240" w:lineRule="auto"/>
    </w:pPr>
    <w:rPr>
      <w:rFonts w:eastAsiaTheme="minorEastAsia"/>
      <w:color w:val="2F5496" w:themeColor="accent1" w:themeShade="BF"/>
      <w:lang w:eastAsia="ja-JP"/>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1">
    <w:name w:val="Normal1"/>
    <w:rsid w:val="00751194"/>
    <w:pPr>
      <w:spacing w:after="0" w:line="276" w:lineRule="auto"/>
    </w:pPr>
    <w:rPr>
      <w:rFonts w:ascii="Arial" w:eastAsia="Arial" w:hAnsi="Arial" w:cs="Arial"/>
    </w:rPr>
  </w:style>
  <w:style w:type="paragraph" w:customStyle="1" w:styleId="paragraph">
    <w:name w:val="paragraph"/>
    <w:basedOn w:val="Normal"/>
    <w:rsid w:val="00F059B5"/>
    <w:pPr>
      <w:spacing w:before="100" w:beforeAutospacing="1" w:after="100" w:afterAutospacing="1" w:line="240" w:lineRule="auto"/>
    </w:pPr>
    <w:rPr>
      <w:rFonts w:ascii="Times New Roman" w:eastAsia="Times New Roman" w:hAnsi="Times New Roman" w:cs="Times New Roman"/>
      <w:szCs w:val="24"/>
      <w:lang w:eastAsia="hr-HR"/>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14"/>
    <w:rPr>
      <w:rFonts w:ascii="Times New Roman CE" w:hAnsi="Times New Roman CE"/>
      <w:sz w:val="24"/>
    </w:rPr>
  </w:style>
  <w:style w:type="paragraph" w:styleId="Naslov1">
    <w:name w:val="heading 1"/>
    <w:basedOn w:val="Normal"/>
    <w:link w:val="Naslov1Char"/>
    <w:uiPriority w:val="4"/>
    <w:qFormat/>
    <w:rsid w:val="00DA0AF7"/>
    <w:pPr>
      <w:spacing w:line="240" w:lineRule="auto"/>
      <w:contextualSpacing/>
      <w:jc w:val="right"/>
      <w:outlineLvl w:val="0"/>
    </w:pPr>
    <w:rPr>
      <w:rFonts w:asciiTheme="majorHAnsi" w:eastAsiaTheme="majorEastAsia" w:hAnsiTheme="majorHAnsi" w:cstheme="majorBidi"/>
      <w:caps/>
      <w:color w:val="1F3864" w:themeColor="accent1" w:themeShade="80"/>
      <w:sz w:val="23"/>
      <w:szCs w:val="21"/>
      <w:lang w:eastAsia="ja-JP"/>
    </w:rPr>
  </w:style>
  <w:style w:type="paragraph" w:styleId="Naslov2">
    <w:name w:val="heading 2"/>
    <w:basedOn w:val="Normal"/>
    <w:next w:val="Normal"/>
    <w:link w:val="Naslov2Char"/>
    <w:uiPriority w:val="9"/>
    <w:unhideWhenUsed/>
    <w:qFormat/>
    <w:rsid w:val="00B51AA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ormal"/>
    <w:next w:val="Normal"/>
    <w:link w:val="Naslov3Char"/>
    <w:uiPriority w:val="9"/>
    <w:unhideWhenUsed/>
    <w:qFormat/>
    <w:rsid w:val="002320A2"/>
    <w:pPr>
      <w:keepNext/>
      <w:keepLines/>
      <w:spacing w:before="200" w:after="0"/>
      <w:outlineLvl w:val="2"/>
    </w:pPr>
    <w:rPr>
      <w:rFonts w:asciiTheme="majorHAnsi" w:eastAsiaTheme="majorEastAsia" w:hAnsiTheme="majorHAnsi" w:cstheme="majorBidi"/>
      <w:b/>
      <w:bCs/>
      <w:color w:val="4472C4" w:themeColor="accent1"/>
    </w:rPr>
  </w:style>
  <w:style w:type="paragraph" w:styleId="Naslov6">
    <w:name w:val="heading 6"/>
    <w:basedOn w:val="Normal"/>
    <w:next w:val="Normal"/>
    <w:link w:val="Naslov6Char"/>
    <w:uiPriority w:val="9"/>
    <w:semiHidden/>
    <w:unhideWhenUsed/>
    <w:qFormat/>
    <w:rsid w:val="00CD74E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223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223C0"/>
  </w:style>
  <w:style w:type="paragraph" w:styleId="Podnoje">
    <w:name w:val="footer"/>
    <w:basedOn w:val="Normal"/>
    <w:link w:val="PodnojeChar"/>
    <w:uiPriority w:val="99"/>
    <w:unhideWhenUsed/>
    <w:rsid w:val="005223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223C0"/>
  </w:style>
  <w:style w:type="paragraph" w:styleId="Tekstbalonia">
    <w:name w:val="Balloon Text"/>
    <w:basedOn w:val="Normal"/>
    <w:link w:val="TekstbaloniaChar"/>
    <w:uiPriority w:val="99"/>
    <w:semiHidden/>
    <w:unhideWhenUsed/>
    <w:rsid w:val="00E0747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7478"/>
    <w:rPr>
      <w:rFonts w:ascii="Tahoma" w:hAnsi="Tahoma" w:cs="Tahoma"/>
      <w:sz w:val="16"/>
      <w:szCs w:val="16"/>
    </w:rPr>
  </w:style>
  <w:style w:type="character" w:customStyle="1" w:styleId="Bodytext2">
    <w:name w:val="Body text (2)_"/>
    <w:basedOn w:val="Zadanifontodlomka"/>
    <w:link w:val="Bodytext20"/>
    <w:locked/>
    <w:rsid w:val="008F403F"/>
    <w:rPr>
      <w:rFonts w:ascii="Arial Narrow" w:eastAsia="Arial Narrow" w:hAnsi="Arial Narrow" w:cs="Arial Narrow"/>
      <w:sz w:val="21"/>
      <w:szCs w:val="21"/>
      <w:shd w:val="clear" w:color="auto" w:fill="FFFFFF"/>
    </w:rPr>
  </w:style>
  <w:style w:type="paragraph" w:customStyle="1" w:styleId="Bodytext20">
    <w:name w:val="Body text (2)"/>
    <w:basedOn w:val="Normal"/>
    <w:link w:val="Bodytext2"/>
    <w:qFormat/>
    <w:rsid w:val="008F403F"/>
    <w:pPr>
      <w:widowControl w:val="0"/>
      <w:shd w:val="clear" w:color="auto" w:fill="FFFFFF"/>
      <w:spacing w:after="720" w:line="250" w:lineRule="exact"/>
      <w:ind w:hanging="420"/>
    </w:pPr>
    <w:rPr>
      <w:rFonts w:ascii="Arial Narrow" w:eastAsia="Arial Narrow" w:hAnsi="Arial Narrow" w:cs="Arial Narrow"/>
      <w:sz w:val="21"/>
      <w:szCs w:val="21"/>
    </w:rPr>
  </w:style>
  <w:style w:type="character" w:customStyle="1" w:styleId="Bodytext2Georgia">
    <w:name w:val="Body text (2) + Georgia"/>
    <w:aliases w:val="14 pt"/>
    <w:basedOn w:val="Bodytext2"/>
    <w:rsid w:val="008F403F"/>
    <w:rPr>
      <w:rFonts w:ascii="Georgia" w:eastAsia="Georgia" w:hAnsi="Georgia" w:cs="Georgia"/>
      <w:color w:val="000000"/>
      <w:spacing w:val="0"/>
      <w:w w:val="100"/>
      <w:position w:val="0"/>
      <w:sz w:val="28"/>
      <w:szCs w:val="28"/>
      <w:shd w:val="clear" w:color="auto" w:fill="FFFFFF"/>
      <w:lang w:val="hr-HR" w:eastAsia="hr-HR" w:bidi="hr-HR"/>
    </w:rPr>
  </w:style>
  <w:style w:type="character" w:customStyle="1" w:styleId="Bodytext3">
    <w:name w:val="Body text (3)_"/>
    <w:basedOn w:val="Zadanifontodlomka"/>
    <w:rsid w:val="008F403F"/>
    <w:rPr>
      <w:rFonts w:ascii="Arial Narrow" w:eastAsia="Arial Narrow" w:hAnsi="Arial Narrow" w:cs="Arial Narrow"/>
      <w:b/>
      <w:bCs/>
      <w:i w:val="0"/>
      <w:iCs w:val="0"/>
      <w:smallCaps w:val="0"/>
      <w:strike w:val="0"/>
      <w:spacing w:val="-10"/>
      <w:sz w:val="96"/>
      <w:szCs w:val="96"/>
      <w:u w:val="none"/>
    </w:rPr>
  </w:style>
  <w:style w:type="character" w:customStyle="1" w:styleId="Bodytext30">
    <w:name w:val="Body text (3)"/>
    <w:basedOn w:val="Bodytext3"/>
    <w:rsid w:val="008F403F"/>
    <w:rPr>
      <w:rFonts w:ascii="Arial Narrow" w:eastAsia="Arial Narrow" w:hAnsi="Arial Narrow" w:cs="Arial Narrow"/>
      <w:b/>
      <w:bCs/>
      <w:i w:val="0"/>
      <w:iCs w:val="0"/>
      <w:smallCaps w:val="0"/>
      <w:strike w:val="0"/>
      <w:color w:val="000000"/>
      <w:spacing w:val="-10"/>
      <w:w w:val="100"/>
      <w:position w:val="0"/>
      <w:sz w:val="96"/>
      <w:szCs w:val="96"/>
      <w:u w:val="none"/>
      <w:lang w:val="hr-HR" w:eastAsia="hr-HR" w:bidi="hr-HR"/>
    </w:rPr>
  </w:style>
  <w:style w:type="character" w:customStyle="1" w:styleId="Bodytext4">
    <w:name w:val="Body text (4)_"/>
    <w:basedOn w:val="Zadanifontodlomka"/>
    <w:rsid w:val="008F403F"/>
    <w:rPr>
      <w:rFonts w:ascii="Arial Narrow" w:eastAsia="Arial Narrow" w:hAnsi="Arial Narrow" w:cs="Arial Narrow"/>
      <w:b/>
      <w:bCs/>
      <w:i w:val="0"/>
      <w:iCs w:val="0"/>
      <w:smallCaps w:val="0"/>
      <w:strike w:val="0"/>
      <w:w w:val="100"/>
      <w:sz w:val="32"/>
      <w:szCs w:val="32"/>
      <w:u w:val="none"/>
    </w:rPr>
  </w:style>
  <w:style w:type="character" w:customStyle="1" w:styleId="Bodytext40">
    <w:name w:val="Body text (4)"/>
    <w:basedOn w:val="Bodytext4"/>
    <w:rsid w:val="008F403F"/>
    <w:rPr>
      <w:rFonts w:ascii="Arial Narrow" w:eastAsia="Arial Narrow" w:hAnsi="Arial Narrow" w:cs="Arial Narrow"/>
      <w:b/>
      <w:bCs/>
      <w:i w:val="0"/>
      <w:iCs w:val="0"/>
      <w:smallCaps w:val="0"/>
      <w:strike w:val="0"/>
      <w:color w:val="000000"/>
      <w:spacing w:val="0"/>
      <w:w w:val="100"/>
      <w:position w:val="0"/>
      <w:sz w:val="32"/>
      <w:szCs w:val="32"/>
      <w:u w:val="none"/>
      <w:lang w:val="hr-HR" w:eastAsia="hr-HR" w:bidi="hr-HR"/>
    </w:rPr>
  </w:style>
  <w:style w:type="character" w:styleId="Brojretka">
    <w:name w:val="line number"/>
    <w:basedOn w:val="Zadanifontodlomka"/>
    <w:uiPriority w:val="99"/>
    <w:semiHidden/>
    <w:unhideWhenUsed/>
    <w:rsid w:val="00F7075E"/>
  </w:style>
  <w:style w:type="character" w:customStyle="1" w:styleId="Heading3">
    <w:name w:val="Heading #3_"/>
    <w:basedOn w:val="Zadanifontodlomka"/>
    <w:link w:val="Heading30"/>
    <w:rsid w:val="003E5133"/>
    <w:rPr>
      <w:rFonts w:ascii="Arial Narrow" w:eastAsia="Arial Narrow" w:hAnsi="Arial Narrow" w:cs="Arial Narrow"/>
      <w:b/>
      <w:bCs/>
      <w:sz w:val="21"/>
      <w:szCs w:val="21"/>
      <w:shd w:val="clear" w:color="auto" w:fill="FFFFFF"/>
    </w:rPr>
  </w:style>
  <w:style w:type="paragraph" w:customStyle="1" w:styleId="Heading30">
    <w:name w:val="Heading #3"/>
    <w:basedOn w:val="Normal"/>
    <w:link w:val="Heading3"/>
    <w:rsid w:val="003E5133"/>
    <w:pPr>
      <w:widowControl w:val="0"/>
      <w:shd w:val="clear" w:color="auto" w:fill="FFFFFF"/>
      <w:spacing w:after="0" w:line="250" w:lineRule="exact"/>
      <w:ind w:hanging="980"/>
      <w:outlineLvl w:val="2"/>
    </w:pPr>
    <w:rPr>
      <w:rFonts w:ascii="Arial Narrow" w:eastAsia="Arial Narrow" w:hAnsi="Arial Narrow" w:cs="Arial Narrow"/>
      <w:b/>
      <w:bCs/>
      <w:sz w:val="21"/>
      <w:szCs w:val="21"/>
    </w:rPr>
  </w:style>
  <w:style w:type="character" w:customStyle="1" w:styleId="Bodytext5">
    <w:name w:val="Body text (5)_"/>
    <w:basedOn w:val="Zadanifontodlomka"/>
    <w:link w:val="Bodytext50"/>
    <w:rsid w:val="003E5133"/>
    <w:rPr>
      <w:rFonts w:ascii="Arial Narrow" w:eastAsia="Arial Narrow" w:hAnsi="Arial Narrow" w:cs="Arial Narrow"/>
      <w:b/>
      <w:bCs/>
      <w:sz w:val="21"/>
      <w:szCs w:val="21"/>
      <w:shd w:val="clear" w:color="auto" w:fill="FFFFFF"/>
    </w:rPr>
  </w:style>
  <w:style w:type="character" w:customStyle="1" w:styleId="Heading2">
    <w:name w:val="Heading #2_"/>
    <w:basedOn w:val="Zadanifontodlomka"/>
    <w:link w:val="Heading20"/>
    <w:rsid w:val="003E5133"/>
    <w:rPr>
      <w:rFonts w:ascii="Arial Narrow" w:eastAsia="Arial Narrow" w:hAnsi="Arial Narrow" w:cs="Arial Narrow"/>
      <w:b/>
      <w:bCs/>
      <w:sz w:val="21"/>
      <w:szCs w:val="21"/>
      <w:shd w:val="clear" w:color="auto" w:fill="FFFFFF"/>
    </w:rPr>
  </w:style>
  <w:style w:type="character" w:customStyle="1" w:styleId="Heading3NotBold">
    <w:name w:val="Heading #3 + Not Bold"/>
    <w:basedOn w:val="Heading3"/>
    <w:rsid w:val="003E5133"/>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hr-HR" w:eastAsia="hr-HR" w:bidi="hr-HR"/>
    </w:rPr>
  </w:style>
  <w:style w:type="paragraph" w:customStyle="1" w:styleId="Bodytext50">
    <w:name w:val="Body text (5)"/>
    <w:basedOn w:val="Normal"/>
    <w:link w:val="Bodytext5"/>
    <w:rsid w:val="003E5133"/>
    <w:pPr>
      <w:widowControl w:val="0"/>
      <w:shd w:val="clear" w:color="auto" w:fill="FFFFFF"/>
      <w:spacing w:after="0" w:line="0" w:lineRule="atLeast"/>
    </w:pPr>
    <w:rPr>
      <w:rFonts w:ascii="Arial Narrow" w:eastAsia="Arial Narrow" w:hAnsi="Arial Narrow" w:cs="Arial Narrow"/>
      <w:b/>
      <w:bCs/>
      <w:sz w:val="21"/>
      <w:szCs w:val="21"/>
    </w:rPr>
  </w:style>
  <w:style w:type="paragraph" w:customStyle="1" w:styleId="Heading20">
    <w:name w:val="Heading #2"/>
    <w:basedOn w:val="Normal"/>
    <w:link w:val="Heading2"/>
    <w:rsid w:val="003E5133"/>
    <w:pPr>
      <w:widowControl w:val="0"/>
      <w:shd w:val="clear" w:color="auto" w:fill="FFFFFF"/>
      <w:spacing w:after="0" w:line="610" w:lineRule="exact"/>
      <w:ind w:hanging="680"/>
      <w:outlineLvl w:val="1"/>
    </w:pPr>
    <w:rPr>
      <w:rFonts w:ascii="Arial Narrow" w:eastAsia="Arial Narrow" w:hAnsi="Arial Narrow" w:cs="Arial Narrow"/>
      <w:b/>
      <w:bCs/>
      <w:sz w:val="21"/>
      <w:szCs w:val="21"/>
    </w:rPr>
  </w:style>
  <w:style w:type="character" w:styleId="Hiperveza">
    <w:name w:val="Hyperlink"/>
    <w:basedOn w:val="Zadanifontodlomka"/>
    <w:uiPriority w:val="99"/>
    <w:rsid w:val="003E5133"/>
    <w:rPr>
      <w:color w:val="0066CC"/>
      <w:u w:val="single"/>
    </w:rPr>
  </w:style>
  <w:style w:type="character" w:customStyle="1" w:styleId="Bodytext2Bold">
    <w:name w:val="Body text (2) + Bold"/>
    <w:basedOn w:val="Bodytext2"/>
    <w:rsid w:val="003E5133"/>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hr-HR" w:eastAsia="hr-HR" w:bidi="hr-HR"/>
    </w:rPr>
  </w:style>
  <w:style w:type="character" w:customStyle="1" w:styleId="Bodytext2BoldItalic">
    <w:name w:val="Body text (2) + Bold;Italic"/>
    <w:basedOn w:val="Bodytext2"/>
    <w:rsid w:val="003E5133"/>
    <w:rPr>
      <w:rFonts w:ascii="Arial Narrow" w:eastAsia="Arial Narrow" w:hAnsi="Arial Narrow" w:cs="Arial Narrow"/>
      <w:b/>
      <w:bCs/>
      <w:i/>
      <w:iCs/>
      <w:smallCaps w:val="0"/>
      <w:strike w:val="0"/>
      <w:color w:val="000000"/>
      <w:spacing w:val="0"/>
      <w:w w:val="100"/>
      <w:position w:val="0"/>
      <w:sz w:val="21"/>
      <w:szCs w:val="21"/>
      <w:u w:val="none"/>
      <w:shd w:val="clear" w:color="auto" w:fill="FFFFFF"/>
      <w:lang w:val="hr-HR" w:eastAsia="hr-HR" w:bidi="hr-HR"/>
    </w:rPr>
  </w:style>
  <w:style w:type="character" w:customStyle="1" w:styleId="Bodytext211ptBold">
    <w:name w:val="Body text (2) + 11 pt;Bold"/>
    <w:basedOn w:val="Bodytext2"/>
    <w:rsid w:val="003E513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hr-HR" w:eastAsia="hr-HR" w:bidi="hr-HR"/>
    </w:rPr>
  </w:style>
  <w:style w:type="character" w:customStyle="1" w:styleId="Bodytext2Georgia14pt">
    <w:name w:val="Body text (2) + Georgia;14 pt"/>
    <w:basedOn w:val="Bodytext2"/>
    <w:rsid w:val="003E5133"/>
    <w:rPr>
      <w:rFonts w:ascii="Georgia" w:eastAsia="Georgia" w:hAnsi="Georgia" w:cs="Georgia"/>
      <w:b w:val="0"/>
      <w:bCs w:val="0"/>
      <w:i w:val="0"/>
      <w:iCs w:val="0"/>
      <w:smallCaps w:val="0"/>
      <w:strike w:val="0"/>
      <w:color w:val="000000"/>
      <w:spacing w:val="0"/>
      <w:w w:val="100"/>
      <w:position w:val="0"/>
      <w:sz w:val="28"/>
      <w:szCs w:val="28"/>
      <w:u w:val="none"/>
      <w:shd w:val="clear" w:color="auto" w:fill="FFFFFF"/>
      <w:lang w:val="hr-HR" w:eastAsia="hr-HR" w:bidi="hr-HR"/>
    </w:rPr>
  </w:style>
  <w:style w:type="character" w:customStyle="1" w:styleId="Bodytext5NotBold">
    <w:name w:val="Body text (5) + Not Bold"/>
    <w:basedOn w:val="Bodytext5"/>
    <w:rsid w:val="00651249"/>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hr-HR" w:eastAsia="hr-HR" w:bidi="hr-HR"/>
    </w:rPr>
  </w:style>
  <w:style w:type="character" w:customStyle="1" w:styleId="fontstyle01">
    <w:name w:val="fontstyle01"/>
    <w:basedOn w:val="Zadanifontodlomka"/>
    <w:rsid w:val="00A17C8B"/>
    <w:rPr>
      <w:rFonts w:ascii="Arial Narrow" w:hAnsi="Arial Narrow" w:hint="default"/>
      <w:b/>
      <w:bCs/>
      <w:i w:val="0"/>
      <w:iCs w:val="0"/>
      <w:color w:val="FFFFFF"/>
      <w:sz w:val="22"/>
      <w:szCs w:val="22"/>
    </w:rPr>
  </w:style>
  <w:style w:type="character" w:customStyle="1" w:styleId="fontstyle21">
    <w:name w:val="fontstyle21"/>
    <w:basedOn w:val="Zadanifontodlomka"/>
    <w:rsid w:val="00A17C8B"/>
    <w:rPr>
      <w:rFonts w:ascii="Arial Narrow" w:hAnsi="Arial Narrow" w:hint="default"/>
      <w:b w:val="0"/>
      <w:bCs w:val="0"/>
      <w:i w:val="0"/>
      <w:iCs w:val="0"/>
      <w:color w:val="000000"/>
      <w:sz w:val="22"/>
      <w:szCs w:val="22"/>
    </w:rPr>
  </w:style>
  <w:style w:type="character" w:customStyle="1" w:styleId="fontstyle31">
    <w:name w:val="fontstyle31"/>
    <w:basedOn w:val="Zadanifontodlomka"/>
    <w:rsid w:val="00A17C8B"/>
    <w:rPr>
      <w:rFonts w:ascii="Symbol" w:hAnsi="Symbol" w:hint="default"/>
      <w:b w:val="0"/>
      <w:bCs w:val="0"/>
      <w:i w:val="0"/>
      <w:iCs w:val="0"/>
      <w:color w:val="000000"/>
      <w:sz w:val="22"/>
      <w:szCs w:val="22"/>
    </w:rPr>
  </w:style>
  <w:style w:type="character" w:customStyle="1" w:styleId="Naslov1Char">
    <w:name w:val="Naslov 1 Char"/>
    <w:basedOn w:val="Zadanifontodlomka"/>
    <w:link w:val="Naslov1"/>
    <w:uiPriority w:val="4"/>
    <w:rsid w:val="00DA0AF7"/>
    <w:rPr>
      <w:rFonts w:asciiTheme="majorHAnsi" w:eastAsiaTheme="majorEastAsia" w:hAnsiTheme="majorHAnsi" w:cstheme="majorBidi"/>
      <w:caps/>
      <w:color w:val="1F3864" w:themeColor="accent1" w:themeShade="80"/>
      <w:sz w:val="23"/>
      <w:szCs w:val="21"/>
      <w:lang w:eastAsia="ja-JP"/>
    </w:rPr>
  </w:style>
  <w:style w:type="paragraph" w:styleId="Grafikeoznake">
    <w:name w:val="List Bullet"/>
    <w:basedOn w:val="Normal"/>
    <w:uiPriority w:val="5"/>
    <w:qFormat/>
    <w:rsid w:val="00DA0AF7"/>
    <w:pPr>
      <w:numPr>
        <w:numId w:val="5"/>
      </w:numPr>
      <w:spacing w:line="288" w:lineRule="auto"/>
      <w:contextualSpacing/>
    </w:pPr>
    <w:rPr>
      <w:rFonts w:eastAsiaTheme="minorEastAsia"/>
      <w:color w:val="595959" w:themeColor="text1" w:themeTint="A6"/>
      <w:lang w:eastAsia="ja-JP"/>
    </w:rPr>
  </w:style>
  <w:style w:type="paragraph" w:styleId="Odlomakpopisa">
    <w:name w:val="List Paragraph"/>
    <w:basedOn w:val="Normal"/>
    <w:uiPriority w:val="34"/>
    <w:qFormat/>
    <w:rsid w:val="00DA0AF7"/>
    <w:pPr>
      <w:spacing w:line="288" w:lineRule="auto"/>
      <w:ind w:left="720"/>
      <w:contextualSpacing/>
    </w:pPr>
    <w:rPr>
      <w:rFonts w:eastAsiaTheme="minorEastAsia"/>
      <w:color w:val="595959" w:themeColor="text1" w:themeTint="A6"/>
      <w:lang w:eastAsia="ja-JP"/>
    </w:rPr>
  </w:style>
  <w:style w:type="table" w:customStyle="1" w:styleId="ivopisnatablicapopisa7-isticanje11">
    <w:name w:val="Živopisna tablica popisa 7 - isticanje 11"/>
    <w:basedOn w:val="Obinatablica"/>
    <w:uiPriority w:val="52"/>
    <w:rsid w:val="00DA0AF7"/>
    <w:pPr>
      <w:spacing w:after="0" w:line="240" w:lineRule="auto"/>
    </w:pPr>
    <w:rPr>
      <w:rFonts w:eastAsiaTheme="minorEastAsia"/>
      <w:color w:val="2F5496" w:themeColor="accent1" w:themeShade="BF"/>
      <w:lang w:eastAsia="ja-JP"/>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eetkatablice1">
    <w:name w:val="Rešetka tablice1"/>
    <w:basedOn w:val="Obinatablica"/>
    <w:next w:val="Reetkatablice"/>
    <w:uiPriority w:val="39"/>
    <w:rsid w:val="00C6785F"/>
    <w:pPr>
      <w:spacing w:after="0" w:line="240" w:lineRule="auto"/>
    </w:pPr>
    <w:rPr>
      <w:rFonts w:eastAsia="SimSun"/>
      <w:sz w:val="21"/>
      <w:szCs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39"/>
    <w:rsid w:val="00C67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6Char">
    <w:name w:val="Naslov 6 Char"/>
    <w:basedOn w:val="Zadanifontodlomka"/>
    <w:link w:val="Naslov6"/>
    <w:uiPriority w:val="4"/>
    <w:semiHidden/>
    <w:rsid w:val="00CD74E7"/>
    <w:rPr>
      <w:rFonts w:asciiTheme="majorHAnsi" w:eastAsiaTheme="majorEastAsia" w:hAnsiTheme="majorHAnsi" w:cstheme="majorBidi"/>
      <w:color w:val="1F3763" w:themeColor="accent1" w:themeShade="7F"/>
    </w:rPr>
  </w:style>
  <w:style w:type="paragraph" w:customStyle="1" w:styleId="box459587">
    <w:name w:val="box_459587"/>
    <w:basedOn w:val="Normal"/>
    <w:rsid w:val="00CD74E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normaltextrun">
    <w:name w:val="normaltextrun"/>
    <w:basedOn w:val="Zadanifontodlomka"/>
    <w:rsid w:val="00967ECD"/>
  </w:style>
  <w:style w:type="character" w:customStyle="1" w:styleId="eop">
    <w:name w:val="eop"/>
    <w:basedOn w:val="Zadanifontodlomka"/>
    <w:rsid w:val="00967ECD"/>
  </w:style>
  <w:style w:type="character" w:customStyle="1" w:styleId="markedcontent">
    <w:name w:val="markedcontent"/>
    <w:basedOn w:val="Zadanifontodlomka"/>
    <w:rsid w:val="00D022B3"/>
  </w:style>
  <w:style w:type="paragraph" w:customStyle="1" w:styleId="Standard">
    <w:name w:val="Standard"/>
    <w:rsid w:val="00C9205D"/>
    <w:pPr>
      <w:suppressAutoHyphens/>
      <w:autoSpaceDN w:val="0"/>
      <w:spacing w:line="288" w:lineRule="auto"/>
      <w:textAlignment w:val="baseline"/>
    </w:pPr>
    <w:rPr>
      <w:rFonts w:ascii="Trebuchet MS" w:eastAsia="Segoe UI" w:hAnsi="Trebuchet MS" w:cs="Tahoma"/>
      <w:color w:val="595959"/>
      <w:lang w:eastAsia="ja-JP"/>
    </w:rPr>
  </w:style>
  <w:style w:type="paragraph" w:customStyle="1" w:styleId="Podacizakontakt">
    <w:name w:val="Podaci za kontakt"/>
    <w:basedOn w:val="Standard"/>
    <w:rsid w:val="00C9205D"/>
    <w:pPr>
      <w:spacing w:after="240" w:line="240" w:lineRule="auto"/>
      <w:jc w:val="right"/>
    </w:pPr>
    <w:rPr>
      <w:szCs w:val="18"/>
    </w:rPr>
  </w:style>
  <w:style w:type="character" w:customStyle="1" w:styleId="WW8Num3z5">
    <w:name w:val="WW8Num3z5"/>
    <w:rsid w:val="00153ACE"/>
  </w:style>
  <w:style w:type="paragraph" w:customStyle="1" w:styleId="Textbody">
    <w:name w:val="Text body"/>
    <w:basedOn w:val="Standard"/>
    <w:rsid w:val="00FC5446"/>
    <w:pPr>
      <w:spacing w:after="120"/>
    </w:pPr>
    <w:rPr>
      <w:rFonts w:eastAsia="F" w:cs="F"/>
    </w:rPr>
  </w:style>
  <w:style w:type="paragraph" w:styleId="StandardWeb">
    <w:name w:val="Normal (Web)"/>
    <w:basedOn w:val="Normal"/>
    <w:uiPriority w:val="99"/>
    <w:unhideWhenUsed/>
    <w:rsid w:val="00A124CC"/>
    <w:pPr>
      <w:spacing w:line="288" w:lineRule="auto"/>
    </w:pPr>
    <w:rPr>
      <w:rFonts w:ascii="Times New Roman" w:eastAsiaTheme="minorEastAsia" w:hAnsi="Times New Roman" w:cs="Times New Roman"/>
      <w:color w:val="595959" w:themeColor="text1" w:themeTint="A6"/>
      <w:szCs w:val="24"/>
      <w:lang w:eastAsia="ja-JP"/>
    </w:rPr>
  </w:style>
  <w:style w:type="paragraph" w:styleId="TOCNaslov">
    <w:name w:val="TOC Heading"/>
    <w:basedOn w:val="Naslov1"/>
    <w:next w:val="Normal"/>
    <w:uiPriority w:val="39"/>
    <w:unhideWhenUsed/>
    <w:qFormat/>
    <w:rsid w:val="007704DC"/>
    <w:pPr>
      <w:keepNext/>
      <w:keepLines/>
      <w:spacing w:before="240" w:after="0" w:line="259" w:lineRule="auto"/>
      <w:contextualSpacing w:val="0"/>
      <w:jc w:val="left"/>
      <w:outlineLvl w:val="9"/>
    </w:pPr>
    <w:rPr>
      <w:caps w:val="0"/>
      <w:color w:val="2F5496" w:themeColor="accent1" w:themeShade="BF"/>
      <w:sz w:val="32"/>
      <w:szCs w:val="32"/>
      <w:lang w:eastAsia="hr-HR"/>
    </w:rPr>
  </w:style>
  <w:style w:type="paragraph" w:styleId="Sadraj3">
    <w:name w:val="toc 3"/>
    <w:basedOn w:val="Normal"/>
    <w:next w:val="Normal"/>
    <w:autoRedefine/>
    <w:uiPriority w:val="39"/>
    <w:unhideWhenUsed/>
    <w:rsid w:val="007704DC"/>
    <w:pPr>
      <w:spacing w:after="100"/>
      <w:ind w:left="440"/>
    </w:pPr>
  </w:style>
  <w:style w:type="paragraph" w:styleId="Sadraj2">
    <w:name w:val="toc 2"/>
    <w:basedOn w:val="Normal"/>
    <w:next w:val="Normal"/>
    <w:autoRedefine/>
    <w:uiPriority w:val="39"/>
    <w:unhideWhenUsed/>
    <w:rsid w:val="007704DC"/>
    <w:pPr>
      <w:spacing w:after="100"/>
      <w:ind w:left="220"/>
    </w:pPr>
  </w:style>
  <w:style w:type="paragraph" w:styleId="Sadraj1">
    <w:name w:val="toc 1"/>
    <w:basedOn w:val="Normal"/>
    <w:next w:val="Normal"/>
    <w:autoRedefine/>
    <w:uiPriority w:val="39"/>
    <w:unhideWhenUsed/>
    <w:rsid w:val="005D6B64"/>
    <w:pPr>
      <w:tabs>
        <w:tab w:val="right" w:leader="dot" w:pos="9821"/>
      </w:tabs>
      <w:spacing w:after="100"/>
      <w:ind w:firstLine="426"/>
    </w:pPr>
  </w:style>
  <w:style w:type="paragraph" w:styleId="Podnaslov">
    <w:name w:val="Subtitle"/>
    <w:basedOn w:val="Normal"/>
    <w:next w:val="Normal"/>
    <w:link w:val="PodnaslovChar"/>
    <w:uiPriority w:val="11"/>
    <w:qFormat/>
    <w:rsid w:val="005B4B25"/>
    <w:pPr>
      <w:numPr>
        <w:ilvl w:val="1"/>
      </w:numPr>
    </w:pPr>
    <w:rPr>
      <w:rFonts w:asciiTheme="majorHAnsi" w:eastAsiaTheme="majorEastAsia" w:hAnsiTheme="majorHAnsi" w:cstheme="majorBidi"/>
      <w:i/>
      <w:iCs/>
      <w:color w:val="4472C4" w:themeColor="accent1"/>
      <w:spacing w:val="15"/>
      <w:szCs w:val="24"/>
    </w:rPr>
  </w:style>
  <w:style w:type="character" w:customStyle="1" w:styleId="PodnaslovChar">
    <w:name w:val="Podnaslov Char"/>
    <w:basedOn w:val="Zadanifontodlomka"/>
    <w:link w:val="Podnaslov"/>
    <w:uiPriority w:val="11"/>
    <w:rsid w:val="005B4B25"/>
    <w:rPr>
      <w:rFonts w:asciiTheme="majorHAnsi" w:eastAsiaTheme="majorEastAsia" w:hAnsiTheme="majorHAnsi" w:cstheme="majorBidi"/>
      <w:i/>
      <w:iCs/>
      <w:color w:val="4472C4" w:themeColor="accent1"/>
      <w:spacing w:val="15"/>
      <w:sz w:val="24"/>
      <w:szCs w:val="24"/>
    </w:rPr>
  </w:style>
  <w:style w:type="character" w:styleId="Istaknuto">
    <w:name w:val="Emphasis"/>
    <w:basedOn w:val="Zadanifontodlomka"/>
    <w:uiPriority w:val="20"/>
    <w:qFormat/>
    <w:rsid w:val="00B51AA9"/>
    <w:rPr>
      <w:i/>
      <w:iCs/>
    </w:rPr>
  </w:style>
  <w:style w:type="character" w:customStyle="1" w:styleId="Naslov2Char">
    <w:name w:val="Naslov 2 Char"/>
    <w:basedOn w:val="Zadanifontodlomka"/>
    <w:link w:val="Naslov2"/>
    <w:uiPriority w:val="9"/>
    <w:rsid w:val="00B51AA9"/>
    <w:rPr>
      <w:rFonts w:asciiTheme="majorHAnsi" w:eastAsiaTheme="majorEastAsia" w:hAnsiTheme="majorHAnsi" w:cstheme="majorBidi"/>
      <w:b/>
      <w:bCs/>
      <w:color w:val="4472C4" w:themeColor="accent1"/>
      <w:sz w:val="26"/>
      <w:szCs w:val="26"/>
    </w:rPr>
  </w:style>
  <w:style w:type="character" w:customStyle="1" w:styleId="Naslov3Char">
    <w:name w:val="Naslov 3 Char"/>
    <w:basedOn w:val="Zadanifontodlomka"/>
    <w:link w:val="Naslov3"/>
    <w:uiPriority w:val="9"/>
    <w:rsid w:val="002320A2"/>
    <w:rPr>
      <w:rFonts w:asciiTheme="majorHAnsi" w:eastAsiaTheme="majorEastAsia" w:hAnsiTheme="majorHAnsi" w:cstheme="majorBidi"/>
      <w:b/>
      <w:bCs/>
      <w:color w:val="4472C4" w:themeColor="accent1"/>
    </w:rPr>
  </w:style>
  <w:style w:type="table" w:customStyle="1" w:styleId="ListTable7Colorful-Accent11">
    <w:name w:val="List Table 7 Colorful - Accent 11"/>
    <w:basedOn w:val="Obinatablica"/>
    <w:uiPriority w:val="52"/>
    <w:rsid w:val="007958A4"/>
    <w:pPr>
      <w:spacing w:after="0" w:line="240" w:lineRule="auto"/>
    </w:pPr>
    <w:rPr>
      <w:rFonts w:eastAsiaTheme="minorEastAsia"/>
      <w:color w:val="2F5496" w:themeColor="accent1" w:themeShade="BF"/>
      <w:lang w:eastAsia="ja-JP"/>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1">
    <w:name w:val="Normal1"/>
    <w:rsid w:val="00751194"/>
    <w:pPr>
      <w:spacing w:after="0" w:line="276" w:lineRule="auto"/>
    </w:pPr>
    <w:rPr>
      <w:rFonts w:ascii="Arial" w:eastAsia="Arial" w:hAnsi="Arial" w:cs="Arial"/>
    </w:rPr>
  </w:style>
  <w:style w:type="paragraph" w:customStyle="1" w:styleId="paragraph">
    <w:name w:val="paragraph"/>
    <w:basedOn w:val="Normal"/>
    <w:rsid w:val="00F059B5"/>
    <w:pPr>
      <w:spacing w:before="100" w:beforeAutospacing="1" w:after="100" w:afterAutospacing="1" w:line="240" w:lineRule="auto"/>
    </w:pPr>
    <w:rPr>
      <w:rFonts w:ascii="Times New Roman" w:eastAsia="Times New Roman" w:hAnsi="Times New Roman" w:cs="Times New Roman"/>
      <w:szCs w:val="24"/>
      <w:lang w:eastAsia="hr-H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477">
      <w:bodyDiv w:val="1"/>
      <w:marLeft w:val="0"/>
      <w:marRight w:val="0"/>
      <w:marTop w:val="0"/>
      <w:marBottom w:val="0"/>
      <w:divBdr>
        <w:top w:val="none" w:sz="0" w:space="0" w:color="auto"/>
        <w:left w:val="none" w:sz="0" w:space="0" w:color="auto"/>
        <w:bottom w:val="none" w:sz="0" w:space="0" w:color="auto"/>
        <w:right w:val="none" w:sz="0" w:space="0" w:color="auto"/>
      </w:divBdr>
    </w:div>
    <w:div w:id="42951040">
      <w:bodyDiv w:val="1"/>
      <w:marLeft w:val="0"/>
      <w:marRight w:val="0"/>
      <w:marTop w:val="0"/>
      <w:marBottom w:val="0"/>
      <w:divBdr>
        <w:top w:val="none" w:sz="0" w:space="0" w:color="auto"/>
        <w:left w:val="none" w:sz="0" w:space="0" w:color="auto"/>
        <w:bottom w:val="none" w:sz="0" w:space="0" w:color="auto"/>
        <w:right w:val="none" w:sz="0" w:space="0" w:color="auto"/>
      </w:divBdr>
    </w:div>
    <w:div w:id="54397528">
      <w:bodyDiv w:val="1"/>
      <w:marLeft w:val="0"/>
      <w:marRight w:val="0"/>
      <w:marTop w:val="0"/>
      <w:marBottom w:val="0"/>
      <w:divBdr>
        <w:top w:val="none" w:sz="0" w:space="0" w:color="auto"/>
        <w:left w:val="none" w:sz="0" w:space="0" w:color="auto"/>
        <w:bottom w:val="none" w:sz="0" w:space="0" w:color="auto"/>
        <w:right w:val="none" w:sz="0" w:space="0" w:color="auto"/>
      </w:divBdr>
    </w:div>
    <w:div w:id="66349079">
      <w:bodyDiv w:val="1"/>
      <w:marLeft w:val="0"/>
      <w:marRight w:val="0"/>
      <w:marTop w:val="0"/>
      <w:marBottom w:val="0"/>
      <w:divBdr>
        <w:top w:val="none" w:sz="0" w:space="0" w:color="auto"/>
        <w:left w:val="none" w:sz="0" w:space="0" w:color="auto"/>
        <w:bottom w:val="none" w:sz="0" w:space="0" w:color="auto"/>
        <w:right w:val="none" w:sz="0" w:space="0" w:color="auto"/>
      </w:divBdr>
    </w:div>
    <w:div w:id="166286200">
      <w:bodyDiv w:val="1"/>
      <w:marLeft w:val="0"/>
      <w:marRight w:val="0"/>
      <w:marTop w:val="0"/>
      <w:marBottom w:val="0"/>
      <w:divBdr>
        <w:top w:val="none" w:sz="0" w:space="0" w:color="auto"/>
        <w:left w:val="none" w:sz="0" w:space="0" w:color="auto"/>
        <w:bottom w:val="none" w:sz="0" w:space="0" w:color="auto"/>
        <w:right w:val="none" w:sz="0" w:space="0" w:color="auto"/>
      </w:divBdr>
    </w:div>
    <w:div w:id="188227191">
      <w:bodyDiv w:val="1"/>
      <w:marLeft w:val="0"/>
      <w:marRight w:val="0"/>
      <w:marTop w:val="0"/>
      <w:marBottom w:val="0"/>
      <w:divBdr>
        <w:top w:val="none" w:sz="0" w:space="0" w:color="auto"/>
        <w:left w:val="none" w:sz="0" w:space="0" w:color="auto"/>
        <w:bottom w:val="none" w:sz="0" w:space="0" w:color="auto"/>
        <w:right w:val="none" w:sz="0" w:space="0" w:color="auto"/>
      </w:divBdr>
    </w:div>
    <w:div w:id="205995950">
      <w:bodyDiv w:val="1"/>
      <w:marLeft w:val="0"/>
      <w:marRight w:val="0"/>
      <w:marTop w:val="0"/>
      <w:marBottom w:val="0"/>
      <w:divBdr>
        <w:top w:val="none" w:sz="0" w:space="0" w:color="auto"/>
        <w:left w:val="none" w:sz="0" w:space="0" w:color="auto"/>
        <w:bottom w:val="none" w:sz="0" w:space="0" w:color="auto"/>
        <w:right w:val="none" w:sz="0" w:space="0" w:color="auto"/>
      </w:divBdr>
    </w:div>
    <w:div w:id="225991583">
      <w:bodyDiv w:val="1"/>
      <w:marLeft w:val="0"/>
      <w:marRight w:val="0"/>
      <w:marTop w:val="0"/>
      <w:marBottom w:val="0"/>
      <w:divBdr>
        <w:top w:val="none" w:sz="0" w:space="0" w:color="auto"/>
        <w:left w:val="none" w:sz="0" w:space="0" w:color="auto"/>
        <w:bottom w:val="none" w:sz="0" w:space="0" w:color="auto"/>
        <w:right w:val="none" w:sz="0" w:space="0" w:color="auto"/>
      </w:divBdr>
    </w:div>
    <w:div w:id="304698146">
      <w:bodyDiv w:val="1"/>
      <w:marLeft w:val="0"/>
      <w:marRight w:val="0"/>
      <w:marTop w:val="0"/>
      <w:marBottom w:val="0"/>
      <w:divBdr>
        <w:top w:val="none" w:sz="0" w:space="0" w:color="auto"/>
        <w:left w:val="none" w:sz="0" w:space="0" w:color="auto"/>
        <w:bottom w:val="none" w:sz="0" w:space="0" w:color="auto"/>
        <w:right w:val="none" w:sz="0" w:space="0" w:color="auto"/>
      </w:divBdr>
    </w:div>
    <w:div w:id="307830622">
      <w:bodyDiv w:val="1"/>
      <w:marLeft w:val="0"/>
      <w:marRight w:val="0"/>
      <w:marTop w:val="0"/>
      <w:marBottom w:val="0"/>
      <w:divBdr>
        <w:top w:val="none" w:sz="0" w:space="0" w:color="auto"/>
        <w:left w:val="none" w:sz="0" w:space="0" w:color="auto"/>
        <w:bottom w:val="none" w:sz="0" w:space="0" w:color="auto"/>
        <w:right w:val="none" w:sz="0" w:space="0" w:color="auto"/>
      </w:divBdr>
    </w:div>
    <w:div w:id="411198057">
      <w:bodyDiv w:val="1"/>
      <w:marLeft w:val="0"/>
      <w:marRight w:val="0"/>
      <w:marTop w:val="0"/>
      <w:marBottom w:val="0"/>
      <w:divBdr>
        <w:top w:val="none" w:sz="0" w:space="0" w:color="auto"/>
        <w:left w:val="none" w:sz="0" w:space="0" w:color="auto"/>
        <w:bottom w:val="none" w:sz="0" w:space="0" w:color="auto"/>
        <w:right w:val="none" w:sz="0" w:space="0" w:color="auto"/>
      </w:divBdr>
    </w:div>
    <w:div w:id="478573531">
      <w:bodyDiv w:val="1"/>
      <w:marLeft w:val="0"/>
      <w:marRight w:val="0"/>
      <w:marTop w:val="0"/>
      <w:marBottom w:val="0"/>
      <w:divBdr>
        <w:top w:val="none" w:sz="0" w:space="0" w:color="auto"/>
        <w:left w:val="none" w:sz="0" w:space="0" w:color="auto"/>
        <w:bottom w:val="none" w:sz="0" w:space="0" w:color="auto"/>
        <w:right w:val="none" w:sz="0" w:space="0" w:color="auto"/>
      </w:divBdr>
    </w:div>
    <w:div w:id="490946386">
      <w:bodyDiv w:val="1"/>
      <w:marLeft w:val="0"/>
      <w:marRight w:val="0"/>
      <w:marTop w:val="0"/>
      <w:marBottom w:val="0"/>
      <w:divBdr>
        <w:top w:val="none" w:sz="0" w:space="0" w:color="auto"/>
        <w:left w:val="none" w:sz="0" w:space="0" w:color="auto"/>
        <w:bottom w:val="none" w:sz="0" w:space="0" w:color="auto"/>
        <w:right w:val="none" w:sz="0" w:space="0" w:color="auto"/>
      </w:divBdr>
    </w:div>
    <w:div w:id="552468748">
      <w:bodyDiv w:val="1"/>
      <w:marLeft w:val="0"/>
      <w:marRight w:val="0"/>
      <w:marTop w:val="0"/>
      <w:marBottom w:val="0"/>
      <w:divBdr>
        <w:top w:val="none" w:sz="0" w:space="0" w:color="auto"/>
        <w:left w:val="none" w:sz="0" w:space="0" w:color="auto"/>
        <w:bottom w:val="none" w:sz="0" w:space="0" w:color="auto"/>
        <w:right w:val="none" w:sz="0" w:space="0" w:color="auto"/>
      </w:divBdr>
    </w:div>
    <w:div w:id="590889914">
      <w:bodyDiv w:val="1"/>
      <w:marLeft w:val="0"/>
      <w:marRight w:val="0"/>
      <w:marTop w:val="0"/>
      <w:marBottom w:val="0"/>
      <w:divBdr>
        <w:top w:val="none" w:sz="0" w:space="0" w:color="auto"/>
        <w:left w:val="none" w:sz="0" w:space="0" w:color="auto"/>
        <w:bottom w:val="none" w:sz="0" w:space="0" w:color="auto"/>
        <w:right w:val="none" w:sz="0" w:space="0" w:color="auto"/>
      </w:divBdr>
    </w:div>
    <w:div w:id="591663572">
      <w:bodyDiv w:val="1"/>
      <w:marLeft w:val="0"/>
      <w:marRight w:val="0"/>
      <w:marTop w:val="0"/>
      <w:marBottom w:val="0"/>
      <w:divBdr>
        <w:top w:val="none" w:sz="0" w:space="0" w:color="auto"/>
        <w:left w:val="none" w:sz="0" w:space="0" w:color="auto"/>
        <w:bottom w:val="none" w:sz="0" w:space="0" w:color="auto"/>
        <w:right w:val="none" w:sz="0" w:space="0" w:color="auto"/>
      </w:divBdr>
    </w:div>
    <w:div w:id="632906645">
      <w:bodyDiv w:val="1"/>
      <w:marLeft w:val="0"/>
      <w:marRight w:val="0"/>
      <w:marTop w:val="0"/>
      <w:marBottom w:val="0"/>
      <w:divBdr>
        <w:top w:val="none" w:sz="0" w:space="0" w:color="auto"/>
        <w:left w:val="none" w:sz="0" w:space="0" w:color="auto"/>
        <w:bottom w:val="none" w:sz="0" w:space="0" w:color="auto"/>
        <w:right w:val="none" w:sz="0" w:space="0" w:color="auto"/>
      </w:divBdr>
    </w:div>
    <w:div w:id="645209579">
      <w:bodyDiv w:val="1"/>
      <w:marLeft w:val="0"/>
      <w:marRight w:val="0"/>
      <w:marTop w:val="0"/>
      <w:marBottom w:val="0"/>
      <w:divBdr>
        <w:top w:val="none" w:sz="0" w:space="0" w:color="auto"/>
        <w:left w:val="none" w:sz="0" w:space="0" w:color="auto"/>
        <w:bottom w:val="none" w:sz="0" w:space="0" w:color="auto"/>
        <w:right w:val="none" w:sz="0" w:space="0" w:color="auto"/>
      </w:divBdr>
    </w:div>
    <w:div w:id="678965832">
      <w:bodyDiv w:val="1"/>
      <w:marLeft w:val="0"/>
      <w:marRight w:val="0"/>
      <w:marTop w:val="0"/>
      <w:marBottom w:val="0"/>
      <w:divBdr>
        <w:top w:val="none" w:sz="0" w:space="0" w:color="auto"/>
        <w:left w:val="none" w:sz="0" w:space="0" w:color="auto"/>
        <w:bottom w:val="none" w:sz="0" w:space="0" w:color="auto"/>
        <w:right w:val="none" w:sz="0" w:space="0" w:color="auto"/>
      </w:divBdr>
    </w:div>
    <w:div w:id="695086741">
      <w:bodyDiv w:val="1"/>
      <w:marLeft w:val="0"/>
      <w:marRight w:val="0"/>
      <w:marTop w:val="0"/>
      <w:marBottom w:val="0"/>
      <w:divBdr>
        <w:top w:val="none" w:sz="0" w:space="0" w:color="auto"/>
        <w:left w:val="none" w:sz="0" w:space="0" w:color="auto"/>
        <w:bottom w:val="none" w:sz="0" w:space="0" w:color="auto"/>
        <w:right w:val="none" w:sz="0" w:space="0" w:color="auto"/>
      </w:divBdr>
    </w:div>
    <w:div w:id="729231475">
      <w:bodyDiv w:val="1"/>
      <w:marLeft w:val="0"/>
      <w:marRight w:val="0"/>
      <w:marTop w:val="0"/>
      <w:marBottom w:val="0"/>
      <w:divBdr>
        <w:top w:val="none" w:sz="0" w:space="0" w:color="auto"/>
        <w:left w:val="none" w:sz="0" w:space="0" w:color="auto"/>
        <w:bottom w:val="none" w:sz="0" w:space="0" w:color="auto"/>
        <w:right w:val="none" w:sz="0" w:space="0" w:color="auto"/>
      </w:divBdr>
    </w:div>
    <w:div w:id="778373895">
      <w:bodyDiv w:val="1"/>
      <w:marLeft w:val="0"/>
      <w:marRight w:val="0"/>
      <w:marTop w:val="0"/>
      <w:marBottom w:val="0"/>
      <w:divBdr>
        <w:top w:val="none" w:sz="0" w:space="0" w:color="auto"/>
        <w:left w:val="none" w:sz="0" w:space="0" w:color="auto"/>
        <w:bottom w:val="none" w:sz="0" w:space="0" w:color="auto"/>
        <w:right w:val="none" w:sz="0" w:space="0" w:color="auto"/>
      </w:divBdr>
    </w:div>
    <w:div w:id="845172524">
      <w:bodyDiv w:val="1"/>
      <w:marLeft w:val="0"/>
      <w:marRight w:val="0"/>
      <w:marTop w:val="0"/>
      <w:marBottom w:val="0"/>
      <w:divBdr>
        <w:top w:val="none" w:sz="0" w:space="0" w:color="auto"/>
        <w:left w:val="none" w:sz="0" w:space="0" w:color="auto"/>
        <w:bottom w:val="none" w:sz="0" w:space="0" w:color="auto"/>
        <w:right w:val="none" w:sz="0" w:space="0" w:color="auto"/>
      </w:divBdr>
    </w:div>
    <w:div w:id="878516111">
      <w:bodyDiv w:val="1"/>
      <w:marLeft w:val="0"/>
      <w:marRight w:val="0"/>
      <w:marTop w:val="0"/>
      <w:marBottom w:val="0"/>
      <w:divBdr>
        <w:top w:val="none" w:sz="0" w:space="0" w:color="auto"/>
        <w:left w:val="none" w:sz="0" w:space="0" w:color="auto"/>
        <w:bottom w:val="none" w:sz="0" w:space="0" w:color="auto"/>
        <w:right w:val="none" w:sz="0" w:space="0" w:color="auto"/>
      </w:divBdr>
    </w:div>
    <w:div w:id="898514445">
      <w:bodyDiv w:val="1"/>
      <w:marLeft w:val="0"/>
      <w:marRight w:val="0"/>
      <w:marTop w:val="0"/>
      <w:marBottom w:val="0"/>
      <w:divBdr>
        <w:top w:val="none" w:sz="0" w:space="0" w:color="auto"/>
        <w:left w:val="none" w:sz="0" w:space="0" w:color="auto"/>
        <w:bottom w:val="none" w:sz="0" w:space="0" w:color="auto"/>
        <w:right w:val="none" w:sz="0" w:space="0" w:color="auto"/>
      </w:divBdr>
    </w:div>
    <w:div w:id="904797707">
      <w:bodyDiv w:val="1"/>
      <w:marLeft w:val="0"/>
      <w:marRight w:val="0"/>
      <w:marTop w:val="0"/>
      <w:marBottom w:val="0"/>
      <w:divBdr>
        <w:top w:val="none" w:sz="0" w:space="0" w:color="auto"/>
        <w:left w:val="none" w:sz="0" w:space="0" w:color="auto"/>
        <w:bottom w:val="none" w:sz="0" w:space="0" w:color="auto"/>
        <w:right w:val="none" w:sz="0" w:space="0" w:color="auto"/>
      </w:divBdr>
    </w:div>
    <w:div w:id="926890001">
      <w:bodyDiv w:val="1"/>
      <w:marLeft w:val="0"/>
      <w:marRight w:val="0"/>
      <w:marTop w:val="0"/>
      <w:marBottom w:val="0"/>
      <w:divBdr>
        <w:top w:val="none" w:sz="0" w:space="0" w:color="auto"/>
        <w:left w:val="none" w:sz="0" w:space="0" w:color="auto"/>
        <w:bottom w:val="none" w:sz="0" w:space="0" w:color="auto"/>
        <w:right w:val="none" w:sz="0" w:space="0" w:color="auto"/>
      </w:divBdr>
    </w:div>
    <w:div w:id="933437164">
      <w:bodyDiv w:val="1"/>
      <w:marLeft w:val="0"/>
      <w:marRight w:val="0"/>
      <w:marTop w:val="0"/>
      <w:marBottom w:val="0"/>
      <w:divBdr>
        <w:top w:val="none" w:sz="0" w:space="0" w:color="auto"/>
        <w:left w:val="none" w:sz="0" w:space="0" w:color="auto"/>
        <w:bottom w:val="none" w:sz="0" w:space="0" w:color="auto"/>
        <w:right w:val="none" w:sz="0" w:space="0" w:color="auto"/>
      </w:divBdr>
    </w:div>
    <w:div w:id="939139577">
      <w:bodyDiv w:val="1"/>
      <w:marLeft w:val="0"/>
      <w:marRight w:val="0"/>
      <w:marTop w:val="0"/>
      <w:marBottom w:val="0"/>
      <w:divBdr>
        <w:top w:val="none" w:sz="0" w:space="0" w:color="auto"/>
        <w:left w:val="none" w:sz="0" w:space="0" w:color="auto"/>
        <w:bottom w:val="none" w:sz="0" w:space="0" w:color="auto"/>
        <w:right w:val="none" w:sz="0" w:space="0" w:color="auto"/>
      </w:divBdr>
    </w:div>
    <w:div w:id="953170494">
      <w:bodyDiv w:val="1"/>
      <w:marLeft w:val="0"/>
      <w:marRight w:val="0"/>
      <w:marTop w:val="0"/>
      <w:marBottom w:val="0"/>
      <w:divBdr>
        <w:top w:val="none" w:sz="0" w:space="0" w:color="auto"/>
        <w:left w:val="none" w:sz="0" w:space="0" w:color="auto"/>
        <w:bottom w:val="none" w:sz="0" w:space="0" w:color="auto"/>
        <w:right w:val="none" w:sz="0" w:space="0" w:color="auto"/>
      </w:divBdr>
    </w:div>
    <w:div w:id="993222378">
      <w:bodyDiv w:val="1"/>
      <w:marLeft w:val="0"/>
      <w:marRight w:val="0"/>
      <w:marTop w:val="0"/>
      <w:marBottom w:val="0"/>
      <w:divBdr>
        <w:top w:val="none" w:sz="0" w:space="0" w:color="auto"/>
        <w:left w:val="none" w:sz="0" w:space="0" w:color="auto"/>
        <w:bottom w:val="none" w:sz="0" w:space="0" w:color="auto"/>
        <w:right w:val="none" w:sz="0" w:space="0" w:color="auto"/>
      </w:divBdr>
    </w:div>
    <w:div w:id="999774990">
      <w:bodyDiv w:val="1"/>
      <w:marLeft w:val="0"/>
      <w:marRight w:val="0"/>
      <w:marTop w:val="0"/>
      <w:marBottom w:val="0"/>
      <w:divBdr>
        <w:top w:val="none" w:sz="0" w:space="0" w:color="auto"/>
        <w:left w:val="none" w:sz="0" w:space="0" w:color="auto"/>
        <w:bottom w:val="none" w:sz="0" w:space="0" w:color="auto"/>
        <w:right w:val="none" w:sz="0" w:space="0" w:color="auto"/>
      </w:divBdr>
    </w:div>
    <w:div w:id="1023242341">
      <w:bodyDiv w:val="1"/>
      <w:marLeft w:val="0"/>
      <w:marRight w:val="0"/>
      <w:marTop w:val="0"/>
      <w:marBottom w:val="0"/>
      <w:divBdr>
        <w:top w:val="none" w:sz="0" w:space="0" w:color="auto"/>
        <w:left w:val="none" w:sz="0" w:space="0" w:color="auto"/>
        <w:bottom w:val="none" w:sz="0" w:space="0" w:color="auto"/>
        <w:right w:val="none" w:sz="0" w:space="0" w:color="auto"/>
      </w:divBdr>
    </w:div>
    <w:div w:id="1033993829">
      <w:bodyDiv w:val="1"/>
      <w:marLeft w:val="0"/>
      <w:marRight w:val="0"/>
      <w:marTop w:val="0"/>
      <w:marBottom w:val="0"/>
      <w:divBdr>
        <w:top w:val="none" w:sz="0" w:space="0" w:color="auto"/>
        <w:left w:val="none" w:sz="0" w:space="0" w:color="auto"/>
        <w:bottom w:val="none" w:sz="0" w:space="0" w:color="auto"/>
        <w:right w:val="none" w:sz="0" w:space="0" w:color="auto"/>
      </w:divBdr>
    </w:div>
    <w:div w:id="1124692918">
      <w:bodyDiv w:val="1"/>
      <w:marLeft w:val="0"/>
      <w:marRight w:val="0"/>
      <w:marTop w:val="0"/>
      <w:marBottom w:val="0"/>
      <w:divBdr>
        <w:top w:val="none" w:sz="0" w:space="0" w:color="auto"/>
        <w:left w:val="none" w:sz="0" w:space="0" w:color="auto"/>
        <w:bottom w:val="none" w:sz="0" w:space="0" w:color="auto"/>
        <w:right w:val="none" w:sz="0" w:space="0" w:color="auto"/>
      </w:divBdr>
    </w:div>
    <w:div w:id="1146311613">
      <w:bodyDiv w:val="1"/>
      <w:marLeft w:val="0"/>
      <w:marRight w:val="0"/>
      <w:marTop w:val="0"/>
      <w:marBottom w:val="0"/>
      <w:divBdr>
        <w:top w:val="none" w:sz="0" w:space="0" w:color="auto"/>
        <w:left w:val="none" w:sz="0" w:space="0" w:color="auto"/>
        <w:bottom w:val="none" w:sz="0" w:space="0" w:color="auto"/>
        <w:right w:val="none" w:sz="0" w:space="0" w:color="auto"/>
      </w:divBdr>
    </w:div>
    <w:div w:id="1190921102">
      <w:bodyDiv w:val="1"/>
      <w:marLeft w:val="0"/>
      <w:marRight w:val="0"/>
      <w:marTop w:val="0"/>
      <w:marBottom w:val="0"/>
      <w:divBdr>
        <w:top w:val="none" w:sz="0" w:space="0" w:color="auto"/>
        <w:left w:val="none" w:sz="0" w:space="0" w:color="auto"/>
        <w:bottom w:val="none" w:sz="0" w:space="0" w:color="auto"/>
        <w:right w:val="none" w:sz="0" w:space="0" w:color="auto"/>
      </w:divBdr>
    </w:div>
    <w:div w:id="1222981193">
      <w:bodyDiv w:val="1"/>
      <w:marLeft w:val="0"/>
      <w:marRight w:val="0"/>
      <w:marTop w:val="0"/>
      <w:marBottom w:val="0"/>
      <w:divBdr>
        <w:top w:val="none" w:sz="0" w:space="0" w:color="auto"/>
        <w:left w:val="none" w:sz="0" w:space="0" w:color="auto"/>
        <w:bottom w:val="none" w:sz="0" w:space="0" w:color="auto"/>
        <w:right w:val="none" w:sz="0" w:space="0" w:color="auto"/>
      </w:divBdr>
    </w:div>
    <w:div w:id="1225944038">
      <w:bodyDiv w:val="1"/>
      <w:marLeft w:val="0"/>
      <w:marRight w:val="0"/>
      <w:marTop w:val="0"/>
      <w:marBottom w:val="0"/>
      <w:divBdr>
        <w:top w:val="none" w:sz="0" w:space="0" w:color="auto"/>
        <w:left w:val="none" w:sz="0" w:space="0" w:color="auto"/>
        <w:bottom w:val="none" w:sz="0" w:space="0" w:color="auto"/>
        <w:right w:val="none" w:sz="0" w:space="0" w:color="auto"/>
      </w:divBdr>
    </w:div>
    <w:div w:id="1242134016">
      <w:bodyDiv w:val="1"/>
      <w:marLeft w:val="0"/>
      <w:marRight w:val="0"/>
      <w:marTop w:val="0"/>
      <w:marBottom w:val="0"/>
      <w:divBdr>
        <w:top w:val="none" w:sz="0" w:space="0" w:color="auto"/>
        <w:left w:val="none" w:sz="0" w:space="0" w:color="auto"/>
        <w:bottom w:val="none" w:sz="0" w:space="0" w:color="auto"/>
        <w:right w:val="none" w:sz="0" w:space="0" w:color="auto"/>
      </w:divBdr>
    </w:div>
    <w:div w:id="1268781197">
      <w:bodyDiv w:val="1"/>
      <w:marLeft w:val="0"/>
      <w:marRight w:val="0"/>
      <w:marTop w:val="0"/>
      <w:marBottom w:val="0"/>
      <w:divBdr>
        <w:top w:val="none" w:sz="0" w:space="0" w:color="auto"/>
        <w:left w:val="none" w:sz="0" w:space="0" w:color="auto"/>
        <w:bottom w:val="none" w:sz="0" w:space="0" w:color="auto"/>
        <w:right w:val="none" w:sz="0" w:space="0" w:color="auto"/>
      </w:divBdr>
    </w:div>
    <w:div w:id="1329093307">
      <w:bodyDiv w:val="1"/>
      <w:marLeft w:val="0"/>
      <w:marRight w:val="0"/>
      <w:marTop w:val="0"/>
      <w:marBottom w:val="0"/>
      <w:divBdr>
        <w:top w:val="none" w:sz="0" w:space="0" w:color="auto"/>
        <w:left w:val="none" w:sz="0" w:space="0" w:color="auto"/>
        <w:bottom w:val="none" w:sz="0" w:space="0" w:color="auto"/>
        <w:right w:val="none" w:sz="0" w:space="0" w:color="auto"/>
      </w:divBdr>
    </w:div>
    <w:div w:id="1355419894">
      <w:bodyDiv w:val="1"/>
      <w:marLeft w:val="0"/>
      <w:marRight w:val="0"/>
      <w:marTop w:val="0"/>
      <w:marBottom w:val="0"/>
      <w:divBdr>
        <w:top w:val="none" w:sz="0" w:space="0" w:color="auto"/>
        <w:left w:val="none" w:sz="0" w:space="0" w:color="auto"/>
        <w:bottom w:val="none" w:sz="0" w:space="0" w:color="auto"/>
        <w:right w:val="none" w:sz="0" w:space="0" w:color="auto"/>
      </w:divBdr>
    </w:div>
    <w:div w:id="1357929490">
      <w:bodyDiv w:val="1"/>
      <w:marLeft w:val="0"/>
      <w:marRight w:val="0"/>
      <w:marTop w:val="0"/>
      <w:marBottom w:val="0"/>
      <w:divBdr>
        <w:top w:val="none" w:sz="0" w:space="0" w:color="auto"/>
        <w:left w:val="none" w:sz="0" w:space="0" w:color="auto"/>
        <w:bottom w:val="none" w:sz="0" w:space="0" w:color="auto"/>
        <w:right w:val="none" w:sz="0" w:space="0" w:color="auto"/>
      </w:divBdr>
    </w:div>
    <w:div w:id="1372534694">
      <w:bodyDiv w:val="1"/>
      <w:marLeft w:val="0"/>
      <w:marRight w:val="0"/>
      <w:marTop w:val="0"/>
      <w:marBottom w:val="0"/>
      <w:divBdr>
        <w:top w:val="none" w:sz="0" w:space="0" w:color="auto"/>
        <w:left w:val="none" w:sz="0" w:space="0" w:color="auto"/>
        <w:bottom w:val="none" w:sz="0" w:space="0" w:color="auto"/>
        <w:right w:val="none" w:sz="0" w:space="0" w:color="auto"/>
      </w:divBdr>
    </w:div>
    <w:div w:id="1373337635">
      <w:bodyDiv w:val="1"/>
      <w:marLeft w:val="0"/>
      <w:marRight w:val="0"/>
      <w:marTop w:val="0"/>
      <w:marBottom w:val="0"/>
      <w:divBdr>
        <w:top w:val="none" w:sz="0" w:space="0" w:color="auto"/>
        <w:left w:val="none" w:sz="0" w:space="0" w:color="auto"/>
        <w:bottom w:val="none" w:sz="0" w:space="0" w:color="auto"/>
        <w:right w:val="none" w:sz="0" w:space="0" w:color="auto"/>
      </w:divBdr>
    </w:div>
    <w:div w:id="1411350429">
      <w:bodyDiv w:val="1"/>
      <w:marLeft w:val="0"/>
      <w:marRight w:val="0"/>
      <w:marTop w:val="0"/>
      <w:marBottom w:val="0"/>
      <w:divBdr>
        <w:top w:val="none" w:sz="0" w:space="0" w:color="auto"/>
        <w:left w:val="none" w:sz="0" w:space="0" w:color="auto"/>
        <w:bottom w:val="none" w:sz="0" w:space="0" w:color="auto"/>
        <w:right w:val="none" w:sz="0" w:space="0" w:color="auto"/>
      </w:divBdr>
    </w:div>
    <w:div w:id="1425489852">
      <w:bodyDiv w:val="1"/>
      <w:marLeft w:val="0"/>
      <w:marRight w:val="0"/>
      <w:marTop w:val="0"/>
      <w:marBottom w:val="0"/>
      <w:divBdr>
        <w:top w:val="none" w:sz="0" w:space="0" w:color="auto"/>
        <w:left w:val="none" w:sz="0" w:space="0" w:color="auto"/>
        <w:bottom w:val="none" w:sz="0" w:space="0" w:color="auto"/>
        <w:right w:val="none" w:sz="0" w:space="0" w:color="auto"/>
      </w:divBdr>
    </w:div>
    <w:div w:id="1436513909">
      <w:bodyDiv w:val="1"/>
      <w:marLeft w:val="0"/>
      <w:marRight w:val="0"/>
      <w:marTop w:val="0"/>
      <w:marBottom w:val="0"/>
      <w:divBdr>
        <w:top w:val="none" w:sz="0" w:space="0" w:color="auto"/>
        <w:left w:val="none" w:sz="0" w:space="0" w:color="auto"/>
        <w:bottom w:val="none" w:sz="0" w:space="0" w:color="auto"/>
        <w:right w:val="none" w:sz="0" w:space="0" w:color="auto"/>
      </w:divBdr>
    </w:div>
    <w:div w:id="1457337529">
      <w:bodyDiv w:val="1"/>
      <w:marLeft w:val="0"/>
      <w:marRight w:val="0"/>
      <w:marTop w:val="0"/>
      <w:marBottom w:val="0"/>
      <w:divBdr>
        <w:top w:val="none" w:sz="0" w:space="0" w:color="auto"/>
        <w:left w:val="none" w:sz="0" w:space="0" w:color="auto"/>
        <w:bottom w:val="none" w:sz="0" w:space="0" w:color="auto"/>
        <w:right w:val="none" w:sz="0" w:space="0" w:color="auto"/>
      </w:divBdr>
    </w:div>
    <w:div w:id="1461338008">
      <w:bodyDiv w:val="1"/>
      <w:marLeft w:val="0"/>
      <w:marRight w:val="0"/>
      <w:marTop w:val="0"/>
      <w:marBottom w:val="0"/>
      <w:divBdr>
        <w:top w:val="none" w:sz="0" w:space="0" w:color="auto"/>
        <w:left w:val="none" w:sz="0" w:space="0" w:color="auto"/>
        <w:bottom w:val="none" w:sz="0" w:space="0" w:color="auto"/>
        <w:right w:val="none" w:sz="0" w:space="0" w:color="auto"/>
      </w:divBdr>
    </w:div>
    <w:div w:id="1508056520">
      <w:bodyDiv w:val="1"/>
      <w:marLeft w:val="0"/>
      <w:marRight w:val="0"/>
      <w:marTop w:val="0"/>
      <w:marBottom w:val="0"/>
      <w:divBdr>
        <w:top w:val="none" w:sz="0" w:space="0" w:color="auto"/>
        <w:left w:val="none" w:sz="0" w:space="0" w:color="auto"/>
        <w:bottom w:val="none" w:sz="0" w:space="0" w:color="auto"/>
        <w:right w:val="none" w:sz="0" w:space="0" w:color="auto"/>
      </w:divBdr>
    </w:div>
    <w:div w:id="1518038286">
      <w:bodyDiv w:val="1"/>
      <w:marLeft w:val="0"/>
      <w:marRight w:val="0"/>
      <w:marTop w:val="0"/>
      <w:marBottom w:val="0"/>
      <w:divBdr>
        <w:top w:val="none" w:sz="0" w:space="0" w:color="auto"/>
        <w:left w:val="none" w:sz="0" w:space="0" w:color="auto"/>
        <w:bottom w:val="none" w:sz="0" w:space="0" w:color="auto"/>
        <w:right w:val="none" w:sz="0" w:space="0" w:color="auto"/>
      </w:divBdr>
    </w:div>
    <w:div w:id="1533227952">
      <w:bodyDiv w:val="1"/>
      <w:marLeft w:val="0"/>
      <w:marRight w:val="0"/>
      <w:marTop w:val="0"/>
      <w:marBottom w:val="0"/>
      <w:divBdr>
        <w:top w:val="none" w:sz="0" w:space="0" w:color="auto"/>
        <w:left w:val="none" w:sz="0" w:space="0" w:color="auto"/>
        <w:bottom w:val="none" w:sz="0" w:space="0" w:color="auto"/>
        <w:right w:val="none" w:sz="0" w:space="0" w:color="auto"/>
      </w:divBdr>
    </w:div>
    <w:div w:id="1538397105">
      <w:bodyDiv w:val="1"/>
      <w:marLeft w:val="0"/>
      <w:marRight w:val="0"/>
      <w:marTop w:val="0"/>
      <w:marBottom w:val="0"/>
      <w:divBdr>
        <w:top w:val="none" w:sz="0" w:space="0" w:color="auto"/>
        <w:left w:val="none" w:sz="0" w:space="0" w:color="auto"/>
        <w:bottom w:val="none" w:sz="0" w:space="0" w:color="auto"/>
        <w:right w:val="none" w:sz="0" w:space="0" w:color="auto"/>
      </w:divBdr>
    </w:div>
    <w:div w:id="1590043333">
      <w:bodyDiv w:val="1"/>
      <w:marLeft w:val="0"/>
      <w:marRight w:val="0"/>
      <w:marTop w:val="0"/>
      <w:marBottom w:val="0"/>
      <w:divBdr>
        <w:top w:val="none" w:sz="0" w:space="0" w:color="auto"/>
        <w:left w:val="none" w:sz="0" w:space="0" w:color="auto"/>
        <w:bottom w:val="none" w:sz="0" w:space="0" w:color="auto"/>
        <w:right w:val="none" w:sz="0" w:space="0" w:color="auto"/>
      </w:divBdr>
    </w:div>
    <w:div w:id="1596865135">
      <w:bodyDiv w:val="1"/>
      <w:marLeft w:val="0"/>
      <w:marRight w:val="0"/>
      <w:marTop w:val="0"/>
      <w:marBottom w:val="0"/>
      <w:divBdr>
        <w:top w:val="none" w:sz="0" w:space="0" w:color="auto"/>
        <w:left w:val="none" w:sz="0" w:space="0" w:color="auto"/>
        <w:bottom w:val="none" w:sz="0" w:space="0" w:color="auto"/>
        <w:right w:val="none" w:sz="0" w:space="0" w:color="auto"/>
      </w:divBdr>
    </w:div>
    <w:div w:id="1633513517">
      <w:bodyDiv w:val="1"/>
      <w:marLeft w:val="0"/>
      <w:marRight w:val="0"/>
      <w:marTop w:val="0"/>
      <w:marBottom w:val="0"/>
      <w:divBdr>
        <w:top w:val="none" w:sz="0" w:space="0" w:color="auto"/>
        <w:left w:val="none" w:sz="0" w:space="0" w:color="auto"/>
        <w:bottom w:val="none" w:sz="0" w:space="0" w:color="auto"/>
        <w:right w:val="none" w:sz="0" w:space="0" w:color="auto"/>
      </w:divBdr>
    </w:div>
    <w:div w:id="1635864412">
      <w:bodyDiv w:val="1"/>
      <w:marLeft w:val="0"/>
      <w:marRight w:val="0"/>
      <w:marTop w:val="0"/>
      <w:marBottom w:val="0"/>
      <w:divBdr>
        <w:top w:val="none" w:sz="0" w:space="0" w:color="auto"/>
        <w:left w:val="none" w:sz="0" w:space="0" w:color="auto"/>
        <w:bottom w:val="none" w:sz="0" w:space="0" w:color="auto"/>
        <w:right w:val="none" w:sz="0" w:space="0" w:color="auto"/>
      </w:divBdr>
    </w:div>
    <w:div w:id="1660036542">
      <w:bodyDiv w:val="1"/>
      <w:marLeft w:val="0"/>
      <w:marRight w:val="0"/>
      <w:marTop w:val="0"/>
      <w:marBottom w:val="0"/>
      <w:divBdr>
        <w:top w:val="none" w:sz="0" w:space="0" w:color="auto"/>
        <w:left w:val="none" w:sz="0" w:space="0" w:color="auto"/>
        <w:bottom w:val="none" w:sz="0" w:space="0" w:color="auto"/>
        <w:right w:val="none" w:sz="0" w:space="0" w:color="auto"/>
      </w:divBdr>
    </w:div>
    <w:div w:id="1681737326">
      <w:bodyDiv w:val="1"/>
      <w:marLeft w:val="0"/>
      <w:marRight w:val="0"/>
      <w:marTop w:val="0"/>
      <w:marBottom w:val="0"/>
      <w:divBdr>
        <w:top w:val="none" w:sz="0" w:space="0" w:color="auto"/>
        <w:left w:val="none" w:sz="0" w:space="0" w:color="auto"/>
        <w:bottom w:val="none" w:sz="0" w:space="0" w:color="auto"/>
        <w:right w:val="none" w:sz="0" w:space="0" w:color="auto"/>
      </w:divBdr>
    </w:div>
    <w:div w:id="1683164843">
      <w:bodyDiv w:val="1"/>
      <w:marLeft w:val="0"/>
      <w:marRight w:val="0"/>
      <w:marTop w:val="0"/>
      <w:marBottom w:val="0"/>
      <w:divBdr>
        <w:top w:val="none" w:sz="0" w:space="0" w:color="auto"/>
        <w:left w:val="none" w:sz="0" w:space="0" w:color="auto"/>
        <w:bottom w:val="none" w:sz="0" w:space="0" w:color="auto"/>
        <w:right w:val="none" w:sz="0" w:space="0" w:color="auto"/>
      </w:divBdr>
    </w:div>
    <w:div w:id="1687898632">
      <w:bodyDiv w:val="1"/>
      <w:marLeft w:val="0"/>
      <w:marRight w:val="0"/>
      <w:marTop w:val="0"/>
      <w:marBottom w:val="0"/>
      <w:divBdr>
        <w:top w:val="none" w:sz="0" w:space="0" w:color="auto"/>
        <w:left w:val="none" w:sz="0" w:space="0" w:color="auto"/>
        <w:bottom w:val="none" w:sz="0" w:space="0" w:color="auto"/>
        <w:right w:val="none" w:sz="0" w:space="0" w:color="auto"/>
      </w:divBdr>
    </w:div>
    <w:div w:id="1728794214">
      <w:bodyDiv w:val="1"/>
      <w:marLeft w:val="0"/>
      <w:marRight w:val="0"/>
      <w:marTop w:val="0"/>
      <w:marBottom w:val="0"/>
      <w:divBdr>
        <w:top w:val="none" w:sz="0" w:space="0" w:color="auto"/>
        <w:left w:val="none" w:sz="0" w:space="0" w:color="auto"/>
        <w:bottom w:val="none" w:sz="0" w:space="0" w:color="auto"/>
        <w:right w:val="none" w:sz="0" w:space="0" w:color="auto"/>
      </w:divBdr>
    </w:div>
    <w:div w:id="1781879407">
      <w:bodyDiv w:val="1"/>
      <w:marLeft w:val="0"/>
      <w:marRight w:val="0"/>
      <w:marTop w:val="0"/>
      <w:marBottom w:val="0"/>
      <w:divBdr>
        <w:top w:val="none" w:sz="0" w:space="0" w:color="auto"/>
        <w:left w:val="none" w:sz="0" w:space="0" w:color="auto"/>
        <w:bottom w:val="none" w:sz="0" w:space="0" w:color="auto"/>
        <w:right w:val="none" w:sz="0" w:space="0" w:color="auto"/>
      </w:divBdr>
    </w:div>
    <w:div w:id="1789667301">
      <w:bodyDiv w:val="1"/>
      <w:marLeft w:val="0"/>
      <w:marRight w:val="0"/>
      <w:marTop w:val="0"/>
      <w:marBottom w:val="0"/>
      <w:divBdr>
        <w:top w:val="none" w:sz="0" w:space="0" w:color="auto"/>
        <w:left w:val="none" w:sz="0" w:space="0" w:color="auto"/>
        <w:bottom w:val="none" w:sz="0" w:space="0" w:color="auto"/>
        <w:right w:val="none" w:sz="0" w:space="0" w:color="auto"/>
      </w:divBdr>
    </w:div>
    <w:div w:id="1797601902">
      <w:bodyDiv w:val="1"/>
      <w:marLeft w:val="0"/>
      <w:marRight w:val="0"/>
      <w:marTop w:val="0"/>
      <w:marBottom w:val="0"/>
      <w:divBdr>
        <w:top w:val="none" w:sz="0" w:space="0" w:color="auto"/>
        <w:left w:val="none" w:sz="0" w:space="0" w:color="auto"/>
        <w:bottom w:val="none" w:sz="0" w:space="0" w:color="auto"/>
        <w:right w:val="none" w:sz="0" w:space="0" w:color="auto"/>
      </w:divBdr>
    </w:div>
    <w:div w:id="1817333427">
      <w:bodyDiv w:val="1"/>
      <w:marLeft w:val="0"/>
      <w:marRight w:val="0"/>
      <w:marTop w:val="0"/>
      <w:marBottom w:val="0"/>
      <w:divBdr>
        <w:top w:val="none" w:sz="0" w:space="0" w:color="auto"/>
        <w:left w:val="none" w:sz="0" w:space="0" w:color="auto"/>
        <w:bottom w:val="none" w:sz="0" w:space="0" w:color="auto"/>
        <w:right w:val="none" w:sz="0" w:space="0" w:color="auto"/>
      </w:divBdr>
    </w:div>
    <w:div w:id="1825969155">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5220043">
      <w:bodyDiv w:val="1"/>
      <w:marLeft w:val="0"/>
      <w:marRight w:val="0"/>
      <w:marTop w:val="0"/>
      <w:marBottom w:val="0"/>
      <w:divBdr>
        <w:top w:val="none" w:sz="0" w:space="0" w:color="auto"/>
        <w:left w:val="none" w:sz="0" w:space="0" w:color="auto"/>
        <w:bottom w:val="none" w:sz="0" w:space="0" w:color="auto"/>
        <w:right w:val="none" w:sz="0" w:space="0" w:color="auto"/>
      </w:divBdr>
    </w:div>
    <w:div w:id="1851214997">
      <w:bodyDiv w:val="1"/>
      <w:marLeft w:val="0"/>
      <w:marRight w:val="0"/>
      <w:marTop w:val="0"/>
      <w:marBottom w:val="0"/>
      <w:divBdr>
        <w:top w:val="none" w:sz="0" w:space="0" w:color="auto"/>
        <w:left w:val="none" w:sz="0" w:space="0" w:color="auto"/>
        <w:bottom w:val="none" w:sz="0" w:space="0" w:color="auto"/>
        <w:right w:val="none" w:sz="0" w:space="0" w:color="auto"/>
      </w:divBdr>
    </w:div>
    <w:div w:id="1852601617">
      <w:bodyDiv w:val="1"/>
      <w:marLeft w:val="0"/>
      <w:marRight w:val="0"/>
      <w:marTop w:val="0"/>
      <w:marBottom w:val="0"/>
      <w:divBdr>
        <w:top w:val="none" w:sz="0" w:space="0" w:color="auto"/>
        <w:left w:val="none" w:sz="0" w:space="0" w:color="auto"/>
        <w:bottom w:val="none" w:sz="0" w:space="0" w:color="auto"/>
        <w:right w:val="none" w:sz="0" w:space="0" w:color="auto"/>
      </w:divBdr>
    </w:div>
    <w:div w:id="1858037842">
      <w:bodyDiv w:val="1"/>
      <w:marLeft w:val="0"/>
      <w:marRight w:val="0"/>
      <w:marTop w:val="0"/>
      <w:marBottom w:val="0"/>
      <w:divBdr>
        <w:top w:val="none" w:sz="0" w:space="0" w:color="auto"/>
        <w:left w:val="none" w:sz="0" w:space="0" w:color="auto"/>
        <w:bottom w:val="none" w:sz="0" w:space="0" w:color="auto"/>
        <w:right w:val="none" w:sz="0" w:space="0" w:color="auto"/>
      </w:divBdr>
    </w:div>
    <w:div w:id="1864173958">
      <w:bodyDiv w:val="1"/>
      <w:marLeft w:val="0"/>
      <w:marRight w:val="0"/>
      <w:marTop w:val="0"/>
      <w:marBottom w:val="0"/>
      <w:divBdr>
        <w:top w:val="none" w:sz="0" w:space="0" w:color="auto"/>
        <w:left w:val="none" w:sz="0" w:space="0" w:color="auto"/>
        <w:bottom w:val="none" w:sz="0" w:space="0" w:color="auto"/>
        <w:right w:val="none" w:sz="0" w:space="0" w:color="auto"/>
      </w:divBdr>
    </w:div>
    <w:div w:id="1867595622">
      <w:bodyDiv w:val="1"/>
      <w:marLeft w:val="0"/>
      <w:marRight w:val="0"/>
      <w:marTop w:val="0"/>
      <w:marBottom w:val="0"/>
      <w:divBdr>
        <w:top w:val="none" w:sz="0" w:space="0" w:color="auto"/>
        <w:left w:val="none" w:sz="0" w:space="0" w:color="auto"/>
        <w:bottom w:val="none" w:sz="0" w:space="0" w:color="auto"/>
        <w:right w:val="none" w:sz="0" w:space="0" w:color="auto"/>
      </w:divBdr>
    </w:div>
    <w:div w:id="1869635545">
      <w:bodyDiv w:val="1"/>
      <w:marLeft w:val="0"/>
      <w:marRight w:val="0"/>
      <w:marTop w:val="0"/>
      <w:marBottom w:val="0"/>
      <w:divBdr>
        <w:top w:val="none" w:sz="0" w:space="0" w:color="auto"/>
        <w:left w:val="none" w:sz="0" w:space="0" w:color="auto"/>
        <w:bottom w:val="none" w:sz="0" w:space="0" w:color="auto"/>
        <w:right w:val="none" w:sz="0" w:space="0" w:color="auto"/>
      </w:divBdr>
    </w:div>
    <w:div w:id="1922987063">
      <w:bodyDiv w:val="1"/>
      <w:marLeft w:val="0"/>
      <w:marRight w:val="0"/>
      <w:marTop w:val="0"/>
      <w:marBottom w:val="0"/>
      <w:divBdr>
        <w:top w:val="none" w:sz="0" w:space="0" w:color="auto"/>
        <w:left w:val="none" w:sz="0" w:space="0" w:color="auto"/>
        <w:bottom w:val="none" w:sz="0" w:space="0" w:color="auto"/>
        <w:right w:val="none" w:sz="0" w:space="0" w:color="auto"/>
      </w:divBdr>
    </w:div>
    <w:div w:id="1964002000">
      <w:bodyDiv w:val="1"/>
      <w:marLeft w:val="0"/>
      <w:marRight w:val="0"/>
      <w:marTop w:val="0"/>
      <w:marBottom w:val="0"/>
      <w:divBdr>
        <w:top w:val="none" w:sz="0" w:space="0" w:color="auto"/>
        <w:left w:val="none" w:sz="0" w:space="0" w:color="auto"/>
        <w:bottom w:val="none" w:sz="0" w:space="0" w:color="auto"/>
        <w:right w:val="none" w:sz="0" w:space="0" w:color="auto"/>
      </w:divBdr>
    </w:div>
    <w:div w:id="2003926957">
      <w:bodyDiv w:val="1"/>
      <w:marLeft w:val="0"/>
      <w:marRight w:val="0"/>
      <w:marTop w:val="0"/>
      <w:marBottom w:val="0"/>
      <w:divBdr>
        <w:top w:val="none" w:sz="0" w:space="0" w:color="auto"/>
        <w:left w:val="none" w:sz="0" w:space="0" w:color="auto"/>
        <w:bottom w:val="none" w:sz="0" w:space="0" w:color="auto"/>
        <w:right w:val="none" w:sz="0" w:space="0" w:color="auto"/>
      </w:divBdr>
    </w:div>
    <w:div w:id="2054422961">
      <w:bodyDiv w:val="1"/>
      <w:marLeft w:val="0"/>
      <w:marRight w:val="0"/>
      <w:marTop w:val="0"/>
      <w:marBottom w:val="0"/>
      <w:divBdr>
        <w:top w:val="none" w:sz="0" w:space="0" w:color="auto"/>
        <w:left w:val="none" w:sz="0" w:space="0" w:color="auto"/>
        <w:bottom w:val="none" w:sz="0" w:space="0" w:color="auto"/>
        <w:right w:val="none" w:sz="0" w:space="0" w:color="auto"/>
      </w:divBdr>
    </w:div>
    <w:div w:id="2077432356">
      <w:bodyDiv w:val="1"/>
      <w:marLeft w:val="0"/>
      <w:marRight w:val="0"/>
      <w:marTop w:val="0"/>
      <w:marBottom w:val="0"/>
      <w:divBdr>
        <w:top w:val="none" w:sz="0" w:space="0" w:color="auto"/>
        <w:left w:val="none" w:sz="0" w:space="0" w:color="auto"/>
        <w:bottom w:val="none" w:sz="0" w:space="0" w:color="auto"/>
        <w:right w:val="none" w:sz="0" w:space="0" w:color="auto"/>
      </w:divBdr>
    </w:div>
    <w:div w:id="2084987404">
      <w:bodyDiv w:val="1"/>
      <w:marLeft w:val="0"/>
      <w:marRight w:val="0"/>
      <w:marTop w:val="0"/>
      <w:marBottom w:val="0"/>
      <w:divBdr>
        <w:top w:val="none" w:sz="0" w:space="0" w:color="auto"/>
        <w:left w:val="none" w:sz="0" w:space="0" w:color="auto"/>
        <w:bottom w:val="none" w:sz="0" w:space="0" w:color="auto"/>
        <w:right w:val="none" w:sz="0" w:space="0" w:color="auto"/>
      </w:divBdr>
    </w:div>
    <w:div w:id="20918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ed@os-tujevica-si.skole.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246C-A250-4C7E-A94A-CC7F933B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75</Pages>
  <Words>31596</Words>
  <Characters>180100</Characters>
  <Application>Microsoft Office Word</Application>
  <DocSecurity>0</DocSecurity>
  <Lines>1500</Lines>
  <Paragraphs>422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HEP</Company>
  <LinksUpToDate>false</LinksUpToDate>
  <CharactersWithSpaces>211274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2023-09-22T10:47:00Z</cp:lastPrinted>
  <dcterms:created xsi:type="dcterms:W3CDTF">2023-09-25T08:59:00Z</dcterms:created>
  <dcterms:modified xsi:type="dcterms:W3CDTF">2023-11-02T09:04:00Z</dcterms:modified>
</cp:coreProperties>
</file>